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C8DA" w14:textId="78AA15BE" w:rsidR="00CF1516" w:rsidRPr="00423D97" w:rsidRDefault="00B42808" w:rsidP="00004C9B">
      <w:pPr>
        <w:tabs>
          <w:tab w:val="left" w:pos="1701"/>
        </w:tabs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inline distT="0" distB="0" distL="0" distR="0" wp14:anchorId="3011028D" wp14:editId="57F9B7FD">
            <wp:extent cx="6229681" cy="8810625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2063" cy="881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6C90F" w14:textId="77777777" w:rsidR="00004C9B" w:rsidRDefault="00004C9B" w:rsidP="00AF7F68">
      <w:pPr>
        <w:pStyle w:val="a3"/>
        <w:tabs>
          <w:tab w:val="left" w:pos="1701"/>
        </w:tabs>
        <w:ind w:firstLine="709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01E26E15" w14:textId="77777777" w:rsidR="00FE4C43" w:rsidRDefault="00FE4C43" w:rsidP="00741331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14:paraId="60D6C910" w14:textId="51F367D0" w:rsidR="00741331" w:rsidRPr="00741331" w:rsidRDefault="00741331" w:rsidP="00741331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741331">
        <w:rPr>
          <w:b/>
          <w:sz w:val="24"/>
          <w:szCs w:val="24"/>
          <w:lang w:val="ru-RU"/>
        </w:rPr>
        <w:lastRenderedPageBreak/>
        <w:t>Раздел № 1. ОСНОВНЫЕ ХАРАКТЕРИСТИКИ ПРОГРАММЫ</w:t>
      </w:r>
    </w:p>
    <w:p w14:paraId="60D6C911" w14:textId="480A1CE3" w:rsidR="00BF0767" w:rsidRPr="00741331" w:rsidRDefault="00BF0767" w:rsidP="00A73A95">
      <w:pPr>
        <w:pStyle w:val="a3"/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331">
        <w:rPr>
          <w:rFonts w:ascii="Times New Roman" w:hAnsi="Times New Roman" w:cs="Times New Roman"/>
          <w:b/>
          <w:sz w:val="24"/>
          <w:szCs w:val="24"/>
        </w:rPr>
        <w:t>1.</w:t>
      </w:r>
      <w:r w:rsidR="00741331">
        <w:rPr>
          <w:rFonts w:ascii="Times New Roman" w:hAnsi="Times New Roman" w:cs="Times New Roman"/>
          <w:b/>
          <w:sz w:val="24"/>
          <w:szCs w:val="24"/>
        </w:rPr>
        <w:t>1</w:t>
      </w:r>
      <w:r w:rsidRPr="00741331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14:paraId="60D6C912" w14:textId="77777777" w:rsidR="00191C74" w:rsidRDefault="00191C74" w:rsidP="00191C74">
      <w:pPr>
        <w:tabs>
          <w:tab w:val="left" w:pos="1701"/>
        </w:tabs>
        <w:jc w:val="both"/>
        <w:rPr>
          <w:rFonts w:eastAsiaTheme="minorHAnsi"/>
          <w:color w:val="000000" w:themeColor="text1"/>
          <w:sz w:val="24"/>
          <w:szCs w:val="24"/>
          <w:lang w:val="ru-RU"/>
        </w:rPr>
      </w:pPr>
      <w:r>
        <w:rPr>
          <w:rFonts w:eastAsiaTheme="minorHAnsi"/>
          <w:color w:val="000000" w:themeColor="text1"/>
          <w:sz w:val="24"/>
          <w:szCs w:val="24"/>
          <w:lang w:val="ru-RU"/>
        </w:rPr>
        <w:t xml:space="preserve">            </w:t>
      </w:r>
    </w:p>
    <w:p w14:paraId="60D6C913" w14:textId="4702FD0B" w:rsidR="00980C86" w:rsidRPr="00423D97" w:rsidRDefault="00AB6E88" w:rsidP="00A73A95">
      <w:pPr>
        <w:tabs>
          <w:tab w:val="left" w:pos="1701"/>
        </w:tabs>
        <w:ind w:firstLine="709"/>
        <w:jc w:val="both"/>
        <w:rPr>
          <w:sz w:val="24"/>
          <w:szCs w:val="24"/>
          <w:lang w:val="ru-RU"/>
        </w:rPr>
      </w:pPr>
      <w:r w:rsidRPr="00423D97">
        <w:rPr>
          <w:b/>
          <w:sz w:val="24"/>
          <w:szCs w:val="24"/>
          <w:lang w:val="ru-RU"/>
        </w:rPr>
        <w:t xml:space="preserve">Актуальность </w:t>
      </w:r>
      <w:r w:rsidR="00DC5644" w:rsidRPr="00423D97">
        <w:rPr>
          <w:b/>
          <w:sz w:val="24"/>
          <w:szCs w:val="24"/>
          <w:lang w:val="ru-RU"/>
        </w:rPr>
        <w:t>программы</w:t>
      </w:r>
      <w:r w:rsidR="00DC5644" w:rsidRPr="00423D97">
        <w:rPr>
          <w:sz w:val="24"/>
          <w:szCs w:val="24"/>
          <w:lang w:val="ru-RU"/>
        </w:rPr>
        <w:t xml:space="preserve"> состоит</w:t>
      </w:r>
      <w:r w:rsidRPr="00423D97">
        <w:rPr>
          <w:sz w:val="24"/>
          <w:szCs w:val="24"/>
          <w:lang w:val="ru-RU"/>
        </w:rPr>
        <w:t xml:space="preserve"> в том, что в условиях дополнительного образования она призвана способствовать самосовершенствованию, познанию и творчеству, формированию здорового образа жизни, развитию физических, психических, интеллектуальных и нравственных способностей, достижению уровня спортивных успехов сообразно способностям.</w:t>
      </w:r>
      <w:r w:rsidR="00725164" w:rsidRPr="00423D97">
        <w:rPr>
          <w:sz w:val="24"/>
          <w:szCs w:val="24"/>
          <w:lang w:val="ru-RU"/>
        </w:rPr>
        <w:t xml:space="preserve"> </w:t>
      </w:r>
    </w:p>
    <w:p w14:paraId="60D6C914" w14:textId="77777777" w:rsidR="00725164" w:rsidRPr="00423D97" w:rsidRDefault="00725164" w:rsidP="00A73A95">
      <w:pPr>
        <w:tabs>
          <w:tab w:val="left" w:pos="1701"/>
        </w:tabs>
        <w:ind w:firstLine="709"/>
        <w:jc w:val="both"/>
        <w:rPr>
          <w:sz w:val="24"/>
          <w:szCs w:val="24"/>
          <w:lang w:val="ru-RU"/>
        </w:rPr>
      </w:pPr>
      <w:r w:rsidRPr="00423D97">
        <w:rPr>
          <w:b/>
          <w:color w:val="000000"/>
          <w:sz w:val="24"/>
          <w:szCs w:val="24"/>
          <w:lang w:val="ru-RU"/>
        </w:rPr>
        <w:t xml:space="preserve">Отличительной особенностью </w:t>
      </w:r>
      <w:r w:rsidRPr="00423D97">
        <w:rPr>
          <w:color w:val="000000"/>
          <w:sz w:val="24"/>
          <w:szCs w:val="24"/>
          <w:lang w:val="ru-RU"/>
        </w:rPr>
        <w:t xml:space="preserve">программы является  </w:t>
      </w:r>
      <w:r w:rsidRPr="00423D97">
        <w:rPr>
          <w:sz w:val="24"/>
          <w:szCs w:val="24"/>
          <w:lang w:val="ru-RU"/>
        </w:rPr>
        <w:t xml:space="preserve"> рациональное использование и совершенствование технико-тактических арсеналов борцов греко-римского стиля с учетом индивидуальных особенностей борцов, встречающихся в поединке, в обучении их умению выбирать и применять разнонаправленные технико-тактические действия, также с </w:t>
      </w:r>
      <w:r w:rsidR="00DC5644" w:rsidRPr="00423D97">
        <w:rPr>
          <w:sz w:val="24"/>
          <w:szCs w:val="24"/>
          <w:lang w:val="ru-RU"/>
        </w:rPr>
        <w:t>учетом их</w:t>
      </w:r>
      <w:r w:rsidRPr="00423D97">
        <w:rPr>
          <w:sz w:val="24"/>
          <w:szCs w:val="24"/>
          <w:lang w:val="ru-RU"/>
        </w:rPr>
        <w:t xml:space="preserve"> индивидуальных особенностей. </w:t>
      </w:r>
    </w:p>
    <w:p w14:paraId="60D6C915" w14:textId="77777777" w:rsidR="004B11C6" w:rsidRPr="00423D97" w:rsidRDefault="00725164" w:rsidP="00A73A95">
      <w:pPr>
        <w:tabs>
          <w:tab w:val="left" w:pos="1701"/>
        </w:tabs>
        <w:ind w:firstLine="709"/>
        <w:jc w:val="both"/>
        <w:rPr>
          <w:color w:val="0D0D0D" w:themeColor="text1" w:themeTint="F2"/>
          <w:sz w:val="24"/>
          <w:szCs w:val="24"/>
          <w:lang w:val="ru-RU"/>
        </w:rPr>
      </w:pPr>
      <w:r w:rsidRPr="00423D97">
        <w:rPr>
          <w:b/>
          <w:color w:val="0D0D0D" w:themeColor="text1" w:themeTint="F2"/>
          <w:sz w:val="24"/>
          <w:szCs w:val="24"/>
          <w:lang w:val="ru-RU"/>
        </w:rPr>
        <w:t>Направленность</w:t>
      </w:r>
      <w:r w:rsidRPr="00423D97">
        <w:rPr>
          <w:color w:val="0D0D0D" w:themeColor="text1" w:themeTint="F2"/>
          <w:sz w:val="24"/>
          <w:szCs w:val="24"/>
          <w:lang w:val="ru-RU"/>
        </w:rPr>
        <w:t xml:space="preserve"> -   физкультурно-спортивная.</w:t>
      </w:r>
      <w:r w:rsidR="004B11C6" w:rsidRPr="00423D97">
        <w:rPr>
          <w:color w:val="0D0D0D" w:themeColor="text1" w:themeTint="F2"/>
          <w:sz w:val="24"/>
          <w:szCs w:val="24"/>
          <w:lang w:val="ru-RU"/>
        </w:rPr>
        <w:t xml:space="preserve"> </w:t>
      </w:r>
    </w:p>
    <w:p w14:paraId="1C6B3170" w14:textId="2C74826A" w:rsidR="003C4CD4" w:rsidRPr="006E6B43" w:rsidRDefault="004B11C6" w:rsidP="003C4CD4">
      <w:pPr>
        <w:pStyle w:val="a9"/>
        <w:tabs>
          <w:tab w:val="left" w:pos="1701"/>
        </w:tabs>
        <w:ind w:left="0" w:firstLine="709"/>
        <w:contextualSpacing w:val="0"/>
        <w:jc w:val="both"/>
      </w:pPr>
      <w:r w:rsidRPr="00423D97">
        <w:rPr>
          <w:b/>
          <w:color w:val="0D0D0D" w:themeColor="text1" w:themeTint="F2"/>
        </w:rPr>
        <w:t>Уровни реализации программы</w:t>
      </w:r>
      <w:r w:rsidRPr="00423D97">
        <w:rPr>
          <w:i/>
          <w:color w:val="0D0D0D" w:themeColor="text1" w:themeTint="F2"/>
        </w:rPr>
        <w:t xml:space="preserve">: </w:t>
      </w:r>
      <w:r w:rsidR="00903085">
        <w:rPr>
          <w:color w:val="0D0D0D" w:themeColor="text1" w:themeTint="F2"/>
        </w:rPr>
        <w:t>базовый</w:t>
      </w:r>
      <w:r w:rsidR="00041328" w:rsidRPr="00423D97">
        <w:rPr>
          <w:color w:val="0D0D0D" w:themeColor="text1" w:themeTint="F2"/>
        </w:rPr>
        <w:t xml:space="preserve">. </w:t>
      </w:r>
      <w:r w:rsidR="003C4CD4">
        <w:rPr>
          <w:color w:val="0D0D0D" w:themeColor="text1" w:themeTint="F2"/>
        </w:rPr>
        <w:t>Базовый</w:t>
      </w:r>
      <w:r w:rsidR="003C4CD4" w:rsidRPr="00423D97">
        <w:rPr>
          <w:color w:val="0D0D0D" w:themeColor="text1" w:themeTint="F2"/>
        </w:rPr>
        <w:t xml:space="preserve"> уровень предполагает </w:t>
      </w:r>
      <w:r w:rsidR="003C4CD4">
        <w:rPr>
          <w:color w:val="0D0D0D" w:themeColor="text1" w:themeTint="F2"/>
        </w:rPr>
        <w:t xml:space="preserve">обучение детей первоначальным навыкам </w:t>
      </w:r>
      <w:proofErr w:type="spellStart"/>
      <w:r w:rsidR="003C4CD4">
        <w:rPr>
          <w:color w:val="0D0D0D" w:themeColor="text1" w:themeTint="F2"/>
        </w:rPr>
        <w:t>греко</w:t>
      </w:r>
      <w:proofErr w:type="spellEnd"/>
      <w:r w:rsidR="003C4CD4">
        <w:rPr>
          <w:color w:val="0D0D0D" w:themeColor="text1" w:themeTint="F2"/>
        </w:rPr>
        <w:t xml:space="preserve"> – римской борьбы, </w:t>
      </w:r>
      <w:r w:rsidR="003C4CD4" w:rsidRPr="00423D97">
        <w:t>технике выполнения упражнений на развитие гибкости, подвижности в суставах и ловкости.</w:t>
      </w:r>
    </w:p>
    <w:p w14:paraId="60D6C917" w14:textId="746D023D" w:rsidR="00041328" w:rsidRPr="00423D97" w:rsidRDefault="003C4CD4" w:rsidP="003C4CD4">
      <w:pPr>
        <w:tabs>
          <w:tab w:val="left" w:pos="1701"/>
        </w:tabs>
        <w:jc w:val="both"/>
        <w:rPr>
          <w:iCs/>
          <w:sz w:val="24"/>
          <w:szCs w:val="24"/>
          <w:lang w:val="ru-RU"/>
        </w:rPr>
      </w:pPr>
      <w:r>
        <w:rPr>
          <w:i/>
          <w:color w:val="0D0D0D" w:themeColor="text1" w:themeTint="F2"/>
          <w:sz w:val="24"/>
          <w:szCs w:val="24"/>
          <w:lang w:val="ru-RU"/>
        </w:rPr>
        <w:t xml:space="preserve">            </w:t>
      </w:r>
      <w:r w:rsidR="00DC5644" w:rsidRPr="00423D97">
        <w:rPr>
          <w:b/>
          <w:color w:val="0D0D0D" w:themeColor="text1" w:themeTint="F2"/>
          <w:sz w:val="24"/>
          <w:szCs w:val="24"/>
          <w:lang w:val="ru-RU"/>
        </w:rPr>
        <w:t>Адресат программы</w:t>
      </w:r>
      <w:r w:rsidR="00041328" w:rsidRPr="00423D97">
        <w:rPr>
          <w:iCs/>
          <w:sz w:val="24"/>
          <w:szCs w:val="24"/>
          <w:lang w:val="ru-RU"/>
        </w:rPr>
        <w:t xml:space="preserve"> </w:t>
      </w:r>
    </w:p>
    <w:p w14:paraId="60D6C918" w14:textId="77777777" w:rsidR="00041328" w:rsidRPr="00423D97" w:rsidRDefault="00041328" w:rsidP="00A73A95">
      <w:pPr>
        <w:tabs>
          <w:tab w:val="left" w:pos="1701"/>
        </w:tabs>
        <w:ind w:firstLine="709"/>
        <w:jc w:val="both"/>
        <w:rPr>
          <w:iCs/>
          <w:sz w:val="24"/>
          <w:szCs w:val="24"/>
          <w:lang w:val="ru-RU"/>
        </w:rPr>
      </w:pPr>
      <w:r w:rsidRPr="00423D97">
        <w:rPr>
          <w:iCs/>
          <w:sz w:val="24"/>
          <w:szCs w:val="24"/>
          <w:lang w:val="ru-RU"/>
        </w:rPr>
        <w:t>Возраст обучающихс</w:t>
      </w:r>
      <w:r w:rsidR="000E4A99">
        <w:rPr>
          <w:iCs/>
          <w:sz w:val="24"/>
          <w:szCs w:val="24"/>
          <w:lang w:val="ru-RU"/>
        </w:rPr>
        <w:t>я по данной программе: 7 -1</w:t>
      </w:r>
      <w:r w:rsidR="00CF1F9C">
        <w:rPr>
          <w:iCs/>
          <w:sz w:val="24"/>
          <w:szCs w:val="24"/>
          <w:lang w:val="ru-RU"/>
        </w:rPr>
        <w:t>2</w:t>
      </w:r>
      <w:r w:rsidR="000E4A99">
        <w:rPr>
          <w:iCs/>
          <w:sz w:val="24"/>
          <w:szCs w:val="24"/>
          <w:lang w:val="ru-RU"/>
        </w:rPr>
        <w:t xml:space="preserve"> </w:t>
      </w:r>
      <w:r w:rsidRPr="00423D97">
        <w:rPr>
          <w:iCs/>
          <w:sz w:val="24"/>
          <w:szCs w:val="24"/>
          <w:lang w:val="ru-RU"/>
        </w:rPr>
        <w:t xml:space="preserve">лет. </w:t>
      </w:r>
    </w:p>
    <w:p w14:paraId="60D6C919" w14:textId="77777777" w:rsidR="00041328" w:rsidRPr="00423D97" w:rsidRDefault="00041328" w:rsidP="00A73A95">
      <w:pPr>
        <w:tabs>
          <w:tab w:val="left" w:pos="1701"/>
        </w:tabs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423D97">
        <w:rPr>
          <w:iCs/>
          <w:sz w:val="24"/>
          <w:szCs w:val="24"/>
          <w:lang w:val="ru-RU"/>
        </w:rPr>
        <w:t xml:space="preserve">Группы формируются с учетом возрастных особенностей обучающихся. </w:t>
      </w:r>
      <w:r w:rsidRPr="00423D97">
        <w:rPr>
          <w:color w:val="000000"/>
          <w:sz w:val="24"/>
          <w:szCs w:val="24"/>
          <w:lang w:val="ru-RU" w:eastAsia="ru-RU"/>
        </w:rPr>
        <w:t xml:space="preserve">Состав </w:t>
      </w:r>
      <w:r w:rsidR="00F60D42" w:rsidRPr="00423D97">
        <w:rPr>
          <w:color w:val="000000"/>
          <w:sz w:val="24"/>
          <w:szCs w:val="24"/>
          <w:lang w:val="ru-RU" w:eastAsia="ru-RU"/>
        </w:rPr>
        <w:t>группы формируется</w:t>
      </w:r>
      <w:r w:rsidRPr="00423D97">
        <w:rPr>
          <w:color w:val="000000"/>
          <w:sz w:val="24"/>
          <w:szCs w:val="24"/>
          <w:lang w:val="ru-RU" w:eastAsia="ru-RU"/>
        </w:rPr>
        <w:t xml:space="preserve"> с учетом одного возраста, есть группы разновозрастные, это зависит от смены занятий в школах. </w:t>
      </w:r>
    </w:p>
    <w:p w14:paraId="60D6C91A" w14:textId="77777777" w:rsidR="00041328" w:rsidRPr="00423D97" w:rsidRDefault="00041328" w:rsidP="00A73A95">
      <w:pPr>
        <w:tabs>
          <w:tab w:val="left" w:pos="1701"/>
        </w:tabs>
        <w:ind w:firstLine="709"/>
        <w:jc w:val="both"/>
        <w:rPr>
          <w:sz w:val="24"/>
          <w:szCs w:val="24"/>
          <w:lang w:val="ru-RU"/>
        </w:rPr>
      </w:pPr>
      <w:r w:rsidRPr="00423D97">
        <w:rPr>
          <w:sz w:val="24"/>
          <w:szCs w:val="24"/>
          <w:lang w:val="ru-RU"/>
        </w:rPr>
        <w:t xml:space="preserve">Набор в </w:t>
      </w:r>
      <w:r w:rsidR="00DC5644" w:rsidRPr="00423D97">
        <w:rPr>
          <w:sz w:val="24"/>
          <w:szCs w:val="24"/>
          <w:lang w:val="ru-RU"/>
        </w:rPr>
        <w:t>спортивное отделение</w:t>
      </w:r>
      <w:r w:rsidRPr="00423D97">
        <w:rPr>
          <w:sz w:val="24"/>
          <w:szCs w:val="24"/>
          <w:lang w:val="ru-RU"/>
        </w:rPr>
        <w:t xml:space="preserve"> проводится в начале учебного года (начало сентября). Принцип набора в объединение свободный. Программа не предъявляет требований к содержанию и объёму стартовых знаний. </w:t>
      </w:r>
    </w:p>
    <w:p w14:paraId="60D6C91B" w14:textId="77777777" w:rsidR="00041328" w:rsidRPr="00423D97" w:rsidRDefault="00041328" w:rsidP="00A73A95">
      <w:pPr>
        <w:tabs>
          <w:tab w:val="left" w:pos="1701"/>
        </w:tabs>
        <w:ind w:firstLine="709"/>
        <w:jc w:val="both"/>
        <w:rPr>
          <w:sz w:val="24"/>
          <w:szCs w:val="24"/>
          <w:lang w:val="ru-RU"/>
        </w:rPr>
      </w:pPr>
      <w:r w:rsidRPr="00423D97">
        <w:rPr>
          <w:sz w:val="24"/>
          <w:szCs w:val="24"/>
          <w:lang w:val="ru-RU"/>
        </w:rPr>
        <w:t>В работе отделений при наличии условий и согласия руководителя отделения могут участвовать совместно с несовершеннолетними учащимися их родители (законные представители) без включения в основной состав (Порядок, п.16).</w:t>
      </w:r>
    </w:p>
    <w:p w14:paraId="60D6C91C" w14:textId="77777777" w:rsidR="00041328" w:rsidRPr="00423D97" w:rsidRDefault="00041328" w:rsidP="00A73A95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23D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Ф</w:t>
      </w:r>
      <w:r w:rsidRPr="00423D97"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</w:rPr>
        <w:t>орма обучения по программе</w:t>
      </w:r>
      <w:r w:rsidRPr="00423D97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– </w:t>
      </w:r>
      <w:r w:rsidRPr="00423D97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очная, групповая</w:t>
      </w:r>
      <w:r w:rsidRPr="00423D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</w:p>
    <w:p w14:paraId="60D6C91D" w14:textId="77777777" w:rsidR="00041328" w:rsidRPr="00423D97" w:rsidRDefault="00041328" w:rsidP="00A73A95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23D97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   </w:t>
      </w:r>
      <w:r w:rsidRPr="00423D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«Допускается сочетание различных форм получения образования …» (Закон № 273-ФЗ, гл. 2, ст. 17, п. 4) - дистанционная, групповая или индивидуально-</w:t>
      </w:r>
      <w:r w:rsidR="00DC5644" w:rsidRPr="00423D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групповая, индивидуальная</w:t>
      </w:r>
      <w:r w:rsidRPr="00423D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60D6C91E" w14:textId="42803624" w:rsidR="00041328" w:rsidRPr="00423D97" w:rsidRDefault="00041328" w:rsidP="00A73A95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23D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В физкультурном </w:t>
      </w:r>
      <w:r w:rsidR="00DC5644" w:rsidRPr="00423D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отделении возможна</w:t>
      </w:r>
      <w:r w:rsidRPr="00423D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организация образовательного процесса в соответствии с </w:t>
      </w:r>
      <w:r w:rsidR="00A548B1" w:rsidRPr="00423D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индивидуальными учебными</w:t>
      </w:r>
      <w:r w:rsidRPr="00423D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планами.</w:t>
      </w:r>
    </w:p>
    <w:p w14:paraId="60D6C91F" w14:textId="77CFEB3B" w:rsidR="00041328" w:rsidRPr="00423D97" w:rsidRDefault="00041328" w:rsidP="00A73A95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23D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Объём </w:t>
      </w:r>
      <w:r w:rsidR="00DC5644" w:rsidRPr="00423D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программы</w:t>
      </w:r>
      <w:r w:rsidR="00DC5644" w:rsidRPr="00423D9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- </w:t>
      </w:r>
      <w:r w:rsidR="00DC5644" w:rsidRPr="00423D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216</w:t>
      </w:r>
      <w:r w:rsidRPr="00423D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часов</w:t>
      </w:r>
    </w:p>
    <w:p w14:paraId="60D6C920" w14:textId="4B6837B5" w:rsidR="00041328" w:rsidRPr="00423D97" w:rsidRDefault="00041328" w:rsidP="00A73A95">
      <w:pPr>
        <w:tabs>
          <w:tab w:val="left" w:pos="1701"/>
        </w:tabs>
        <w:ind w:firstLine="709"/>
        <w:jc w:val="both"/>
        <w:rPr>
          <w:color w:val="0D0D0D" w:themeColor="text1" w:themeTint="F2"/>
          <w:sz w:val="24"/>
          <w:szCs w:val="24"/>
          <w:lang w:val="ru-RU"/>
        </w:rPr>
      </w:pPr>
      <w:r w:rsidRPr="00423D97">
        <w:rPr>
          <w:b/>
          <w:color w:val="0D0D0D" w:themeColor="text1" w:themeTint="F2"/>
          <w:sz w:val="24"/>
          <w:szCs w:val="24"/>
          <w:lang w:val="ru-RU"/>
        </w:rPr>
        <w:t>Сроки реализации программы</w:t>
      </w:r>
      <w:r w:rsidR="00191C74">
        <w:rPr>
          <w:color w:val="0D0D0D" w:themeColor="text1" w:themeTint="F2"/>
          <w:sz w:val="24"/>
          <w:szCs w:val="24"/>
          <w:lang w:val="ru-RU"/>
        </w:rPr>
        <w:t xml:space="preserve"> - 1 год</w:t>
      </w:r>
      <w:r w:rsidRPr="00423D97">
        <w:rPr>
          <w:color w:val="0D0D0D" w:themeColor="text1" w:themeTint="F2"/>
          <w:sz w:val="24"/>
          <w:szCs w:val="24"/>
          <w:lang w:val="ru-RU"/>
        </w:rPr>
        <w:t xml:space="preserve">  </w:t>
      </w:r>
    </w:p>
    <w:p w14:paraId="60D6C921" w14:textId="782E0B4B" w:rsidR="00041328" w:rsidRPr="00423D97" w:rsidRDefault="00041328" w:rsidP="00A73A95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23D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Режим занятий</w:t>
      </w:r>
      <w:r w:rsidRPr="00423D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 За</w:t>
      </w:r>
      <w:r w:rsidR="00EC672E" w:rsidRPr="00423D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нятия учебных групп</w:t>
      </w:r>
      <w:r w:rsidRPr="00423D97">
        <w:rPr>
          <w:rFonts w:ascii="Times New Roman" w:hAnsi="Times New Roman" w:cs="Times New Roman"/>
          <w:sz w:val="24"/>
          <w:szCs w:val="24"/>
        </w:rPr>
        <w:t xml:space="preserve"> проводятся 3 раза в неделю по 2 академических часа</w:t>
      </w:r>
      <w:r w:rsidR="007A16B0">
        <w:rPr>
          <w:rFonts w:ascii="Times New Roman" w:hAnsi="Times New Roman" w:cs="Times New Roman"/>
          <w:sz w:val="24"/>
          <w:szCs w:val="24"/>
        </w:rPr>
        <w:t>.</w:t>
      </w:r>
    </w:p>
    <w:p w14:paraId="60D6C922" w14:textId="4D0606A1" w:rsidR="00041328" w:rsidRPr="00423D97" w:rsidRDefault="00041328" w:rsidP="00A73A95">
      <w:pPr>
        <w:tabs>
          <w:tab w:val="left" w:pos="1701"/>
        </w:tabs>
        <w:ind w:firstLine="709"/>
        <w:jc w:val="both"/>
        <w:rPr>
          <w:color w:val="0D0D0D" w:themeColor="text1" w:themeTint="F2"/>
          <w:sz w:val="24"/>
          <w:szCs w:val="24"/>
          <w:lang w:val="ru-RU"/>
        </w:rPr>
      </w:pPr>
      <w:r w:rsidRPr="00423D97">
        <w:rPr>
          <w:color w:val="FF0000"/>
          <w:sz w:val="24"/>
          <w:szCs w:val="24"/>
          <w:lang w:val="ru-RU"/>
        </w:rPr>
        <w:t xml:space="preserve">   </w:t>
      </w:r>
      <w:r w:rsidRPr="00423D97">
        <w:rPr>
          <w:color w:val="0D0D0D" w:themeColor="text1" w:themeTint="F2"/>
          <w:sz w:val="24"/>
          <w:szCs w:val="24"/>
          <w:lang w:val="ru-RU"/>
        </w:rPr>
        <w:t xml:space="preserve">При определении режима занятий учтены требования </w:t>
      </w:r>
      <w:r w:rsidR="00A548B1" w:rsidRPr="00423D97">
        <w:rPr>
          <w:color w:val="0D0D0D" w:themeColor="text1" w:themeTint="F2"/>
          <w:sz w:val="24"/>
          <w:szCs w:val="24"/>
          <w:lang w:val="ru-RU"/>
        </w:rPr>
        <w:t>СанПина к</w:t>
      </w:r>
      <w:r w:rsidRPr="00423D97">
        <w:rPr>
          <w:color w:val="0D0D0D" w:themeColor="text1" w:themeTint="F2"/>
          <w:sz w:val="24"/>
          <w:szCs w:val="24"/>
          <w:lang w:val="ru-RU"/>
        </w:rPr>
        <w:t xml:space="preserve"> учреждениям дополнительного образования, смена различных видов деятельности во время проведения занятий. </w:t>
      </w:r>
    </w:p>
    <w:p w14:paraId="60D6C923" w14:textId="197435B5" w:rsidR="00EB654F" w:rsidRPr="00423D97" w:rsidRDefault="00F60D42" w:rsidP="00A73A95">
      <w:pPr>
        <w:tabs>
          <w:tab w:val="left" w:pos="1701"/>
        </w:tabs>
        <w:adjustRightInd w:val="0"/>
        <w:ind w:firstLine="709"/>
        <w:jc w:val="center"/>
        <w:rPr>
          <w:rFonts w:eastAsiaTheme="minorHAnsi"/>
          <w:b/>
          <w:color w:val="0D0D0D" w:themeColor="text1" w:themeTint="F2"/>
          <w:sz w:val="24"/>
          <w:szCs w:val="24"/>
          <w:lang w:val="ru-RU"/>
        </w:rPr>
      </w:pPr>
      <w:r>
        <w:rPr>
          <w:rFonts w:eastAsiaTheme="minorHAnsi"/>
          <w:b/>
          <w:color w:val="0D0D0D" w:themeColor="text1" w:themeTint="F2"/>
          <w:sz w:val="24"/>
          <w:szCs w:val="24"/>
          <w:lang w:val="ru-RU"/>
        </w:rPr>
        <w:t>1.2</w:t>
      </w:r>
      <w:r w:rsidRPr="00423D97">
        <w:rPr>
          <w:rFonts w:eastAsiaTheme="minorHAnsi"/>
          <w:b/>
          <w:color w:val="0D0D0D" w:themeColor="text1" w:themeTint="F2"/>
          <w:sz w:val="24"/>
          <w:szCs w:val="24"/>
          <w:lang w:val="ru-RU"/>
        </w:rPr>
        <w:t xml:space="preserve"> Цель</w:t>
      </w:r>
      <w:r w:rsidR="00EB654F" w:rsidRPr="00423D97">
        <w:rPr>
          <w:rFonts w:eastAsiaTheme="minorHAnsi"/>
          <w:b/>
          <w:color w:val="0D0D0D" w:themeColor="text1" w:themeTint="F2"/>
          <w:sz w:val="24"/>
          <w:szCs w:val="24"/>
          <w:lang w:val="ru-RU"/>
        </w:rPr>
        <w:t xml:space="preserve"> и задачи программы</w:t>
      </w:r>
    </w:p>
    <w:p w14:paraId="36C78FE1" w14:textId="77777777" w:rsidR="00A73A95" w:rsidRDefault="00A73A95" w:rsidP="00A73A95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60D6C924" w14:textId="1A3D252B" w:rsidR="00EB654F" w:rsidRPr="00423D97" w:rsidRDefault="00EB654F" w:rsidP="00A73A95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423D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Цель программы</w:t>
      </w:r>
      <w:r w:rsidRPr="00423D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  <w:r w:rsidRPr="00423D97">
        <w:rPr>
          <w:rFonts w:ascii="Times New Roman" w:hAnsi="Times New Roman" w:cs="Times New Roman"/>
          <w:sz w:val="24"/>
          <w:szCs w:val="24"/>
        </w:rPr>
        <w:t xml:space="preserve"> </w:t>
      </w:r>
      <w:r w:rsidR="001C27DC" w:rsidRPr="00423D97">
        <w:rPr>
          <w:rFonts w:ascii="Times New Roman" w:hAnsi="Times New Roman" w:cs="Times New Roman"/>
          <w:sz w:val="24"/>
          <w:szCs w:val="24"/>
        </w:rPr>
        <w:t xml:space="preserve">формирование физической культуры личности учащихся в процессе овладения основами спортивной борьбы, способных удовлетворить потребности в </w:t>
      </w:r>
      <w:r w:rsidR="00F60D42" w:rsidRPr="00423D97">
        <w:rPr>
          <w:rFonts w:ascii="Times New Roman" w:hAnsi="Times New Roman" w:cs="Times New Roman"/>
          <w:sz w:val="24"/>
          <w:szCs w:val="24"/>
        </w:rPr>
        <w:t>крепком здоровье</w:t>
      </w:r>
      <w:r w:rsidR="001C27DC" w:rsidRPr="00423D97">
        <w:rPr>
          <w:rFonts w:ascii="Times New Roman" w:hAnsi="Times New Roman" w:cs="Times New Roman"/>
          <w:sz w:val="24"/>
          <w:szCs w:val="24"/>
        </w:rPr>
        <w:t>, ведение здорового образа жизни</w:t>
      </w:r>
    </w:p>
    <w:p w14:paraId="60D6C925" w14:textId="77777777" w:rsidR="003F588B" w:rsidRPr="00423D97" w:rsidRDefault="00EB654F" w:rsidP="00A73A95">
      <w:pPr>
        <w:widowControl/>
        <w:tabs>
          <w:tab w:val="left" w:pos="1701"/>
        </w:tabs>
        <w:autoSpaceDE/>
        <w:autoSpaceDN/>
        <w:ind w:firstLine="709"/>
        <w:jc w:val="both"/>
        <w:rPr>
          <w:b/>
          <w:color w:val="0D0D0D" w:themeColor="text1" w:themeTint="F2"/>
          <w:sz w:val="24"/>
          <w:szCs w:val="24"/>
          <w:lang w:val="ru-RU"/>
        </w:rPr>
      </w:pPr>
      <w:r w:rsidRPr="00423D97">
        <w:rPr>
          <w:b/>
          <w:color w:val="0D0D0D" w:themeColor="text1" w:themeTint="F2"/>
          <w:sz w:val="24"/>
          <w:szCs w:val="24"/>
          <w:lang w:val="ru-RU"/>
        </w:rPr>
        <w:t>Задачи программы</w:t>
      </w:r>
      <w:r w:rsidR="003F588B" w:rsidRPr="00423D97">
        <w:rPr>
          <w:b/>
          <w:color w:val="0D0D0D" w:themeColor="text1" w:themeTint="F2"/>
          <w:sz w:val="24"/>
          <w:szCs w:val="24"/>
          <w:lang w:val="ru-RU"/>
        </w:rPr>
        <w:t>:</w:t>
      </w:r>
      <w:r w:rsidRPr="00423D97">
        <w:rPr>
          <w:b/>
          <w:color w:val="0D0D0D" w:themeColor="text1" w:themeTint="F2"/>
          <w:sz w:val="24"/>
          <w:szCs w:val="24"/>
          <w:lang w:val="ru-RU"/>
        </w:rPr>
        <w:t xml:space="preserve"> </w:t>
      </w:r>
      <w:r w:rsidR="003F588B" w:rsidRPr="00423D97">
        <w:rPr>
          <w:b/>
          <w:color w:val="0D0D0D" w:themeColor="text1" w:themeTint="F2"/>
          <w:sz w:val="24"/>
          <w:szCs w:val="24"/>
          <w:lang w:val="ru-RU"/>
        </w:rPr>
        <w:t xml:space="preserve"> </w:t>
      </w:r>
    </w:p>
    <w:p w14:paraId="60D6C926" w14:textId="77777777" w:rsidR="007A798C" w:rsidRPr="00423D97" w:rsidRDefault="00B8607F" w:rsidP="00A73A95">
      <w:pPr>
        <w:widowControl/>
        <w:tabs>
          <w:tab w:val="left" w:pos="1701"/>
        </w:tabs>
        <w:autoSpaceDE/>
        <w:autoSpaceDN/>
        <w:ind w:firstLine="709"/>
        <w:jc w:val="both"/>
        <w:rPr>
          <w:i/>
          <w:color w:val="000000"/>
          <w:sz w:val="24"/>
          <w:szCs w:val="24"/>
          <w:lang w:val="ru-RU" w:eastAsia="ru-RU"/>
        </w:rPr>
      </w:pPr>
      <w:r w:rsidRPr="00423D97">
        <w:rPr>
          <w:color w:val="000000"/>
          <w:sz w:val="24"/>
          <w:szCs w:val="24"/>
          <w:lang w:val="ru-RU" w:eastAsia="ru-RU"/>
        </w:rPr>
        <w:t xml:space="preserve">- </w:t>
      </w:r>
      <w:r w:rsidR="003F588B" w:rsidRPr="00423D97">
        <w:rPr>
          <w:b/>
          <w:color w:val="000000"/>
          <w:sz w:val="24"/>
          <w:szCs w:val="24"/>
          <w:lang w:val="ru-RU" w:eastAsia="ru-RU"/>
        </w:rPr>
        <w:t>воспитывающие</w:t>
      </w:r>
      <w:r w:rsidR="007A798C" w:rsidRPr="00423D97">
        <w:rPr>
          <w:b/>
          <w:color w:val="000000"/>
          <w:sz w:val="24"/>
          <w:szCs w:val="24"/>
          <w:lang w:val="ru-RU" w:eastAsia="ru-RU"/>
        </w:rPr>
        <w:t>:</w:t>
      </w:r>
      <w:r w:rsidR="003F588B" w:rsidRPr="00423D97">
        <w:rPr>
          <w:i/>
          <w:color w:val="000000"/>
          <w:sz w:val="24"/>
          <w:szCs w:val="24"/>
          <w:lang w:val="ru-RU" w:eastAsia="ru-RU"/>
        </w:rPr>
        <w:t xml:space="preserve"> </w:t>
      </w:r>
    </w:p>
    <w:p w14:paraId="60D6C927" w14:textId="77777777" w:rsidR="007A798C" w:rsidRPr="00423D97" w:rsidRDefault="003F588B" w:rsidP="00A73A95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423D97">
        <w:rPr>
          <w:i/>
          <w:color w:val="000000"/>
          <w:sz w:val="24"/>
          <w:szCs w:val="24"/>
          <w:lang w:val="ru-RU" w:eastAsia="ru-RU"/>
        </w:rPr>
        <w:t>-</w:t>
      </w:r>
      <w:r w:rsidRPr="00423D97">
        <w:rPr>
          <w:color w:val="000000"/>
          <w:sz w:val="24"/>
          <w:szCs w:val="24"/>
          <w:lang w:val="ru-RU" w:eastAsia="ru-RU"/>
        </w:rPr>
        <w:t xml:space="preserve"> формирование потребностей в культуре движений, красивом телосложении, оптимальном физическом развитии и крепком здоровье; </w:t>
      </w:r>
    </w:p>
    <w:p w14:paraId="60D6C928" w14:textId="77777777" w:rsidR="007A798C" w:rsidRPr="00423D97" w:rsidRDefault="007A798C" w:rsidP="00A73A95">
      <w:pPr>
        <w:widowControl/>
        <w:tabs>
          <w:tab w:val="left" w:pos="1701"/>
        </w:tabs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423D97">
        <w:rPr>
          <w:color w:val="000000"/>
          <w:sz w:val="24"/>
          <w:szCs w:val="24"/>
          <w:lang w:val="ru-RU" w:eastAsia="ru-RU"/>
        </w:rPr>
        <w:t xml:space="preserve">- </w:t>
      </w:r>
      <w:r w:rsidR="003F588B" w:rsidRPr="00423D97">
        <w:rPr>
          <w:color w:val="000000"/>
          <w:sz w:val="24"/>
          <w:szCs w:val="24"/>
          <w:lang w:val="ru-RU" w:eastAsia="ru-RU"/>
        </w:rPr>
        <w:t xml:space="preserve">расширение объёма знаний о разнообразных формах соревновательной деятельности;  </w:t>
      </w:r>
      <w:r w:rsidRPr="00423D97">
        <w:rPr>
          <w:color w:val="000000"/>
          <w:sz w:val="24"/>
          <w:szCs w:val="24"/>
          <w:lang w:val="ru-RU" w:eastAsia="ru-RU"/>
        </w:rPr>
        <w:t xml:space="preserve">  </w:t>
      </w:r>
    </w:p>
    <w:p w14:paraId="60D6C929" w14:textId="77777777" w:rsidR="007A798C" w:rsidRPr="00423D97" w:rsidRDefault="007A798C" w:rsidP="00A73A95">
      <w:pPr>
        <w:widowControl/>
        <w:tabs>
          <w:tab w:val="left" w:pos="1701"/>
        </w:tabs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423D97">
        <w:rPr>
          <w:color w:val="000000"/>
          <w:sz w:val="24"/>
          <w:szCs w:val="24"/>
          <w:lang w:val="ru-RU" w:eastAsia="ru-RU"/>
        </w:rPr>
        <w:lastRenderedPageBreak/>
        <w:t>- совершенствование индивидуальных физических и психических способностей, самопознания, саморазвития и самореализации.</w:t>
      </w:r>
    </w:p>
    <w:p w14:paraId="60D6C92A" w14:textId="77777777" w:rsidR="009E1108" w:rsidRPr="00423D97" w:rsidRDefault="003F588B" w:rsidP="00A73A95">
      <w:pPr>
        <w:widowControl/>
        <w:tabs>
          <w:tab w:val="left" w:pos="1701"/>
        </w:tabs>
        <w:autoSpaceDE/>
        <w:autoSpaceDN/>
        <w:ind w:firstLine="709"/>
        <w:jc w:val="both"/>
        <w:rPr>
          <w:b/>
          <w:color w:val="000000"/>
          <w:sz w:val="24"/>
          <w:szCs w:val="24"/>
          <w:lang w:val="ru-RU" w:eastAsia="ru-RU"/>
        </w:rPr>
      </w:pPr>
      <w:r w:rsidRPr="00423D97">
        <w:rPr>
          <w:color w:val="000000"/>
          <w:sz w:val="24"/>
          <w:szCs w:val="24"/>
          <w:lang w:val="ru-RU" w:eastAsia="ru-RU"/>
        </w:rPr>
        <w:t xml:space="preserve">-  </w:t>
      </w:r>
      <w:r w:rsidRPr="00423D97">
        <w:rPr>
          <w:b/>
          <w:color w:val="000000"/>
          <w:sz w:val="24"/>
          <w:szCs w:val="24"/>
          <w:lang w:val="ru-RU" w:eastAsia="ru-RU"/>
        </w:rPr>
        <w:t>развивающие</w:t>
      </w:r>
      <w:r w:rsidR="009E1108" w:rsidRPr="00423D97">
        <w:rPr>
          <w:b/>
          <w:color w:val="000000"/>
          <w:sz w:val="24"/>
          <w:szCs w:val="24"/>
          <w:lang w:val="ru-RU" w:eastAsia="ru-RU"/>
        </w:rPr>
        <w:t>:</w:t>
      </w:r>
    </w:p>
    <w:p w14:paraId="60D6C92B" w14:textId="16BE6C43" w:rsidR="009E1108" w:rsidRPr="00423D97" w:rsidRDefault="003F588B" w:rsidP="00A73A95">
      <w:pPr>
        <w:widowControl/>
        <w:tabs>
          <w:tab w:val="left" w:pos="1701"/>
        </w:tabs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423D97">
        <w:rPr>
          <w:i/>
          <w:color w:val="000000"/>
          <w:sz w:val="24"/>
          <w:szCs w:val="24"/>
          <w:lang w:val="ru-RU" w:eastAsia="ru-RU"/>
        </w:rPr>
        <w:t xml:space="preserve"> </w:t>
      </w:r>
      <w:r w:rsidRPr="00423D97">
        <w:rPr>
          <w:color w:val="000000"/>
          <w:sz w:val="24"/>
          <w:szCs w:val="24"/>
          <w:lang w:val="ru-RU" w:eastAsia="ru-RU"/>
        </w:rPr>
        <w:t>– развитие познавательных, физических, нравственных способностей об</w:t>
      </w:r>
      <w:r w:rsidR="000748C3" w:rsidRPr="00423D97">
        <w:rPr>
          <w:color w:val="000000"/>
          <w:sz w:val="24"/>
          <w:szCs w:val="24"/>
          <w:lang w:val="ru-RU" w:eastAsia="ru-RU"/>
        </w:rPr>
        <w:t xml:space="preserve">учающихся путем </w:t>
      </w:r>
      <w:r w:rsidR="00F35E28" w:rsidRPr="00423D97">
        <w:rPr>
          <w:color w:val="000000"/>
          <w:sz w:val="24"/>
          <w:szCs w:val="24"/>
          <w:lang w:val="ru-RU" w:eastAsia="ru-RU"/>
        </w:rPr>
        <w:t>использования потенциальных</w:t>
      </w:r>
      <w:r w:rsidRPr="00423D97">
        <w:rPr>
          <w:color w:val="000000"/>
          <w:sz w:val="24"/>
          <w:szCs w:val="24"/>
          <w:lang w:val="ru-RU" w:eastAsia="ru-RU"/>
        </w:rPr>
        <w:t xml:space="preserve"> возможностей</w:t>
      </w:r>
      <w:r w:rsidR="000748C3" w:rsidRPr="00423D97">
        <w:rPr>
          <w:color w:val="000000"/>
          <w:sz w:val="24"/>
          <w:szCs w:val="24"/>
          <w:lang w:val="ru-RU" w:eastAsia="ru-RU"/>
        </w:rPr>
        <w:t xml:space="preserve"> учащихся,</w:t>
      </w:r>
      <w:r w:rsidRPr="00423D97">
        <w:rPr>
          <w:color w:val="000000"/>
          <w:sz w:val="24"/>
          <w:szCs w:val="24"/>
          <w:lang w:val="ru-RU" w:eastAsia="ru-RU"/>
        </w:rPr>
        <w:t xml:space="preserve"> </w:t>
      </w:r>
    </w:p>
    <w:p w14:paraId="60D6C92C" w14:textId="77777777" w:rsidR="009E1108" w:rsidRPr="00423D97" w:rsidRDefault="009E1108" w:rsidP="00A73A95">
      <w:pPr>
        <w:widowControl/>
        <w:tabs>
          <w:tab w:val="left" w:pos="1701"/>
        </w:tabs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423D97">
        <w:rPr>
          <w:color w:val="000000"/>
          <w:sz w:val="24"/>
          <w:szCs w:val="24"/>
          <w:lang w:val="ru-RU" w:eastAsia="ru-RU"/>
        </w:rPr>
        <w:t xml:space="preserve">- </w:t>
      </w:r>
      <w:r w:rsidR="003F588B" w:rsidRPr="00423D97">
        <w:rPr>
          <w:color w:val="000000"/>
          <w:sz w:val="24"/>
          <w:szCs w:val="24"/>
          <w:lang w:val="ru-RU" w:eastAsia="ru-RU"/>
        </w:rPr>
        <w:t>приобщ</w:t>
      </w:r>
      <w:r w:rsidR="000748C3" w:rsidRPr="00423D97">
        <w:rPr>
          <w:color w:val="000000"/>
          <w:sz w:val="24"/>
          <w:szCs w:val="24"/>
          <w:lang w:val="ru-RU" w:eastAsia="ru-RU"/>
        </w:rPr>
        <w:t>ение</w:t>
      </w:r>
      <w:r w:rsidR="003F588B" w:rsidRPr="00423D97">
        <w:rPr>
          <w:color w:val="000000"/>
          <w:sz w:val="24"/>
          <w:szCs w:val="24"/>
          <w:lang w:val="ru-RU" w:eastAsia="ru-RU"/>
        </w:rPr>
        <w:t xml:space="preserve"> </w:t>
      </w:r>
      <w:r w:rsidR="000748C3" w:rsidRPr="00423D97">
        <w:rPr>
          <w:color w:val="000000"/>
          <w:sz w:val="24"/>
          <w:szCs w:val="24"/>
          <w:lang w:val="ru-RU" w:eastAsia="ru-RU"/>
        </w:rPr>
        <w:t>их</w:t>
      </w:r>
      <w:r w:rsidR="003F588B" w:rsidRPr="00423D97">
        <w:rPr>
          <w:color w:val="000000"/>
          <w:sz w:val="24"/>
          <w:szCs w:val="24"/>
          <w:lang w:val="ru-RU" w:eastAsia="ru-RU"/>
        </w:rPr>
        <w:t xml:space="preserve"> к здоровому образу жизни, </w:t>
      </w:r>
    </w:p>
    <w:p w14:paraId="60D6C92D" w14:textId="77777777" w:rsidR="009E1108" w:rsidRPr="00423D97" w:rsidRDefault="009E1108" w:rsidP="00A73A95">
      <w:pPr>
        <w:widowControl/>
        <w:tabs>
          <w:tab w:val="left" w:pos="1701"/>
        </w:tabs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423D97">
        <w:rPr>
          <w:color w:val="000000"/>
          <w:sz w:val="24"/>
          <w:szCs w:val="24"/>
          <w:lang w:val="ru-RU" w:eastAsia="ru-RU"/>
        </w:rPr>
        <w:t xml:space="preserve">- </w:t>
      </w:r>
      <w:r w:rsidR="003F588B" w:rsidRPr="00423D97">
        <w:rPr>
          <w:color w:val="000000"/>
          <w:sz w:val="24"/>
          <w:szCs w:val="24"/>
          <w:lang w:val="ru-RU" w:eastAsia="ru-RU"/>
        </w:rPr>
        <w:t>развит</w:t>
      </w:r>
      <w:r w:rsidR="000748C3" w:rsidRPr="00423D97">
        <w:rPr>
          <w:color w:val="000000"/>
          <w:sz w:val="24"/>
          <w:szCs w:val="24"/>
          <w:lang w:val="ru-RU" w:eastAsia="ru-RU"/>
        </w:rPr>
        <w:t>ие</w:t>
      </w:r>
      <w:r w:rsidR="003F588B" w:rsidRPr="00423D97">
        <w:rPr>
          <w:color w:val="000000"/>
          <w:sz w:val="24"/>
          <w:szCs w:val="24"/>
          <w:lang w:val="ru-RU" w:eastAsia="ru-RU"/>
        </w:rPr>
        <w:t xml:space="preserve"> в </w:t>
      </w:r>
      <w:r w:rsidR="000748C3" w:rsidRPr="00423D97">
        <w:rPr>
          <w:color w:val="000000"/>
          <w:sz w:val="24"/>
          <w:szCs w:val="24"/>
          <w:lang w:val="ru-RU" w:eastAsia="ru-RU"/>
        </w:rPr>
        <w:t>детях</w:t>
      </w:r>
      <w:r w:rsidR="003F588B" w:rsidRPr="00423D97">
        <w:rPr>
          <w:color w:val="000000"/>
          <w:sz w:val="24"/>
          <w:szCs w:val="24"/>
          <w:lang w:val="ru-RU" w:eastAsia="ru-RU"/>
        </w:rPr>
        <w:t xml:space="preserve"> стремлени</w:t>
      </w:r>
      <w:r w:rsidR="000748C3" w:rsidRPr="00423D97">
        <w:rPr>
          <w:color w:val="000000"/>
          <w:sz w:val="24"/>
          <w:szCs w:val="24"/>
          <w:lang w:val="ru-RU" w:eastAsia="ru-RU"/>
        </w:rPr>
        <w:t>я</w:t>
      </w:r>
      <w:r w:rsidR="003F588B" w:rsidRPr="00423D97">
        <w:rPr>
          <w:color w:val="000000"/>
          <w:sz w:val="24"/>
          <w:szCs w:val="24"/>
          <w:lang w:val="ru-RU" w:eastAsia="ru-RU"/>
        </w:rPr>
        <w:t xml:space="preserve"> к активному и содержательному</w:t>
      </w:r>
      <w:r w:rsidRPr="00423D97">
        <w:rPr>
          <w:color w:val="000000"/>
          <w:sz w:val="24"/>
          <w:szCs w:val="24"/>
          <w:lang w:val="ru-RU" w:eastAsia="ru-RU"/>
        </w:rPr>
        <w:t xml:space="preserve"> проведению свободного времени,  </w:t>
      </w:r>
    </w:p>
    <w:p w14:paraId="60D6C92E" w14:textId="77777777" w:rsidR="003F588B" w:rsidRPr="00423D97" w:rsidRDefault="009E1108" w:rsidP="00A73A95">
      <w:pPr>
        <w:widowControl/>
        <w:tabs>
          <w:tab w:val="left" w:pos="1701"/>
        </w:tabs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423D97">
        <w:rPr>
          <w:color w:val="000000"/>
          <w:sz w:val="24"/>
          <w:szCs w:val="24"/>
          <w:lang w:val="ru-RU" w:eastAsia="ru-RU"/>
        </w:rPr>
        <w:t>- ф</w:t>
      </w:r>
      <w:r w:rsidR="003F588B" w:rsidRPr="00423D97">
        <w:rPr>
          <w:color w:val="000000"/>
          <w:sz w:val="24"/>
          <w:szCs w:val="24"/>
          <w:lang w:val="ru-RU" w:eastAsia="ru-RU"/>
        </w:rPr>
        <w:t>ормирование навыков и умений использовать физическую культуру как средство восп</w:t>
      </w:r>
      <w:r w:rsidR="00191C74">
        <w:rPr>
          <w:color w:val="000000"/>
          <w:sz w:val="24"/>
          <w:szCs w:val="24"/>
          <w:lang w:val="ru-RU" w:eastAsia="ru-RU"/>
        </w:rPr>
        <w:t>итания подрастающего поколения</w:t>
      </w:r>
    </w:p>
    <w:p w14:paraId="60D6C92F" w14:textId="77777777" w:rsidR="009E1108" w:rsidRPr="00423D97" w:rsidRDefault="00B8607F" w:rsidP="00A73A95">
      <w:pPr>
        <w:pStyle w:val="a3"/>
        <w:tabs>
          <w:tab w:val="left" w:pos="170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D9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F588B" w:rsidRPr="00423D97">
        <w:rPr>
          <w:rFonts w:ascii="Times New Roman" w:hAnsi="Times New Roman" w:cs="Times New Roman"/>
          <w:b/>
          <w:sz w:val="24"/>
          <w:szCs w:val="24"/>
          <w:lang w:eastAsia="ru-RU"/>
        </w:rPr>
        <w:t>обучающие</w:t>
      </w:r>
      <w:r w:rsidR="003F588B" w:rsidRPr="00423D97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08337C" w:rsidRPr="00423D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60D6C930" w14:textId="77777777" w:rsidR="0008337C" w:rsidRPr="00423D97" w:rsidRDefault="0008337C" w:rsidP="00A73A95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23D97">
        <w:rPr>
          <w:rFonts w:ascii="Times New Roman" w:eastAsia="Calibri" w:hAnsi="Times New Roman" w:cs="Times New Roman"/>
          <w:sz w:val="24"/>
          <w:szCs w:val="24"/>
          <w:lang w:eastAsia="ru-RU"/>
        </w:rPr>
        <w:t>- актуализация технического арсенала борьбы соответствующего соревновательному уровню освоения;</w:t>
      </w:r>
    </w:p>
    <w:p w14:paraId="60D6C931" w14:textId="77777777" w:rsidR="0008337C" w:rsidRPr="00423D97" w:rsidRDefault="0008337C" w:rsidP="00A73A95">
      <w:pPr>
        <w:widowControl/>
        <w:tabs>
          <w:tab w:val="left" w:pos="283"/>
          <w:tab w:val="left" w:pos="510"/>
          <w:tab w:val="left" w:pos="1701"/>
        </w:tabs>
        <w:adjustRightInd w:val="0"/>
        <w:ind w:firstLine="709"/>
        <w:jc w:val="both"/>
        <w:rPr>
          <w:rFonts w:eastAsia="Calibri"/>
          <w:sz w:val="24"/>
          <w:szCs w:val="24"/>
          <w:lang w:val="ru-RU" w:eastAsia="ru-RU"/>
        </w:rPr>
      </w:pPr>
      <w:r w:rsidRPr="00423D97">
        <w:rPr>
          <w:rFonts w:eastAsia="Calibri"/>
          <w:sz w:val="24"/>
          <w:szCs w:val="24"/>
          <w:lang w:val="ru-RU" w:eastAsia="ru-RU"/>
        </w:rPr>
        <w:t>-углубленное изучение тактических приемов греко-римской борьбы</w:t>
      </w:r>
      <w:r w:rsidR="009E1108" w:rsidRPr="00423D97">
        <w:rPr>
          <w:rFonts w:eastAsia="Calibri"/>
          <w:sz w:val="24"/>
          <w:szCs w:val="24"/>
          <w:lang w:val="ru-RU" w:eastAsia="ru-RU"/>
        </w:rPr>
        <w:t xml:space="preserve">; </w:t>
      </w:r>
    </w:p>
    <w:p w14:paraId="60D6C932" w14:textId="77777777" w:rsidR="003F588B" w:rsidRPr="00423D97" w:rsidRDefault="0008337C" w:rsidP="00A73A95">
      <w:pPr>
        <w:widowControl/>
        <w:tabs>
          <w:tab w:val="left" w:pos="1701"/>
        </w:tabs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423D97">
        <w:rPr>
          <w:sz w:val="24"/>
          <w:szCs w:val="24"/>
          <w:lang w:val="ru-RU" w:eastAsia="ru-RU"/>
        </w:rPr>
        <w:t xml:space="preserve">- </w:t>
      </w:r>
      <w:r w:rsidR="003F588B" w:rsidRPr="00423D97">
        <w:rPr>
          <w:sz w:val="24"/>
          <w:szCs w:val="24"/>
          <w:lang w:val="ru-RU" w:eastAsia="ru-RU"/>
        </w:rPr>
        <w:t xml:space="preserve">овладение знаниями и умениями, необходимыми для участия в городских и региональных соревнованиях по борьбе в соответствующей весовой и возрастной группе. </w:t>
      </w:r>
      <w:r w:rsidRPr="00423D97">
        <w:rPr>
          <w:sz w:val="24"/>
          <w:szCs w:val="24"/>
          <w:lang w:val="ru-RU" w:eastAsia="ru-RU"/>
        </w:rPr>
        <w:t xml:space="preserve">-  </w:t>
      </w:r>
      <w:r w:rsidR="003F588B" w:rsidRPr="00423D97">
        <w:rPr>
          <w:color w:val="000000"/>
          <w:sz w:val="24"/>
          <w:szCs w:val="24"/>
          <w:lang w:val="ru-RU" w:eastAsia="ru-RU"/>
        </w:rPr>
        <w:t xml:space="preserve">расширение двигательного опыта за счет разнообразных общеразвивающих, физических упражнений, овладение современными </w:t>
      </w:r>
      <w:r w:rsidR="00673124" w:rsidRPr="00423D97">
        <w:rPr>
          <w:color w:val="000000"/>
          <w:sz w:val="24"/>
          <w:szCs w:val="24"/>
          <w:lang w:val="ru-RU" w:eastAsia="ru-RU"/>
        </w:rPr>
        <w:t>системами физических упражнений.</w:t>
      </w:r>
    </w:p>
    <w:p w14:paraId="60D6C933" w14:textId="77777777" w:rsidR="00E12C38" w:rsidRPr="00423D97" w:rsidRDefault="006B1E12" w:rsidP="00AF7F68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23D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     </w:t>
      </w:r>
      <w:r w:rsidR="001744EC" w:rsidRPr="00423D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                   </w:t>
      </w:r>
    </w:p>
    <w:p w14:paraId="60D6C934" w14:textId="77777777" w:rsidR="00E12C38" w:rsidRPr="00423D97" w:rsidRDefault="00E12C38" w:rsidP="00AF7F68">
      <w:pPr>
        <w:pStyle w:val="a9"/>
        <w:numPr>
          <w:ilvl w:val="1"/>
          <w:numId w:val="7"/>
        </w:numPr>
        <w:tabs>
          <w:tab w:val="left" w:pos="1701"/>
        </w:tabs>
        <w:ind w:left="0" w:firstLine="709"/>
        <w:contextualSpacing w:val="0"/>
        <w:jc w:val="center"/>
        <w:rPr>
          <w:b/>
          <w:bCs/>
          <w:color w:val="000000"/>
        </w:rPr>
      </w:pPr>
      <w:r w:rsidRPr="00423D97">
        <w:rPr>
          <w:b/>
          <w:bCs/>
          <w:color w:val="000000"/>
        </w:rPr>
        <w:t>СОДЕРЖАНИЕ ПРОГРАММЫ</w:t>
      </w:r>
    </w:p>
    <w:p w14:paraId="60D6C935" w14:textId="77777777" w:rsidR="000F4DE0" w:rsidRDefault="00E12C38" w:rsidP="00630179">
      <w:pPr>
        <w:pStyle w:val="a8"/>
        <w:shd w:val="clear" w:color="auto" w:fill="FFFFFF"/>
        <w:tabs>
          <w:tab w:val="left" w:pos="1701"/>
        </w:tabs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423D97">
        <w:rPr>
          <w:b/>
          <w:bCs/>
          <w:color w:val="000000"/>
        </w:rPr>
        <w:t>Учебный план</w:t>
      </w:r>
    </w:p>
    <w:p w14:paraId="60D6C936" w14:textId="77777777" w:rsidR="00630179" w:rsidRPr="00630179" w:rsidRDefault="00630179" w:rsidP="00630179">
      <w:pPr>
        <w:pStyle w:val="a8"/>
        <w:shd w:val="clear" w:color="auto" w:fill="FFFFFF"/>
        <w:tabs>
          <w:tab w:val="left" w:pos="1701"/>
        </w:tabs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257"/>
        <w:gridCol w:w="1328"/>
        <w:gridCol w:w="1503"/>
        <w:gridCol w:w="1393"/>
        <w:gridCol w:w="2251"/>
      </w:tblGrid>
      <w:tr w:rsidR="000F4DE0" w:rsidRPr="00630179" w14:paraId="60D6C93C" w14:textId="77777777" w:rsidTr="00423D97">
        <w:tc>
          <w:tcPr>
            <w:tcW w:w="482" w:type="dxa"/>
            <w:vMerge w:val="restart"/>
            <w:shd w:val="clear" w:color="auto" w:fill="auto"/>
          </w:tcPr>
          <w:p w14:paraId="60D6C937" w14:textId="77777777" w:rsidR="000F4DE0" w:rsidRPr="00630179" w:rsidRDefault="000F4DE0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630179">
              <w:rPr>
                <w:b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257" w:type="dxa"/>
            <w:vMerge w:val="restart"/>
            <w:shd w:val="clear" w:color="auto" w:fill="auto"/>
          </w:tcPr>
          <w:p w14:paraId="60D6C938" w14:textId="77777777" w:rsidR="000F4DE0" w:rsidRPr="00630179" w:rsidRDefault="000F4DE0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630179">
              <w:rPr>
                <w:b/>
                <w:color w:val="000000"/>
                <w:sz w:val="24"/>
                <w:szCs w:val="24"/>
                <w:lang w:val="ru-RU" w:eastAsia="ru-RU"/>
              </w:rPr>
              <w:t>Название раздела, темы</w:t>
            </w:r>
          </w:p>
        </w:tc>
        <w:tc>
          <w:tcPr>
            <w:tcW w:w="4224" w:type="dxa"/>
            <w:gridSpan w:val="3"/>
            <w:shd w:val="clear" w:color="auto" w:fill="auto"/>
          </w:tcPr>
          <w:p w14:paraId="60D6C939" w14:textId="77777777" w:rsidR="000F4DE0" w:rsidRPr="00630179" w:rsidRDefault="000F4DE0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630179">
              <w:rPr>
                <w:b/>
                <w:color w:val="000000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2251" w:type="dxa"/>
            <w:vMerge w:val="restart"/>
            <w:shd w:val="clear" w:color="auto" w:fill="auto"/>
          </w:tcPr>
          <w:p w14:paraId="60D6C93A" w14:textId="77777777" w:rsidR="000A363D" w:rsidRPr="00630179" w:rsidRDefault="000A363D" w:rsidP="00173EB4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630179">
              <w:rPr>
                <w:b/>
                <w:sz w:val="24"/>
                <w:szCs w:val="24"/>
              </w:rPr>
              <w:t>Формы</w:t>
            </w:r>
            <w:proofErr w:type="spellEnd"/>
            <w:r w:rsidRPr="0063017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0179">
              <w:rPr>
                <w:b/>
                <w:sz w:val="24"/>
                <w:szCs w:val="24"/>
              </w:rPr>
              <w:t>аттестации</w:t>
            </w:r>
            <w:proofErr w:type="spellEnd"/>
            <w:r w:rsidRPr="00630179">
              <w:rPr>
                <w:b/>
                <w:sz w:val="24"/>
                <w:szCs w:val="24"/>
              </w:rPr>
              <w:t>/</w:t>
            </w:r>
          </w:p>
          <w:p w14:paraId="60D6C93B" w14:textId="77777777" w:rsidR="000F4DE0" w:rsidRPr="00630179" w:rsidRDefault="000A363D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630179">
              <w:rPr>
                <w:b/>
                <w:sz w:val="24"/>
                <w:szCs w:val="24"/>
                <w:lang w:val="ru-RU"/>
              </w:rPr>
              <w:t>к</w:t>
            </w:r>
            <w:proofErr w:type="spellStart"/>
            <w:r w:rsidRPr="00630179">
              <w:rPr>
                <w:b/>
                <w:sz w:val="24"/>
                <w:szCs w:val="24"/>
              </w:rPr>
              <w:t>онтроля</w:t>
            </w:r>
            <w:proofErr w:type="spellEnd"/>
            <w:r w:rsidRPr="00630179">
              <w:rPr>
                <w:b/>
                <w:sz w:val="24"/>
                <w:szCs w:val="24"/>
                <w:lang w:val="ru-RU"/>
              </w:rPr>
              <w:t>/</w:t>
            </w:r>
          </w:p>
        </w:tc>
      </w:tr>
      <w:tr w:rsidR="000F4DE0" w:rsidRPr="00630179" w14:paraId="60D6C943" w14:textId="77777777" w:rsidTr="00423D97">
        <w:tc>
          <w:tcPr>
            <w:tcW w:w="482" w:type="dxa"/>
            <w:vMerge/>
            <w:shd w:val="clear" w:color="auto" w:fill="auto"/>
          </w:tcPr>
          <w:p w14:paraId="60D6C93D" w14:textId="77777777" w:rsidR="000F4DE0" w:rsidRPr="00630179" w:rsidRDefault="000F4DE0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14:paraId="60D6C93E" w14:textId="77777777" w:rsidR="000F4DE0" w:rsidRPr="00630179" w:rsidRDefault="000F4DE0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shd w:val="clear" w:color="auto" w:fill="auto"/>
          </w:tcPr>
          <w:p w14:paraId="60D6C93F" w14:textId="77777777" w:rsidR="000F4DE0" w:rsidRPr="00630179" w:rsidRDefault="000F4DE0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630179">
              <w:rPr>
                <w:b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503" w:type="dxa"/>
            <w:shd w:val="clear" w:color="auto" w:fill="auto"/>
          </w:tcPr>
          <w:p w14:paraId="60D6C940" w14:textId="77777777" w:rsidR="000F4DE0" w:rsidRPr="00630179" w:rsidRDefault="000F4DE0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630179">
              <w:rPr>
                <w:b/>
                <w:color w:val="000000"/>
                <w:sz w:val="24"/>
                <w:szCs w:val="24"/>
                <w:lang w:val="ru-RU" w:eastAsia="ru-RU"/>
              </w:rPr>
              <w:t>теория</w:t>
            </w:r>
          </w:p>
        </w:tc>
        <w:tc>
          <w:tcPr>
            <w:tcW w:w="1393" w:type="dxa"/>
            <w:shd w:val="clear" w:color="auto" w:fill="auto"/>
          </w:tcPr>
          <w:p w14:paraId="60D6C941" w14:textId="77777777" w:rsidR="000F4DE0" w:rsidRPr="00630179" w:rsidRDefault="000F4DE0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630179">
              <w:rPr>
                <w:b/>
                <w:color w:val="000000"/>
                <w:sz w:val="24"/>
                <w:szCs w:val="24"/>
                <w:lang w:val="ru-RU" w:eastAsia="ru-RU"/>
              </w:rPr>
              <w:t>практика</w:t>
            </w:r>
          </w:p>
        </w:tc>
        <w:tc>
          <w:tcPr>
            <w:tcW w:w="2251" w:type="dxa"/>
            <w:vMerge/>
            <w:shd w:val="clear" w:color="auto" w:fill="auto"/>
          </w:tcPr>
          <w:p w14:paraId="60D6C942" w14:textId="77777777" w:rsidR="000F4DE0" w:rsidRPr="00630179" w:rsidRDefault="000F4DE0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F4DE0" w:rsidRPr="00630179" w14:paraId="60D6C94B" w14:textId="77777777" w:rsidTr="00423D97">
        <w:tc>
          <w:tcPr>
            <w:tcW w:w="482" w:type="dxa"/>
            <w:shd w:val="clear" w:color="auto" w:fill="auto"/>
          </w:tcPr>
          <w:p w14:paraId="60D6C944" w14:textId="77777777" w:rsidR="000F4DE0" w:rsidRPr="00630179" w:rsidRDefault="000A363D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30179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14:paraId="60D6C945" w14:textId="77777777" w:rsidR="000F4DE0" w:rsidRPr="00630179" w:rsidRDefault="000F4DE0" w:rsidP="00593A86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630179">
              <w:rPr>
                <w:bCs/>
                <w:color w:val="000000"/>
                <w:sz w:val="24"/>
                <w:szCs w:val="24"/>
                <w:lang w:val="ru-RU" w:eastAsia="ru-RU"/>
              </w:rPr>
              <w:t>Теоретическая подготовка</w:t>
            </w:r>
          </w:p>
        </w:tc>
        <w:tc>
          <w:tcPr>
            <w:tcW w:w="1328" w:type="dxa"/>
            <w:shd w:val="clear" w:color="auto" w:fill="auto"/>
          </w:tcPr>
          <w:p w14:paraId="60D6C946" w14:textId="77777777" w:rsidR="000F4DE0" w:rsidRPr="00630179" w:rsidRDefault="001C01AC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30179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503" w:type="dxa"/>
            <w:shd w:val="clear" w:color="auto" w:fill="auto"/>
          </w:tcPr>
          <w:p w14:paraId="60D6C947" w14:textId="77777777" w:rsidR="000F4DE0" w:rsidRPr="00630179" w:rsidRDefault="00925349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30179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393" w:type="dxa"/>
            <w:shd w:val="clear" w:color="auto" w:fill="auto"/>
          </w:tcPr>
          <w:p w14:paraId="60D6C948" w14:textId="77777777" w:rsidR="000F4DE0" w:rsidRPr="00630179" w:rsidRDefault="000F4DE0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shd w:val="clear" w:color="auto" w:fill="auto"/>
          </w:tcPr>
          <w:p w14:paraId="60D6C949" w14:textId="77777777" w:rsidR="000F4DE0" w:rsidRDefault="000F4DE0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30179">
              <w:rPr>
                <w:color w:val="000000"/>
                <w:sz w:val="24"/>
                <w:szCs w:val="24"/>
                <w:lang w:val="ru-RU" w:eastAsia="ru-RU"/>
              </w:rPr>
              <w:t>Наблюдение</w:t>
            </w:r>
            <w:r w:rsidR="002B793C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14:paraId="60D6C94A" w14:textId="77777777" w:rsidR="002B793C" w:rsidRPr="00630179" w:rsidRDefault="002B793C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тестирование</w:t>
            </w:r>
          </w:p>
        </w:tc>
      </w:tr>
      <w:tr w:rsidR="000F4DE0" w:rsidRPr="00630179" w14:paraId="60D6C952" w14:textId="77777777" w:rsidTr="00423D97">
        <w:tc>
          <w:tcPr>
            <w:tcW w:w="482" w:type="dxa"/>
            <w:shd w:val="clear" w:color="auto" w:fill="auto"/>
          </w:tcPr>
          <w:p w14:paraId="60D6C94C" w14:textId="77777777" w:rsidR="000F4DE0" w:rsidRPr="00630179" w:rsidRDefault="000A363D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30179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14:paraId="60D6C94D" w14:textId="77777777" w:rsidR="000F4DE0" w:rsidRPr="00630179" w:rsidRDefault="000F4DE0" w:rsidP="002B793C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630179">
              <w:rPr>
                <w:bCs/>
                <w:color w:val="000000"/>
                <w:sz w:val="24"/>
                <w:szCs w:val="24"/>
                <w:lang w:val="ru-RU" w:eastAsia="ru-RU"/>
              </w:rPr>
              <w:t>ОФП</w:t>
            </w:r>
          </w:p>
        </w:tc>
        <w:tc>
          <w:tcPr>
            <w:tcW w:w="1328" w:type="dxa"/>
            <w:shd w:val="clear" w:color="auto" w:fill="auto"/>
          </w:tcPr>
          <w:p w14:paraId="60D6C94E" w14:textId="77777777" w:rsidR="000F4DE0" w:rsidRPr="00630179" w:rsidRDefault="000A363D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30179">
              <w:rPr>
                <w:color w:val="000000"/>
                <w:sz w:val="24"/>
                <w:szCs w:val="24"/>
                <w:lang w:val="ru-RU" w:eastAsia="ru-RU"/>
              </w:rPr>
              <w:t>2</w:t>
            </w:r>
            <w:r w:rsidR="001C01AC" w:rsidRPr="00630179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503" w:type="dxa"/>
            <w:shd w:val="clear" w:color="auto" w:fill="auto"/>
          </w:tcPr>
          <w:p w14:paraId="60D6C94F" w14:textId="77777777" w:rsidR="000F4DE0" w:rsidRPr="00630179" w:rsidRDefault="000F4DE0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93" w:type="dxa"/>
            <w:shd w:val="clear" w:color="auto" w:fill="auto"/>
          </w:tcPr>
          <w:p w14:paraId="60D6C950" w14:textId="77777777" w:rsidR="000F4DE0" w:rsidRPr="00630179" w:rsidRDefault="00925349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30179">
              <w:rPr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2251" w:type="dxa"/>
            <w:shd w:val="clear" w:color="auto" w:fill="auto"/>
          </w:tcPr>
          <w:p w14:paraId="60D6C951" w14:textId="77777777" w:rsidR="000F4DE0" w:rsidRPr="00630179" w:rsidRDefault="000F4DE0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30179">
              <w:rPr>
                <w:color w:val="000000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0F4DE0" w:rsidRPr="00630179" w14:paraId="60D6C959" w14:textId="77777777" w:rsidTr="00423D97">
        <w:tc>
          <w:tcPr>
            <w:tcW w:w="482" w:type="dxa"/>
            <w:shd w:val="clear" w:color="auto" w:fill="auto"/>
          </w:tcPr>
          <w:p w14:paraId="60D6C953" w14:textId="77777777" w:rsidR="000F4DE0" w:rsidRPr="00630179" w:rsidRDefault="000A363D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30179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14:paraId="60D6C954" w14:textId="77777777" w:rsidR="000F4DE0" w:rsidRPr="00630179" w:rsidRDefault="000F4DE0" w:rsidP="002B793C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630179">
              <w:rPr>
                <w:bCs/>
                <w:color w:val="000000"/>
                <w:sz w:val="24"/>
                <w:szCs w:val="24"/>
                <w:lang w:val="ru-RU" w:eastAsia="ru-RU"/>
              </w:rPr>
              <w:t>СФП</w:t>
            </w:r>
          </w:p>
        </w:tc>
        <w:tc>
          <w:tcPr>
            <w:tcW w:w="1328" w:type="dxa"/>
            <w:shd w:val="clear" w:color="auto" w:fill="auto"/>
          </w:tcPr>
          <w:p w14:paraId="60D6C955" w14:textId="77777777" w:rsidR="000F4DE0" w:rsidRPr="00630179" w:rsidRDefault="001C01AC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30179">
              <w:rPr>
                <w:color w:val="000000"/>
                <w:sz w:val="24"/>
                <w:szCs w:val="24"/>
                <w:lang w:val="ru-RU" w:eastAsia="ru-RU"/>
              </w:rPr>
              <w:t>3</w:t>
            </w:r>
            <w:r w:rsidR="00925349" w:rsidRPr="00630179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03" w:type="dxa"/>
            <w:shd w:val="clear" w:color="auto" w:fill="auto"/>
          </w:tcPr>
          <w:p w14:paraId="60D6C956" w14:textId="77777777" w:rsidR="000F4DE0" w:rsidRPr="00630179" w:rsidRDefault="000F4DE0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93" w:type="dxa"/>
            <w:shd w:val="clear" w:color="auto" w:fill="auto"/>
          </w:tcPr>
          <w:p w14:paraId="60D6C957" w14:textId="77777777" w:rsidR="000F4DE0" w:rsidRPr="00630179" w:rsidRDefault="00925349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30179">
              <w:rPr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2251" w:type="dxa"/>
            <w:shd w:val="clear" w:color="auto" w:fill="auto"/>
          </w:tcPr>
          <w:p w14:paraId="60D6C958" w14:textId="77777777" w:rsidR="000F4DE0" w:rsidRPr="00630179" w:rsidRDefault="000F4DE0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30179">
              <w:rPr>
                <w:color w:val="000000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0F4DE0" w:rsidRPr="00630179" w14:paraId="60D6C960" w14:textId="77777777" w:rsidTr="00423D97">
        <w:tc>
          <w:tcPr>
            <w:tcW w:w="482" w:type="dxa"/>
            <w:shd w:val="clear" w:color="auto" w:fill="auto"/>
          </w:tcPr>
          <w:p w14:paraId="60D6C95A" w14:textId="77777777" w:rsidR="000F4DE0" w:rsidRPr="00630179" w:rsidRDefault="000A363D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30179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14:paraId="60D6C95B" w14:textId="77777777" w:rsidR="000F4DE0" w:rsidRPr="00630179" w:rsidRDefault="000F4DE0" w:rsidP="002B793C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630179">
              <w:rPr>
                <w:bCs/>
                <w:color w:val="000000"/>
                <w:sz w:val="24"/>
                <w:szCs w:val="24"/>
                <w:lang w:val="ru-RU" w:eastAsia="ru-RU"/>
              </w:rPr>
              <w:t>ТТП</w:t>
            </w:r>
          </w:p>
        </w:tc>
        <w:tc>
          <w:tcPr>
            <w:tcW w:w="1328" w:type="dxa"/>
            <w:shd w:val="clear" w:color="auto" w:fill="auto"/>
          </w:tcPr>
          <w:p w14:paraId="60D6C95C" w14:textId="77777777" w:rsidR="000F4DE0" w:rsidRPr="00630179" w:rsidRDefault="001C01AC" w:rsidP="002B793C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30179">
              <w:rPr>
                <w:color w:val="000000"/>
                <w:sz w:val="24"/>
                <w:szCs w:val="24"/>
                <w:lang w:val="ru-RU" w:eastAsia="ru-RU"/>
              </w:rPr>
              <w:t>1</w:t>
            </w:r>
            <w:r w:rsidR="002B793C">
              <w:rPr>
                <w:color w:val="000000"/>
                <w:sz w:val="24"/>
                <w:szCs w:val="24"/>
                <w:lang w:val="ru-RU" w:eastAsia="ru-RU"/>
              </w:rPr>
              <w:t>3</w:t>
            </w:r>
            <w:r w:rsidRPr="00630179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03" w:type="dxa"/>
            <w:shd w:val="clear" w:color="auto" w:fill="auto"/>
          </w:tcPr>
          <w:p w14:paraId="60D6C95D" w14:textId="77777777" w:rsidR="000F4DE0" w:rsidRPr="00630179" w:rsidRDefault="000F4DE0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93" w:type="dxa"/>
            <w:shd w:val="clear" w:color="auto" w:fill="auto"/>
          </w:tcPr>
          <w:p w14:paraId="60D6C95E" w14:textId="77777777" w:rsidR="000F4DE0" w:rsidRPr="00630179" w:rsidRDefault="00925349" w:rsidP="002B793C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30179">
              <w:rPr>
                <w:color w:val="000000"/>
                <w:sz w:val="24"/>
                <w:szCs w:val="24"/>
                <w:lang w:val="ru-RU" w:eastAsia="ru-RU"/>
              </w:rPr>
              <w:t>1</w:t>
            </w:r>
            <w:r w:rsidR="002B793C">
              <w:rPr>
                <w:color w:val="000000"/>
                <w:sz w:val="24"/>
                <w:szCs w:val="24"/>
                <w:lang w:val="ru-RU" w:eastAsia="ru-RU"/>
              </w:rPr>
              <w:t>3</w:t>
            </w:r>
            <w:r w:rsidRPr="00630179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51" w:type="dxa"/>
            <w:shd w:val="clear" w:color="auto" w:fill="auto"/>
          </w:tcPr>
          <w:p w14:paraId="60D6C95F" w14:textId="77777777" w:rsidR="000F4DE0" w:rsidRPr="00630179" w:rsidRDefault="000F4DE0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30179">
              <w:rPr>
                <w:color w:val="000000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0F4DE0" w:rsidRPr="00630179" w14:paraId="60D6C968" w14:textId="77777777" w:rsidTr="00423D97">
        <w:tc>
          <w:tcPr>
            <w:tcW w:w="482" w:type="dxa"/>
            <w:shd w:val="clear" w:color="auto" w:fill="auto"/>
          </w:tcPr>
          <w:p w14:paraId="60D6C961" w14:textId="77777777" w:rsidR="000F4DE0" w:rsidRPr="00630179" w:rsidRDefault="000A363D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30179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6C962" w14:textId="77777777" w:rsidR="000F4DE0" w:rsidRPr="00630179" w:rsidRDefault="000F4DE0" w:rsidP="002B793C">
            <w:pPr>
              <w:widowControl/>
              <w:tabs>
                <w:tab w:val="left" w:pos="1701"/>
              </w:tabs>
              <w:snapToGri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30179">
              <w:rPr>
                <w:rFonts w:eastAsia="Calibri"/>
                <w:bCs/>
                <w:sz w:val="24"/>
                <w:szCs w:val="24"/>
                <w:lang w:val="ru-RU" w:eastAsia="ru-RU"/>
              </w:rPr>
              <w:t>Контрольные испытания</w:t>
            </w:r>
          </w:p>
        </w:tc>
        <w:tc>
          <w:tcPr>
            <w:tcW w:w="1328" w:type="dxa"/>
            <w:shd w:val="clear" w:color="auto" w:fill="auto"/>
          </w:tcPr>
          <w:p w14:paraId="60D6C963" w14:textId="77777777" w:rsidR="000F4DE0" w:rsidRPr="00630179" w:rsidRDefault="000F4DE0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30179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03" w:type="dxa"/>
            <w:shd w:val="clear" w:color="auto" w:fill="auto"/>
          </w:tcPr>
          <w:p w14:paraId="60D6C964" w14:textId="77777777" w:rsidR="000F4DE0" w:rsidRPr="00630179" w:rsidRDefault="000F4DE0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93" w:type="dxa"/>
            <w:shd w:val="clear" w:color="auto" w:fill="auto"/>
          </w:tcPr>
          <w:p w14:paraId="60D6C965" w14:textId="77777777" w:rsidR="000F4DE0" w:rsidRPr="00630179" w:rsidRDefault="000F4DE0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30179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14:paraId="60D6C966" w14:textId="77777777" w:rsidR="000F4DE0" w:rsidRDefault="002B793C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Практические задания,</w:t>
            </w:r>
          </w:p>
          <w:p w14:paraId="60D6C967" w14:textId="77777777" w:rsidR="002B793C" w:rsidRPr="00630179" w:rsidRDefault="002B793C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тестирование</w:t>
            </w:r>
          </w:p>
        </w:tc>
      </w:tr>
      <w:tr w:rsidR="002B793C" w:rsidRPr="00630179" w14:paraId="60D6C970" w14:textId="77777777" w:rsidTr="00423D97">
        <w:tc>
          <w:tcPr>
            <w:tcW w:w="482" w:type="dxa"/>
            <w:shd w:val="clear" w:color="auto" w:fill="auto"/>
          </w:tcPr>
          <w:p w14:paraId="60D6C969" w14:textId="77777777" w:rsidR="002B793C" w:rsidRPr="00630179" w:rsidRDefault="002B793C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6C96A" w14:textId="77777777" w:rsidR="002B793C" w:rsidRPr="002B793C" w:rsidRDefault="002B793C" w:rsidP="002B793C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2B793C">
              <w:rPr>
                <w:sz w:val="24"/>
                <w:szCs w:val="24"/>
              </w:rPr>
              <w:t>Участие</w:t>
            </w:r>
            <w:proofErr w:type="spellEnd"/>
            <w:r w:rsidRPr="002B793C">
              <w:rPr>
                <w:sz w:val="24"/>
                <w:szCs w:val="24"/>
              </w:rPr>
              <w:t xml:space="preserve"> в </w:t>
            </w:r>
            <w:proofErr w:type="spellStart"/>
            <w:r w:rsidRPr="002B793C">
              <w:rPr>
                <w:sz w:val="24"/>
                <w:szCs w:val="24"/>
              </w:rPr>
              <w:t>соревнованиях</w:t>
            </w:r>
            <w:proofErr w:type="spellEnd"/>
          </w:p>
          <w:p w14:paraId="60D6C96B" w14:textId="77777777" w:rsidR="002B793C" w:rsidRPr="00630179" w:rsidRDefault="002B793C" w:rsidP="002B793C">
            <w:pPr>
              <w:widowControl/>
              <w:tabs>
                <w:tab w:val="left" w:pos="1701"/>
              </w:tabs>
              <w:snapToGrid w:val="0"/>
              <w:rPr>
                <w:rFonts w:eastAsia="Calibri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shd w:val="clear" w:color="auto" w:fill="auto"/>
          </w:tcPr>
          <w:p w14:paraId="60D6C96C" w14:textId="77777777" w:rsidR="002B793C" w:rsidRPr="00630179" w:rsidRDefault="002B793C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503" w:type="dxa"/>
            <w:shd w:val="clear" w:color="auto" w:fill="auto"/>
          </w:tcPr>
          <w:p w14:paraId="60D6C96D" w14:textId="77777777" w:rsidR="002B793C" w:rsidRPr="00630179" w:rsidRDefault="002B793C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14:paraId="60D6C96E" w14:textId="77777777" w:rsidR="002B793C" w:rsidRPr="00630179" w:rsidRDefault="002B793C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251" w:type="dxa"/>
            <w:shd w:val="clear" w:color="auto" w:fill="auto"/>
          </w:tcPr>
          <w:p w14:paraId="60D6C96F" w14:textId="77777777" w:rsidR="002B793C" w:rsidRPr="00630179" w:rsidRDefault="002B793C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Наблюдение </w:t>
            </w:r>
          </w:p>
        </w:tc>
      </w:tr>
      <w:tr w:rsidR="000F4DE0" w:rsidRPr="00630179" w14:paraId="60D6C977" w14:textId="77777777" w:rsidTr="00423D97">
        <w:tc>
          <w:tcPr>
            <w:tcW w:w="482" w:type="dxa"/>
            <w:shd w:val="clear" w:color="auto" w:fill="auto"/>
          </w:tcPr>
          <w:p w14:paraId="60D6C971" w14:textId="77777777" w:rsidR="000F4DE0" w:rsidRPr="00630179" w:rsidRDefault="000F4DE0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57" w:type="dxa"/>
            <w:shd w:val="clear" w:color="auto" w:fill="auto"/>
          </w:tcPr>
          <w:p w14:paraId="60D6C972" w14:textId="77777777" w:rsidR="000F4DE0" w:rsidRPr="00630179" w:rsidRDefault="000F4DE0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30179">
              <w:rPr>
                <w:color w:val="000000"/>
                <w:sz w:val="24"/>
                <w:szCs w:val="24"/>
                <w:lang w:val="ru-RU" w:eastAsia="ru-RU"/>
              </w:rPr>
              <w:t>Всего:</w:t>
            </w:r>
          </w:p>
        </w:tc>
        <w:tc>
          <w:tcPr>
            <w:tcW w:w="1328" w:type="dxa"/>
            <w:shd w:val="clear" w:color="auto" w:fill="auto"/>
          </w:tcPr>
          <w:p w14:paraId="60D6C973" w14:textId="77777777" w:rsidR="000F4DE0" w:rsidRPr="00630179" w:rsidRDefault="00925349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30179">
              <w:rPr>
                <w:color w:val="000000"/>
                <w:sz w:val="24"/>
                <w:szCs w:val="24"/>
                <w:lang w:val="ru-RU" w:eastAsia="ru-RU"/>
              </w:rPr>
              <w:t>216</w:t>
            </w:r>
          </w:p>
        </w:tc>
        <w:tc>
          <w:tcPr>
            <w:tcW w:w="1503" w:type="dxa"/>
            <w:shd w:val="clear" w:color="auto" w:fill="auto"/>
          </w:tcPr>
          <w:p w14:paraId="60D6C974" w14:textId="77777777" w:rsidR="000F4DE0" w:rsidRPr="00630179" w:rsidRDefault="00925349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30179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393" w:type="dxa"/>
            <w:shd w:val="clear" w:color="auto" w:fill="auto"/>
          </w:tcPr>
          <w:p w14:paraId="60D6C975" w14:textId="77777777" w:rsidR="000F4DE0" w:rsidRPr="00630179" w:rsidRDefault="00925349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30179">
              <w:rPr>
                <w:color w:val="000000"/>
                <w:sz w:val="24"/>
                <w:szCs w:val="24"/>
                <w:lang w:val="ru-RU" w:eastAsia="ru-RU"/>
              </w:rPr>
              <w:t>207</w:t>
            </w:r>
          </w:p>
        </w:tc>
        <w:tc>
          <w:tcPr>
            <w:tcW w:w="2251" w:type="dxa"/>
            <w:shd w:val="clear" w:color="auto" w:fill="auto"/>
          </w:tcPr>
          <w:p w14:paraId="60D6C976" w14:textId="77777777" w:rsidR="000F4DE0" w:rsidRPr="00630179" w:rsidRDefault="000F4DE0" w:rsidP="00173EB4">
            <w:pPr>
              <w:widowControl/>
              <w:tabs>
                <w:tab w:val="left" w:pos="283"/>
                <w:tab w:val="left" w:pos="510"/>
                <w:tab w:val="left" w:pos="1701"/>
              </w:tabs>
              <w:adjustRightInd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60D6C978" w14:textId="77777777" w:rsidR="004106A1" w:rsidRPr="00630179" w:rsidRDefault="004106A1" w:rsidP="00173EB4">
      <w:pPr>
        <w:keepNext/>
        <w:widowControl/>
        <w:numPr>
          <w:ilvl w:val="3"/>
          <w:numId w:val="0"/>
        </w:numPr>
        <w:tabs>
          <w:tab w:val="left" w:pos="0"/>
          <w:tab w:val="left" w:pos="1701"/>
        </w:tabs>
        <w:suppressAutoHyphens/>
        <w:autoSpaceDE/>
        <w:autoSpaceDN/>
        <w:jc w:val="center"/>
        <w:outlineLvl w:val="3"/>
        <w:rPr>
          <w:b/>
          <w:sz w:val="24"/>
          <w:szCs w:val="24"/>
          <w:lang w:val="ru-RU" w:eastAsia="zh-CN"/>
        </w:rPr>
      </w:pPr>
    </w:p>
    <w:p w14:paraId="60D6C979" w14:textId="77777777" w:rsidR="004106A1" w:rsidRPr="00423D97" w:rsidRDefault="004106A1" w:rsidP="00AF7F68">
      <w:pPr>
        <w:keepNext/>
        <w:widowControl/>
        <w:numPr>
          <w:ilvl w:val="3"/>
          <w:numId w:val="0"/>
        </w:numPr>
        <w:tabs>
          <w:tab w:val="left" w:pos="0"/>
          <w:tab w:val="left" w:pos="1701"/>
        </w:tabs>
        <w:suppressAutoHyphens/>
        <w:autoSpaceDE/>
        <w:autoSpaceDN/>
        <w:ind w:firstLine="709"/>
        <w:jc w:val="both"/>
        <w:outlineLvl w:val="3"/>
        <w:rPr>
          <w:b/>
          <w:sz w:val="24"/>
          <w:szCs w:val="24"/>
          <w:lang w:val="ru-RU" w:eastAsia="zh-CN"/>
        </w:rPr>
      </w:pPr>
    </w:p>
    <w:p w14:paraId="60D6C97A" w14:textId="77777777" w:rsidR="004106A1" w:rsidRPr="00423D97" w:rsidRDefault="004106A1" w:rsidP="00AF7F68">
      <w:pPr>
        <w:keepNext/>
        <w:widowControl/>
        <w:numPr>
          <w:ilvl w:val="3"/>
          <w:numId w:val="0"/>
        </w:numPr>
        <w:tabs>
          <w:tab w:val="left" w:pos="0"/>
          <w:tab w:val="left" w:pos="1701"/>
        </w:tabs>
        <w:suppressAutoHyphens/>
        <w:autoSpaceDE/>
        <w:autoSpaceDN/>
        <w:ind w:firstLine="709"/>
        <w:jc w:val="center"/>
        <w:outlineLvl w:val="3"/>
        <w:rPr>
          <w:b/>
          <w:sz w:val="24"/>
          <w:szCs w:val="24"/>
          <w:lang w:val="ru-RU" w:eastAsia="zh-CN"/>
        </w:rPr>
      </w:pPr>
      <w:r w:rsidRPr="00423D97">
        <w:rPr>
          <w:b/>
          <w:sz w:val="24"/>
          <w:szCs w:val="24"/>
          <w:lang w:val="ru-RU" w:eastAsia="zh-CN"/>
        </w:rPr>
        <w:t>Содержание учебного плана</w:t>
      </w:r>
    </w:p>
    <w:p w14:paraId="60D6C97B" w14:textId="77777777" w:rsidR="000A363D" w:rsidRPr="00423D97" w:rsidRDefault="000A363D" w:rsidP="00AF7F68">
      <w:pPr>
        <w:widowControl/>
        <w:tabs>
          <w:tab w:val="left" w:pos="708"/>
          <w:tab w:val="left" w:pos="1701"/>
        </w:tabs>
        <w:suppressAutoHyphens/>
        <w:autoSpaceDE/>
        <w:autoSpaceDN/>
        <w:ind w:firstLine="709"/>
        <w:jc w:val="center"/>
        <w:rPr>
          <w:rFonts w:eastAsia="Calibri"/>
          <w:b/>
          <w:sz w:val="24"/>
          <w:szCs w:val="24"/>
          <w:lang w:val="ru-RU" w:eastAsia="ru-RU"/>
        </w:rPr>
      </w:pPr>
    </w:p>
    <w:p w14:paraId="60D6C97C" w14:textId="77777777" w:rsidR="000A363D" w:rsidRPr="00A73A95" w:rsidRDefault="005C6523" w:rsidP="00AF7F68">
      <w:pPr>
        <w:widowControl/>
        <w:tabs>
          <w:tab w:val="left" w:pos="708"/>
          <w:tab w:val="left" w:pos="1701"/>
        </w:tabs>
        <w:suppressAutoHyphens/>
        <w:autoSpaceDE/>
        <w:autoSpaceDN/>
        <w:ind w:firstLine="709"/>
        <w:jc w:val="both"/>
        <w:rPr>
          <w:rFonts w:eastAsia="Calibri"/>
          <w:b/>
          <w:sz w:val="24"/>
          <w:szCs w:val="24"/>
          <w:lang w:val="ru-RU" w:eastAsia="ru-RU"/>
        </w:rPr>
      </w:pPr>
      <w:r w:rsidRPr="00A73A95">
        <w:rPr>
          <w:rFonts w:eastAsia="Calibri"/>
          <w:b/>
          <w:sz w:val="24"/>
          <w:szCs w:val="24"/>
          <w:lang w:val="ru-RU" w:eastAsia="ru-RU"/>
        </w:rPr>
        <w:t xml:space="preserve">Раздел 1. </w:t>
      </w:r>
      <w:r w:rsidR="000A363D" w:rsidRPr="00A73A95">
        <w:rPr>
          <w:rFonts w:eastAsia="Calibri"/>
          <w:b/>
          <w:sz w:val="24"/>
          <w:szCs w:val="24"/>
          <w:lang w:val="ru-RU" w:eastAsia="ru-RU"/>
        </w:rPr>
        <w:t>Теоретическая подготовка.</w:t>
      </w:r>
    </w:p>
    <w:p w14:paraId="60D6C97D" w14:textId="77777777" w:rsidR="000A363D" w:rsidRPr="00A73A95" w:rsidRDefault="000A363D" w:rsidP="00AF7F68">
      <w:pPr>
        <w:widowControl/>
        <w:numPr>
          <w:ilvl w:val="0"/>
          <w:numId w:val="8"/>
        </w:numPr>
        <w:shd w:val="clear" w:color="auto" w:fill="FFFFFF"/>
        <w:tabs>
          <w:tab w:val="left" w:pos="1701"/>
        </w:tabs>
        <w:autoSpaceDE/>
        <w:autoSpaceDN/>
        <w:adjustRightInd w:val="0"/>
        <w:ind w:left="0" w:firstLine="709"/>
        <w:jc w:val="both"/>
        <w:rPr>
          <w:rFonts w:eastAsia="Calibri"/>
          <w:sz w:val="24"/>
          <w:szCs w:val="24"/>
          <w:lang w:val="ru-RU" w:eastAsia="ru-RU"/>
        </w:rPr>
      </w:pPr>
      <w:r w:rsidRPr="00A73A95">
        <w:rPr>
          <w:rFonts w:eastAsia="Calibri"/>
          <w:sz w:val="24"/>
          <w:szCs w:val="24"/>
          <w:lang w:val="ru-RU" w:eastAsia="ru-RU"/>
        </w:rPr>
        <w:t>Вводное занятие.</w:t>
      </w:r>
      <w:r w:rsidRPr="00A73A95">
        <w:rPr>
          <w:rFonts w:eastAsia="Calibri"/>
          <w:iCs/>
          <w:sz w:val="24"/>
          <w:szCs w:val="24"/>
          <w:lang w:val="ru-RU" w:eastAsia="ru-RU"/>
        </w:rPr>
        <w:t xml:space="preserve"> Техника безопасности и профилактика травматизма на занятиях греко-римской борьбой: правила поведения в спортивном зале, запрещенные действия в борьбе, общие сведения о травмах и причинах травматизма.</w:t>
      </w:r>
    </w:p>
    <w:p w14:paraId="60D6C97E" w14:textId="77777777" w:rsidR="000A363D" w:rsidRPr="00A73A95" w:rsidRDefault="000A363D" w:rsidP="00AF7F68">
      <w:pPr>
        <w:widowControl/>
        <w:shd w:val="clear" w:color="auto" w:fill="FFFFFF"/>
        <w:tabs>
          <w:tab w:val="left" w:pos="1701"/>
        </w:tabs>
        <w:adjustRightInd w:val="0"/>
        <w:ind w:firstLine="709"/>
        <w:jc w:val="both"/>
        <w:rPr>
          <w:rFonts w:eastAsia="Calibri"/>
          <w:sz w:val="24"/>
          <w:szCs w:val="24"/>
          <w:lang w:val="ru-RU" w:eastAsia="ru-RU"/>
        </w:rPr>
      </w:pPr>
      <w:r w:rsidRPr="00A73A95">
        <w:rPr>
          <w:rFonts w:eastAsia="Calibri"/>
          <w:sz w:val="24"/>
          <w:szCs w:val="24"/>
          <w:lang w:val="ru-RU" w:eastAsia="ru-RU"/>
        </w:rPr>
        <w:t xml:space="preserve">2. История олимпийского движения в России и её выдающиеся спортсмены, олимпийцы. </w:t>
      </w:r>
      <w:r w:rsidRPr="00A73A95">
        <w:rPr>
          <w:rFonts w:eastAsia="Calibri"/>
          <w:iCs/>
          <w:sz w:val="24"/>
          <w:szCs w:val="24"/>
          <w:lang w:val="ru-RU" w:eastAsia="ru-RU"/>
        </w:rPr>
        <w:t>Физическая культура и спорт в РФ. Греко-римская борьба как старейший вид физических упражнений.</w:t>
      </w:r>
    </w:p>
    <w:p w14:paraId="60D6C97F" w14:textId="77777777" w:rsidR="000A363D" w:rsidRPr="00A73A95" w:rsidRDefault="000A363D" w:rsidP="00AF7F68">
      <w:pPr>
        <w:widowControl/>
        <w:shd w:val="clear" w:color="auto" w:fill="FFFFFF"/>
        <w:tabs>
          <w:tab w:val="left" w:pos="1701"/>
        </w:tabs>
        <w:adjustRightInd w:val="0"/>
        <w:ind w:firstLine="709"/>
        <w:jc w:val="both"/>
        <w:rPr>
          <w:rFonts w:eastAsia="Calibri"/>
          <w:sz w:val="24"/>
          <w:szCs w:val="24"/>
          <w:lang w:val="ru-RU" w:eastAsia="ru-RU"/>
        </w:rPr>
      </w:pPr>
      <w:r w:rsidRPr="00A73A95">
        <w:rPr>
          <w:rFonts w:eastAsia="Calibri"/>
          <w:sz w:val="24"/>
          <w:szCs w:val="24"/>
          <w:lang w:val="ru-RU" w:eastAsia="ru-RU"/>
        </w:rPr>
        <w:t xml:space="preserve"> 3. Классификация видов спортивной борьбы. Национальные виды борьбы народов России.</w:t>
      </w:r>
    </w:p>
    <w:p w14:paraId="60D6C980" w14:textId="77777777" w:rsidR="000A363D" w:rsidRPr="00A73A95" w:rsidRDefault="000A363D" w:rsidP="00AF7F68">
      <w:pPr>
        <w:widowControl/>
        <w:shd w:val="clear" w:color="auto" w:fill="FFFFFF"/>
        <w:tabs>
          <w:tab w:val="left" w:pos="1701"/>
        </w:tabs>
        <w:adjustRightInd w:val="0"/>
        <w:ind w:firstLine="709"/>
        <w:jc w:val="both"/>
        <w:rPr>
          <w:rFonts w:eastAsia="Calibri"/>
          <w:iCs/>
          <w:sz w:val="24"/>
          <w:szCs w:val="24"/>
          <w:lang w:val="ru-RU" w:eastAsia="ru-RU"/>
        </w:rPr>
      </w:pPr>
      <w:r w:rsidRPr="00A73A95">
        <w:rPr>
          <w:rFonts w:eastAsia="Calibri"/>
          <w:sz w:val="24"/>
          <w:szCs w:val="24"/>
          <w:lang w:val="ru-RU" w:eastAsia="ru-RU"/>
        </w:rPr>
        <w:lastRenderedPageBreak/>
        <w:t xml:space="preserve"> 4. Правила греко-римской борьбы. Приказ Министерства спорта России № 616 от 23.07.2014</w:t>
      </w:r>
      <w:r w:rsidRPr="00A73A95">
        <w:rPr>
          <w:rFonts w:eastAsia="Calibri"/>
          <w:iCs/>
          <w:sz w:val="24"/>
          <w:szCs w:val="24"/>
          <w:lang w:val="ru-RU" w:eastAsia="ru-RU"/>
        </w:rPr>
        <w:t xml:space="preserve"> Правила соревнований по спортивной борьбе. Весовые категории, оценка технических действий и определение победителя.</w:t>
      </w:r>
    </w:p>
    <w:p w14:paraId="60D6C981" w14:textId="77777777" w:rsidR="000A363D" w:rsidRPr="00A73A95" w:rsidRDefault="000A363D" w:rsidP="00AF7F68">
      <w:pPr>
        <w:widowControl/>
        <w:shd w:val="clear" w:color="auto" w:fill="FFFFFF"/>
        <w:tabs>
          <w:tab w:val="left" w:pos="1701"/>
        </w:tabs>
        <w:adjustRightInd w:val="0"/>
        <w:ind w:firstLine="709"/>
        <w:jc w:val="both"/>
        <w:rPr>
          <w:rFonts w:eastAsia="Calibri"/>
          <w:iCs/>
          <w:sz w:val="24"/>
          <w:szCs w:val="24"/>
          <w:lang w:val="ru-RU" w:eastAsia="ru-RU"/>
        </w:rPr>
      </w:pPr>
      <w:r w:rsidRPr="00A73A95">
        <w:rPr>
          <w:rFonts w:eastAsia="Calibri"/>
          <w:sz w:val="24"/>
          <w:szCs w:val="24"/>
          <w:lang w:val="ru-RU" w:eastAsia="ru-RU"/>
        </w:rPr>
        <w:t xml:space="preserve"> 5. Обзор развития борьбы в России в свете календаря спортивно-массовых мероприятий</w:t>
      </w:r>
      <w:r w:rsidRPr="00A73A95">
        <w:rPr>
          <w:rFonts w:eastAsia="Calibri"/>
          <w:iCs/>
          <w:sz w:val="24"/>
          <w:szCs w:val="24"/>
          <w:lang w:val="ru-RU" w:eastAsia="ru-RU"/>
        </w:rPr>
        <w:t xml:space="preserve"> Врачебный контроль, самоконтроль, спортивный массаж, дневник самоконтроля.</w:t>
      </w:r>
    </w:p>
    <w:p w14:paraId="60D6C982" w14:textId="77777777" w:rsidR="000A363D" w:rsidRPr="00A73A95" w:rsidRDefault="000A363D" w:rsidP="00AF7F68">
      <w:pPr>
        <w:widowControl/>
        <w:shd w:val="clear" w:color="auto" w:fill="FFFFFF"/>
        <w:tabs>
          <w:tab w:val="left" w:pos="1701"/>
        </w:tabs>
        <w:adjustRightInd w:val="0"/>
        <w:ind w:firstLine="709"/>
        <w:jc w:val="both"/>
        <w:rPr>
          <w:rFonts w:eastAsia="Calibri"/>
          <w:iCs/>
          <w:sz w:val="24"/>
          <w:szCs w:val="24"/>
          <w:lang w:val="ru-RU" w:eastAsia="ru-RU"/>
        </w:rPr>
      </w:pPr>
      <w:r w:rsidRPr="00A73A95">
        <w:rPr>
          <w:rFonts w:eastAsia="Calibri"/>
          <w:sz w:val="24"/>
          <w:szCs w:val="24"/>
          <w:lang w:val="ru-RU" w:eastAsia="ru-RU"/>
        </w:rPr>
        <w:t xml:space="preserve"> 6. Обзор и анализ выступлений борцов греко-римского стиля на городских, краевых и всероссийских состязаниях</w:t>
      </w:r>
      <w:r w:rsidRPr="00A73A95">
        <w:rPr>
          <w:rFonts w:eastAsia="Calibri"/>
          <w:iCs/>
          <w:sz w:val="24"/>
          <w:szCs w:val="24"/>
          <w:lang w:val="ru-RU" w:eastAsia="ru-RU"/>
        </w:rPr>
        <w:t xml:space="preserve"> Основы техники и тактики борьбы, роль технических действий в спортивной борьбе. Элементы техники борьбы. </w:t>
      </w:r>
    </w:p>
    <w:p w14:paraId="60D6C983" w14:textId="77777777" w:rsidR="000A363D" w:rsidRPr="00A73A95" w:rsidRDefault="000A363D" w:rsidP="00AF7F68">
      <w:pPr>
        <w:widowControl/>
        <w:shd w:val="clear" w:color="auto" w:fill="FFFFFF"/>
        <w:tabs>
          <w:tab w:val="left" w:pos="1701"/>
        </w:tabs>
        <w:adjustRightInd w:val="0"/>
        <w:ind w:firstLine="709"/>
        <w:jc w:val="both"/>
        <w:rPr>
          <w:rFonts w:eastAsia="Calibri"/>
          <w:iCs/>
          <w:sz w:val="24"/>
          <w:szCs w:val="24"/>
          <w:lang w:val="ru-RU" w:eastAsia="ru-RU"/>
        </w:rPr>
      </w:pPr>
      <w:r w:rsidRPr="00A73A95">
        <w:rPr>
          <w:rFonts w:eastAsia="Calibri"/>
          <w:iCs/>
          <w:sz w:val="24"/>
          <w:szCs w:val="24"/>
          <w:lang w:val="ru-RU" w:eastAsia="ru-RU"/>
        </w:rPr>
        <w:t>7.</w:t>
      </w:r>
      <w:r w:rsidRPr="00A73A95">
        <w:rPr>
          <w:rFonts w:eastAsia="Calibri"/>
          <w:sz w:val="24"/>
          <w:szCs w:val="24"/>
          <w:lang w:val="ru-RU" w:eastAsia="ru-RU"/>
        </w:rPr>
        <w:t xml:space="preserve"> Виды игр на свежем воздухе летом. Техника </w:t>
      </w:r>
      <w:r w:rsidR="00B44D8E" w:rsidRPr="00A73A95">
        <w:rPr>
          <w:rFonts w:eastAsia="Calibri"/>
          <w:sz w:val="24"/>
          <w:szCs w:val="24"/>
          <w:lang w:val="ru-RU" w:eastAsia="ru-RU"/>
        </w:rPr>
        <w:t>безопасности. В</w:t>
      </w:r>
      <w:r w:rsidRPr="00A73A95">
        <w:rPr>
          <w:rFonts w:eastAsia="Calibri"/>
          <w:sz w:val="24"/>
          <w:szCs w:val="24"/>
          <w:lang w:val="ru-RU" w:eastAsia="ru-RU"/>
        </w:rPr>
        <w:t xml:space="preserve"> летнее время и вблизи открытых водоемов</w:t>
      </w:r>
    </w:p>
    <w:p w14:paraId="60D6C984" w14:textId="77777777" w:rsidR="000A363D" w:rsidRPr="00A73A95" w:rsidRDefault="000A363D" w:rsidP="00AF7F68">
      <w:pPr>
        <w:widowControl/>
        <w:shd w:val="clear" w:color="auto" w:fill="FFFFFF"/>
        <w:tabs>
          <w:tab w:val="left" w:pos="1701"/>
        </w:tabs>
        <w:adjustRightInd w:val="0"/>
        <w:ind w:firstLine="709"/>
        <w:jc w:val="both"/>
        <w:rPr>
          <w:rFonts w:eastAsia="Calibri"/>
          <w:iCs/>
          <w:sz w:val="24"/>
          <w:szCs w:val="24"/>
          <w:lang w:val="ru-RU" w:eastAsia="ru-RU"/>
        </w:rPr>
      </w:pPr>
    </w:p>
    <w:p w14:paraId="60D6C985" w14:textId="77777777" w:rsidR="000A363D" w:rsidRPr="00A73A95" w:rsidRDefault="005C6523" w:rsidP="00AF7F68">
      <w:pPr>
        <w:widowControl/>
        <w:shd w:val="clear" w:color="auto" w:fill="FFFFFF"/>
        <w:tabs>
          <w:tab w:val="left" w:pos="1701"/>
        </w:tabs>
        <w:adjustRightInd w:val="0"/>
        <w:ind w:firstLine="709"/>
        <w:jc w:val="both"/>
        <w:rPr>
          <w:rFonts w:eastAsia="Calibri"/>
          <w:b/>
          <w:iCs/>
          <w:sz w:val="24"/>
          <w:szCs w:val="24"/>
          <w:lang w:val="ru-RU" w:eastAsia="ru-RU"/>
        </w:rPr>
      </w:pPr>
      <w:r w:rsidRPr="00A73A95">
        <w:rPr>
          <w:rFonts w:eastAsia="Calibri"/>
          <w:b/>
          <w:sz w:val="24"/>
          <w:szCs w:val="24"/>
          <w:lang w:val="ru-RU" w:eastAsia="ru-RU"/>
        </w:rPr>
        <w:t>Раздел 2. Общая физическая подготовка</w:t>
      </w:r>
    </w:p>
    <w:p w14:paraId="60D6C986" w14:textId="77777777" w:rsidR="000A363D" w:rsidRPr="00A73A95" w:rsidRDefault="000A363D" w:rsidP="00AF7F68">
      <w:pPr>
        <w:widowControl/>
        <w:shd w:val="clear" w:color="auto" w:fill="FFFFFF"/>
        <w:tabs>
          <w:tab w:val="left" w:pos="1701"/>
        </w:tabs>
        <w:adjustRightInd w:val="0"/>
        <w:ind w:firstLine="709"/>
        <w:jc w:val="both"/>
        <w:rPr>
          <w:rFonts w:eastAsia="Calibri"/>
          <w:sz w:val="24"/>
          <w:szCs w:val="24"/>
          <w:lang w:val="ru-RU" w:eastAsia="ru-RU"/>
        </w:rPr>
      </w:pPr>
      <w:r w:rsidRPr="00A73A95">
        <w:rPr>
          <w:rFonts w:eastAsia="Calibri"/>
          <w:sz w:val="24"/>
          <w:szCs w:val="24"/>
          <w:lang w:val="ru-RU" w:eastAsia="ru-RU"/>
        </w:rPr>
        <w:t xml:space="preserve"> В этом разделе приводятся упражнения, знакомство с которыми начинается с первых дней подготовки и продолжается на протяжении всех лет занятий борьбой.</w:t>
      </w:r>
    </w:p>
    <w:p w14:paraId="60D6C987" w14:textId="77777777" w:rsidR="000A363D" w:rsidRPr="00A73A95" w:rsidRDefault="000A363D" w:rsidP="00AF7F68">
      <w:pPr>
        <w:tabs>
          <w:tab w:val="left" w:pos="1701"/>
        </w:tabs>
        <w:ind w:firstLine="709"/>
        <w:jc w:val="both"/>
        <w:rPr>
          <w:rFonts w:eastAsia="Calibri"/>
          <w:sz w:val="24"/>
          <w:szCs w:val="24"/>
          <w:lang w:val="ru-RU" w:eastAsia="ru-RU"/>
        </w:rPr>
      </w:pPr>
      <w:r w:rsidRPr="00A73A95">
        <w:rPr>
          <w:rFonts w:eastAsia="Calibri"/>
          <w:sz w:val="24"/>
          <w:szCs w:val="24"/>
          <w:lang w:val="ru-RU" w:eastAsia="ru-RU"/>
        </w:rPr>
        <w:t>Строевые упражнения: выполнение команд «Равняйсь», «Смирно», «Вольно», «Отставить». Повороты направо, налево, кругом. Построения и перестроения в одну и две шеренги, в круг, в колонну по одному, два. Размыкание и смыкание приставными шагами.</w:t>
      </w:r>
    </w:p>
    <w:p w14:paraId="60D6C988" w14:textId="77777777" w:rsidR="000A363D" w:rsidRPr="00A73A95" w:rsidRDefault="000A363D" w:rsidP="00AF7F68">
      <w:pPr>
        <w:tabs>
          <w:tab w:val="left" w:pos="1701"/>
        </w:tabs>
        <w:ind w:firstLine="709"/>
        <w:jc w:val="both"/>
        <w:rPr>
          <w:rFonts w:eastAsia="Calibri"/>
          <w:sz w:val="24"/>
          <w:szCs w:val="24"/>
          <w:lang w:val="ru-RU" w:eastAsia="ru-RU"/>
        </w:rPr>
      </w:pPr>
      <w:r w:rsidRPr="00A73A95">
        <w:rPr>
          <w:rFonts w:eastAsia="Calibri"/>
          <w:sz w:val="24"/>
          <w:szCs w:val="24"/>
          <w:lang w:val="ru-RU" w:eastAsia="ru-RU"/>
        </w:rPr>
        <w:t>Ходьба</w:t>
      </w:r>
      <w:r w:rsidRPr="00A73A95">
        <w:rPr>
          <w:rFonts w:eastAsia="Calibri"/>
          <w:b/>
          <w:sz w:val="24"/>
          <w:szCs w:val="24"/>
          <w:lang w:val="ru-RU" w:eastAsia="ru-RU"/>
        </w:rPr>
        <w:t xml:space="preserve"> </w:t>
      </w:r>
      <w:r w:rsidRPr="00A73A95">
        <w:rPr>
          <w:rFonts w:eastAsia="Calibri"/>
          <w:sz w:val="24"/>
          <w:szCs w:val="24"/>
          <w:lang w:val="ru-RU" w:eastAsia="ru-RU"/>
        </w:rPr>
        <w:t xml:space="preserve">чередованием с бегом, спортивная ходьба. </w:t>
      </w:r>
    </w:p>
    <w:p w14:paraId="60D6C989" w14:textId="77777777" w:rsidR="000A363D" w:rsidRPr="00A73A95" w:rsidRDefault="000A363D" w:rsidP="00AF7F68">
      <w:pPr>
        <w:tabs>
          <w:tab w:val="left" w:pos="1701"/>
        </w:tabs>
        <w:ind w:firstLine="709"/>
        <w:jc w:val="both"/>
        <w:rPr>
          <w:rFonts w:eastAsia="Calibri"/>
          <w:sz w:val="24"/>
          <w:szCs w:val="24"/>
          <w:lang w:val="ru-RU" w:eastAsia="ru-RU"/>
        </w:rPr>
      </w:pPr>
      <w:r w:rsidRPr="00A73A95">
        <w:rPr>
          <w:rFonts w:eastAsia="Calibri"/>
          <w:sz w:val="24"/>
          <w:szCs w:val="24"/>
          <w:lang w:val="ru-RU" w:eastAsia="ru-RU"/>
        </w:rPr>
        <w:t>Бег</w:t>
      </w:r>
      <w:r w:rsidRPr="00A73A95">
        <w:rPr>
          <w:rFonts w:eastAsia="Calibri"/>
          <w:b/>
          <w:sz w:val="24"/>
          <w:szCs w:val="24"/>
          <w:lang w:val="ru-RU" w:eastAsia="ru-RU"/>
        </w:rPr>
        <w:t>:</w:t>
      </w:r>
      <w:r w:rsidRPr="00A73A95">
        <w:rPr>
          <w:rFonts w:eastAsia="Calibri"/>
          <w:sz w:val="24"/>
          <w:szCs w:val="24"/>
          <w:lang w:val="ru-RU" w:eastAsia="ru-RU"/>
        </w:rPr>
        <w:t xml:space="preserve"> обычный, на носках, боком приставным шагом, с преодолением препятствий, с изменением темпа, со сменой направления по сигналу, спиной вперед. </w:t>
      </w:r>
    </w:p>
    <w:p w14:paraId="60D6C98A" w14:textId="77777777" w:rsidR="000A363D" w:rsidRPr="00A73A95" w:rsidRDefault="000A363D" w:rsidP="00AF7F68">
      <w:pPr>
        <w:tabs>
          <w:tab w:val="left" w:pos="1701"/>
        </w:tabs>
        <w:ind w:firstLine="709"/>
        <w:jc w:val="both"/>
        <w:rPr>
          <w:rFonts w:eastAsia="Calibri"/>
          <w:sz w:val="24"/>
          <w:szCs w:val="24"/>
          <w:lang w:val="ru-RU" w:eastAsia="ru-RU"/>
        </w:rPr>
      </w:pPr>
      <w:r w:rsidRPr="00A73A95">
        <w:rPr>
          <w:rFonts w:eastAsia="Calibri"/>
          <w:sz w:val="24"/>
          <w:szCs w:val="24"/>
          <w:lang w:val="ru-RU" w:eastAsia="ru-RU"/>
        </w:rPr>
        <w:t xml:space="preserve">Прыжки: прыжки на одной ноге, на двух на месте, с продвижением; прыжки вверх из упора присев, через верёвку или кубики, прыжки с места на горку матов. Прыжки в длину с места, соскоком на площадку. </w:t>
      </w:r>
    </w:p>
    <w:p w14:paraId="60D6C98B" w14:textId="77777777" w:rsidR="000A363D" w:rsidRPr="00A73A95" w:rsidRDefault="000A363D" w:rsidP="00A82816">
      <w:pPr>
        <w:widowControl/>
        <w:tabs>
          <w:tab w:val="left" w:pos="708"/>
          <w:tab w:val="left" w:pos="1701"/>
        </w:tabs>
        <w:suppressAutoHyphens/>
        <w:autoSpaceDE/>
        <w:autoSpaceDN/>
        <w:ind w:firstLine="709"/>
        <w:jc w:val="both"/>
        <w:rPr>
          <w:rFonts w:eastAsia="Calibri"/>
          <w:sz w:val="24"/>
          <w:szCs w:val="24"/>
          <w:lang w:val="ru-RU" w:eastAsia="ru-RU"/>
        </w:rPr>
      </w:pPr>
      <w:r w:rsidRPr="00A73A95">
        <w:rPr>
          <w:rFonts w:eastAsia="Calibri"/>
          <w:sz w:val="24"/>
          <w:szCs w:val="24"/>
          <w:lang w:val="ru-RU" w:eastAsia="ru-RU"/>
        </w:rPr>
        <w:t>Упражнения без предметов: для рук и плечевого пояса, для туловища, для ног, для рук и ног в положении сидя, для формирования правильной осанки, упражнения на расслабление, дыхательные упражнения.</w:t>
      </w:r>
    </w:p>
    <w:p w14:paraId="60D6C98C" w14:textId="77777777" w:rsidR="000A363D" w:rsidRPr="00A73A95" w:rsidRDefault="000A363D" w:rsidP="00A82816">
      <w:pPr>
        <w:widowControl/>
        <w:tabs>
          <w:tab w:val="left" w:pos="708"/>
          <w:tab w:val="left" w:pos="1701"/>
        </w:tabs>
        <w:suppressAutoHyphens/>
        <w:autoSpaceDE/>
        <w:autoSpaceDN/>
        <w:ind w:firstLine="709"/>
        <w:jc w:val="both"/>
        <w:rPr>
          <w:rFonts w:eastAsia="Calibri"/>
          <w:sz w:val="24"/>
          <w:szCs w:val="24"/>
          <w:lang w:val="ru-RU" w:eastAsia="ru-RU"/>
        </w:rPr>
      </w:pPr>
      <w:r w:rsidRPr="00A73A95">
        <w:rPr>
          <w:rFonts w:eastAsia="Calibri"/>
          <w:sz w:val="24"/>
          <w:szCs w:val="24"/>
          <w:lang w:val="ru-RU" w:eastAsia="ru-RU"/>
        </w:rPr>
        <w:t>Упражнения с предметами: со скакалкой, с набивным мячом, с гантелями, с гирями, со штангой.</w:t>
      </w:r>
    </w:p>
    <w:p w14:paraId="60D6C98D" w14:textId="77777777" w:rsidR="000A363D" w:rsidRPr="00A73A95" w:rsidRDefault="000A363D" w:rsidP="00A82816">
      <w:pPr>
        <w:widowControl/>
        <w:tabs>
          <w:tab w:val="left" w:pos="708"/>
          <w:tab w:val="left" w:pos="1701"/>
        </w:tabs>
        <w:suppressAutoHyphens/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 w:eastAsia="ru-RU"/>
        </w:rPr>
      </w:pPr>
      <w:r w:rsidRPr="00A73A95">
        <w:rPr>
          <w:rFonts w:eastAsia="Calibri"/>
          <w:sz w:val="24"/>
          <w:szCs w:val="24"/>
          <w:lang w:val="ru-RU" w:eastAsia="ru-RU"/>
        </w:rPr>
        <w:t>Упражнения на гимнастических</w:t>
      </w:r>
      <w:r w:rsidRPr="00A73A95">
        <w:rPr>
          <w:rFonts w:eastAsia="Calibri"/>
          <w:bCs/>
          <w:sz w:val="24"/>
          <w:szCs w:val="24"/>
          <w:lang w:val="ru-RU" w:eastAsia="ru-RU"/>
        </w:rPr>
        <w:t xml:space="preserve"> снарядах: на гимнастической скамейке, на гимнастической стенке, на перекладине, на канате.</w:t>
      </w:r>
    </w:p>
    <w:p w14:paraId="60D6C98E" w14:textId="77777777" w:rsidR="000A363D" w:rsidRPr="00A73A95" w:rsidRDefault="000A363D" w:rsidP="00AF7F68">
      <w:pPr>
        <w:widowControl/>
        <w:tabs>
          <w:tab w:val="left" w:pos="708"/>
          <w:tab w:val="left" w:pos="1701"/>
        </w:tabs>
        <w:suppressAutoHyphens/>
        <w:autoSpaceDE/>
        <w:autoSpaceDN/>
        <w:ind w:firstLine="709"/>
        <w:jc w:val="both"/>
        <w:rPr>
          <w:rFonts w:eastAsia="Calibri"/>
          <w:b/>
          <w:iCs/>
          <w:sz w:val="24"/>
          <w:szCs w:val="24"/>
          <w:lang w:val="ru-RU" w:eastAsia="ru-RU"/>
        </w:rPr>
      </w:pPr>
    </w:p>
    <w:p w14:paraId="60D6C98F" w14:textId="77777777" w:rsidR="000A363D" w:rsidRPr="00A73A95" w:rsidRDefault="005C6523" w:rsidP="00AF7F68">
      <w:pPr>
        <w:widowControl/>
        <w:tabs>
          <w:tab w:val="left" w:pos="708"/>
          <w:tab w:val="left" w:pos="1701"/>
        </w:tabs>
        <w:suppressAutoHyphens/>
        <w:autoSpaceDE/>
        <w:autoSpaceDN/>
        <w:ind w:firstLine="709"/>
        <w:jc w:val="both"/>
        <w:rPr>
          <w:rFonts w:eastAsia="Calibri"/>
          <w:b/>
          <w:sz w:val="24"/>
          <w:szCs w:val="24"/>
          <w:lang w:val="ru-RU" w:eastAsia="ru-RU"/>
        </w:rPr>
      </w:pPr>
      <w:r w:rsidRPr="00A73A95">
        <w:rPr>
          <w:rFonts w:eastAsia="Calibri"/>
          <w:b/>
          <w:sz w:val="24"/>
          <w:szCs w:val="24"/>
          <w:lang w:val="ru-RU" w:eastAsia="ru-RU"/>
        </w:rPr>
        <w:t xml:space="preserve">Раздел 3. </w:t>
      </w:r>
      <w:r w:rsidR="000A363D" w:rsidRPr="00A73A95">
        <w:rPr>
          <w:rFonts w:eastAsia="Calibri"/>
          <w:b/>
          <w:iCs/>
          <w:sz w:val="24"/>
          <w:szCs w:val="24"/>
          <w:lang w:val="ru-RU" w:eastAsia="ru-RU"/>
        </w:rPr>
        <w:t>С</w:t>
      </w:r>
      <w:r w:rsidRPr="00A73A95">
        <w:rPr>
          <w:rFonts w:eastAsia="Calibri"/>
          <w:b/>
          <w:iCs/>
          <w:sz w:val="24"/>
          <w:szCs w:val="24"/>
          <w:lang w:val="ru-RU" w:eastAsia="ru-RU"/>
        </w:rPr>
        <w:t>п</w:t>
      </w:r>
      <w:r w:rsidR="001F3249" w:rsidRPr="00A73A95">
        <w:rPr>
          <w:rFonts w:eastAsia="Calibri"/>
          <w:b/>
          <w:iCs/>
          <w:sz w:val="24"/>
          <w:szCs w:val="24"/>
          <w:lang w:val="ru-RU" w:eastAsia="ru-RU"/>
        </w:rPr>
        <w:t xml:space="preserve">ециальная </w:t>
      </w:r>
      <w:r w:rsidRPr="00A73A95">
        <w:rPr>
          <w:rFonts w:eastAsia="Calibri"/>
          <w:b/>
          <w:iCs/>
          <w:sz w:val="24"/>
          <w:szCs w:val="24"/>
          <w:lang w:val="ru-RU" w:eastAsia="ru-RU"/>
        </w:rPr>
        <w:t>физическая подготовка</w:t>
      </w:r>
    </w:p>
    <w:p w14:paraId="60D6C990" w14:textId="77777777" w:rsidR="000A363D" w:rsidRPr="00A73A95" w:rsidRDefault="000A363D" w:rsidP="00AF7F68">
      <w:pPr>
        <w:widowControl/>
        <w:tabs>
          <w:tab w:val="left" w:pos="1701"/>
        </w:tabs>
        <w:suppressAutoHyphens/>
        <w:autoSpaceDE/>
        <w:autoSpaceDN/>
        <w:ind w:firstLine="709"/>
        <w:jc w:val="both"/>
        <w:rPr>
          <w:rFonts w:eastAsia="Calibri"/>
          <w:b/>
          <w:sz w:val="24"/>
          <w:szCs w:val="24"/>
          <w:lang w:val="ru-RU" w:eastAsia="ru-RU"/>
        </w:rPr>
      </w:pPr>
      <w:r w:rsidRPr="00A73A95">
        <w:rPr>
          <w:rFonts w:eastAsia="Calibri"/>
          <w:sz w:val="24"/>
          <w:szCs w:val="24"/>
          <w:lang w:val="ru-RU" w:eastAsia="ru-RU"/>
        </w:rPr>
        <w:t>Упражнения для укрепления мышц шеи наклоны головы вперед с упором рукой в подбородок, вперед и назад с упором соединенных рук в затылок, в сторону с помощью руки; движение головы вперед-назад, в стороны кругообразные из упора головой в ковер с помощью и бес помощи рук; движения вперед-назад, в стороны, кругообразные, стоя на голове с опорой ногами о стену.</w:t>
      </w:r>
    </w:p>
    <w:p w14:paraId="60D6C991" w14:textId="77777777" w:rsidR="000A363D" w:rsidRPr="00A73A95" w:rsidRDefault="000A363D" w:rsidP="00AF7F68">
      <w:pPr>
        <w:widowControl/>
        <w:tabs>
          <w:tab w:val="left" w:pos="1701"/>
        </w:tabs>
        <w:suppressAutoHyphens/>
        <w:autoSpaceDE/>
        <w:autoSpaceDN/>
        <w:ind w:firstLine="709"/>
        <w:jc w:val="both"/>
        <w:rPr>
          <w:rFonts w:eastAsia="Calibri"/>
          <w:b/>
          <w:sz w:val="24"/>
          <w:szCs w:val="24"/>
          <w:lang w:val="ru-RU" w:eastAsia="ru-RU"/>
        </w:rPr>
      </w:pPr>
      <w:r w:rsidRPr="00A73A95">
        <w:rPr>
          <w:rFonts w:eastAsia="Calibri"/>
          <w:bCs/>
          <w:spacing w:val="-2"/>
          <w:sz w:val="24"/>
          <w:szCs w:val="24"/>
          <w:shd w:val="clear" w:color="auto" w:fill="FFFFFF"/>
          <w:lang w:val="ru-RU" w:eastAsia="ru-RU"/>
        </w:rPr>
        <w:t>Акробатические</w:t>
      </w:r>
      <w:r w:rsidRPr="00A73A95">
        <w:rPr>
          <w:bCs/>
          <w:spacing w:val="-2"/>
          <w:sz w:val="24"/>
          <w:szCs w:val="24"/>
          <w:shd w:val="clear" w:color="auto" w:fill="FFFFFF"/>
          <w:lang w:val="ru-RU" w:eastAsia="ru-RU"/>
        </w:rPr>
        <w:t xml:space="preserve"> </w:t>
      </w:r>
      <w:r w:rsidRPr="00A73A95">
        <w:rPr>
          <w:rFonts w:eastAsia="Calibri"/>
          <w:bCs/>
          <w:spacing w:val="-2"/>
          <w:sz w:val="24"/>
          <w:szCs w:val="24"/>
          <w:shd w:val="clear" w:color="auto" w:fill="FFFFFF"/>
          <w:lang w:val="ru-RU" w:eastAsia="ru-RU"/>
        </w:rPr>
        <w:t>упражнения</w:t>
      </w:r>
      <w:r w:rsidRPr="00A73A95">
        <w:rPr>
          <w:rFonts w:eastAsia="Calibri"/>
          <w:b/>
          <w:bCs/>
          <w:spacing w:val="-2"/>
          <w:sz w:val="24"/>
          <w:szCs w:val="24"/>
          <w:shd w:val="clear" w:color="auto" w:fill="FFFFFF"/>
          <w:lang w:val="ru-RU" w:eastAsia="ru-RU"/>
        </w:rPr>
        <w:t>:</w:t>
      </w:r>
      <w:r w:rsidRPr="00A73A95">
        <w:rPr>
          <w:b/>
          <w:bCs/>
          <w:spacing w:val="-2"/>
          <w:sz w:val="24"/>
          <w:szCs w:val="24"/>
          <w:shd w:val="clear" w:color="auto" w:fill="FFFFFF"/>
          <w:lang w:val="ru-RU" w:eastAsia="ru-RU"/>
        </w:rPr>
        <w:t xml:space="preserve"> </w:t>
      </w:r>
      <w:r w:rsidRPr="00A73A95">
        <w:rPr>
          <w:rFonts w:eastAsia="Calibri"/>
          <w:spacing w:val="-2"/>
          <w:sz w:val="24"/>
          <w:szCs w:val="24"/>
          <w:shd w:val="clear" w:color="auto" w:fill="FFFFFF"/>
          <w:lang w:val="ru-RU" w:eastAsia="ru-RU"/>
        </w:rPr>
        <w:t>кувырки</w:t>
      </w:r>
      <w:r w:rsidRPr="00A73A95">
        <w:rPr>
          <w:spacing w:val="-2"/>
          <w:sz w:val="24"/>
          <w:szCs w:val="24"/>
          <w:shd w:val="clear" w:color="auto" w:fill="FFFFFF"/>
          <w:lang w:val="ru-RU" w:eastAsia="ru-RU"/>
        </w:rPr>
        <w:t xml:space="preserve"> </w:t>
      </w:r>
      <w:r w:rsidRPr="00A73A95">
        <w:rPr>
          <w:rFonts w:eastAsia="Calibri"/>
          <w:spacing w:val="-2"/>
          <w:sz w:val="24"/>
          <w:szCs w:val="24"/>
          <w:shd w:val="clear" w:color="auto" w:fill="FFFFFF"/>
          <w:lang w:val="ru-RU" w:eastAsia="ru-RU"/>
        </w:rPr>
        <w:t>вперед</w:t>
      </w:r>
      <w:r w:rsidRPr="00A73A95">
        <w:rPr>
          <w:spacing w:val="-2"/>
          <w:sz w:val="24"/>
          <w:szCs w:val="24"/>
          <w:shd w:val="clear" w:color="auto" w:fill="FFFFFF"/>
          <w:lang w:val="ru-RU" w:eastAsia="ru-RU"/>
        </w:rPr>
        <w:t xml:space="preserve"> </w:t>
      </w:r>
      <w:r w:rsidRPr="00A73A95">
        <w:rPr>
          <w:rFonts w:eastAsia="Calibri"/>
          <w:spacing w:val="-2"/>
          <w:sz w:val="24"/>
          <w:szCs w:val="24"/>
          <w:shd w:val="clear" w:color="auto" w:fill="FFFFFF"/>
          <w:lang w:val="ru-RU" w:eastAsia="ru-RU"/>
        </w:rPr>
        <w:t>из</w:t>
      </w:r>
      <w:r w:rsidRPr="00A73A95">
        <w:rPr>
          <w:spacing w:val="-2"/>
          <w:sz w:val="24"/>
          <w:szCs w:val="24"/>
          <w:shd w:val="clear" w:color="auto" w:fill="FFFFFF"/>
          <w:lang w:val="ru-RU" w:eastAsia="ru-RU"/>
        </w:rPr>
        <w:t xml:space="preserve"> </w:t>
      </w:r>
      <w:r w:rsidRPr="00A73A95">
        <w:rPr>
          <w:rFonts w:eastAsia="Calibri"/>
          <w:spacing w:val="-2"/>
          <w:sz w:val="24"/>
          <w:szCs w:val="24"/>
          <w:shd w:val="clear" w:color="auto" w:fill="FFFFFF"/>
          <w:lang w:val="ru-RU" w:eastAsia="ru-RU"/>
        </w:rPr>
        <w:t>упора</w:t>
      </w:r>
      <w:r w:rsidRPr="00A73A95">
        <w:rPr>
          <w:spacing w:val="-2"/>
          <w:sz w:val="24"/>
          <w:szCs w:val="24"/>
          <w:shd w:val="clear" w:color="auto" w:fill="FFFFFF"/>
          <w:lang w:val="ru-RU" w:eastAsia="ru-RU"/>
        </w:rPr>
        <w:t xml:space="preserve"> </w:t>
      </w:r>
      <w:r w:rsidRPr="00A73A95">
        <w:rPr>
          <w:rFonts w:eastAsia="Calibri"/>
          <w:spacing w:val="-2"/>
          <w:sz w:val="24"/>
          <w:szCs w:val="24"/>
          <w:shd w:val="clear" w:color="auto" w:fill="FFFFFF"/>
          <w:lang w:val="ru-RU" w:eastAsia="ru-RU"/>
        </w:rPr>
        <w:t>присев,</w:t>
      </w:r>
      <w:r w:rsidRPr="00A73A95">
        <w:rPr>
          <w:spacing w:val="-2"/>
          <w:sz w:val="24"/>
          <w:szCs w:val="24"/>
          <w:shd w:val="clear" w:color="auto" w:fill="FFFFFF"/>
          <w:lang w:val="ru-RU" w:eastAsia="ru-RU"/>
        </w:rPr>
        <w:t xml:space="preserve"> </w:t>
      </w:r>
      <w:r w:rsidRPr="00A73A95">
        <w:rPr>
          <w:rFonts w:eastAsia="Calibri"/>
          <w:spacing w:val="-2"/>
          <w:sz w:val="24"/>
          <w:szCs w:val="24"/>
          <w:shd w:val="clear" w:color="auto" w:fill="FFFFFF"/>
          <w:lang w:val="ru-RU" w:eastAsia="ru-RU"/>
        </w:rPr>
        <w:t>скре</w:t>
      </w:r>
      <w:r w:rsidRPr="00A73A95">
        <w:rPr>
          <w:rFonts w:eastAsia="Calibri"/>
          <w:spacing w:val="-2"/>
          <w:sz w:val="24"/>
          <w:szCs w:val="24"/>
          <w:shd w:val="clear" w:color="auto" w:fill="FFFFFF"/>
          <w:lang w:val="ru-RU" w:eastAsia="ru-RU"/>
        </w:rPr>
        <w:softHyphen/>
      </w:r>
      <w:r w:rsidRPr="00A73A95">
        <w:rPr>
          <w:rFonts w:eastAsia="Calibri"/>
          <w:sz w:val="24"/>
          <w:szCs w:val="24"/>
          <w:shd w:val="clear" w:color="auto" w:fill="FFFFFF"/>
          <w:lang w:val="ru-RU" w:eastAsia="ru-RU"/>
        </w:rPr>
        <w:t>стив</w:t>
      </w:r>
      <w:r w:rsidRPr="00A73A95">
        <w:rPr>
          <w:sz w:val="24"/>
          <w:szCs w:val="24"/>
          <w:shd w:val="clear" w:color="auto" w:fill="FFFFFF"/>
          <w:lang w:val="ru-RU" w:eastAsia="ru-RU"/>
        </w:rPr>
        <w:t xml:space="preserve"> </w:t>
      </w:r>
      <w:r w:rsidRPr="00A73A95">
        <w:rPr>
          <w:rFonts w:eastAsia="Calibri"/>
          <w:sz w:val="24"/>
          <w:szCs w:val="24"/>
          <w:shd w:val="clear" w:color="auto" w:fill="FFFFFF"/>
          <w:lang w:val="ru-RU" w:eastAsia="ru-RU"/>
        </w:rPr>
        <w:t>голени,</w:t>
      </w:r>
      <w:r w:rsidRPr="00A73A95">
        <w:rPr>
          <w:sz w:val="24"/>
          <w:szCs w:val="24"/>
          <w:shd w:val="clear" w:color="auto" w:fill="FFFFFF"/>
          <w:lang w:val="ru-RU" w:eastAsia="ru-RU"/>
        </w:rPr>
        <w:t xml:space="preserve"> </w:t>
      </w:r>
      <w:r w:rsidRPr="00A73A95">
        <w:rPr>
          <w:rFonts w:eastAsia="Calibri"/>
          <w:sz w:val="24"/>
          <w:szCs w:val="24"/>
          <w:shd w:val="clear" w:color="auto" w:fill="FFFFFF"/>
          <w:lang w:val="ru-RU" w:eastAsia="ru-RU"/>
        </w:rPr>
        <w:t>до</w:t>
      </w:r>
      <w:r w:rsidRPr="00A73A95">
        <w:rPr>
          <w:sz w:val="24"/>
          <w:szCs w:val="24"/>
          <w:shd w:val="clear" w:color="auto" w:fill="FFFFFF"/>
          <w:lang w:val="ru-RU" w:eastAsia="ru-RU"/>
        </w:rPr>
        <w:t xml:space="preserve"> </w:t>
      </w:r>
      <w:r w:rsidRPr="00A73A95">
        <w:rPr>
          <w:rFonts w:eastAsia="Calibri"/>
          <w:sz w:val="24"/>
          <w:szCs w:val="24"/>
          <w:shd w:val="clear" w:color="auto" w:fill="FFFFFF"/>
          <w:lang w:val="ru-RU" w:eastAsia="ru-RU"/>
        </w:rPr>
        <w:t>упора</w:t>
      </w:r>
      <w:r w:rsidRPr="00A73A95">
        <w:rPr>
          <w:sz w:val="24"/>
          <w:szCs w:val="24"/>
          <w:shd w:val="clear" w:color="auto" w:fill="FFFFFF"/>
          <w:lang w:val="ru-RU" w:eastAsia="ru-RU"/>
        </w:rPr>
        <w:t xml:space="preserve"> </w:t>
      </w:r>
      <w:r w:rsidRPr="00A73A95">
        <w:rPr>
          <w:rFonts w:eastAsia="Calibri"/>
          <w:sz w:val="24"/>
          <w:szCs w:val="24"/>
          <w:shd w:val="clear" w:color="auto" w:fill="FFFFFF"/>
          <w:lang w:val="ru-RU" w:eastAsia="ru-RU"/>
        </w:rPr>
        <w:t>присев, в стойку на одном колене, в упор стоя, ноги врозь, ; длинный кувырок с прыжка, через препятствие, через левое плечо; перевороты</w:t>
      </w:r>
      <w:r w:rsidRPr="00A73A95">
        <w:rPr>
          <w:sz w:val="24"/>
          <w:szCs w:val="24"/>
          <w:shd w:val="clear" w:color="auto" w:fill="FFFFFF"/>
          <w:lang w:val="ru-RU" w:eastAsia="ru-RU"/>
        </w:rPr>
        <w:t xml:space="preserve"> </w:t>
      </w:r>
      <w:r w:rsidRPr="00A73A95">
        <w:rPr>
          <w:rFonts w:eastAsia="Calibri"/>
          <w:sz w:val="24"/>
          <w:szCs w:val="24"/>
          <w:shd w:val="clear" w:color="auto" w:fill="FFFFFF"/>
          <w:lang w:val="ru-RU" w:eastAsia="ru-RU"/>
        </w:rPr>
        <w:t>боком,</w:t>
      </w:r>
      <w:r w:rsidRPr="00A73A95">
        <w:rPr>
          <w:sz w:val="24"/>
          <w:szCs w:val="24"/>
          <w:shd w:val="clear" w:color="auto" w:fill="FFFFFF"/>
          <w:lang w:val="ru-RU" w:eastAsia="ru-RU"/>
        </w:rPr>
        <w:t xml:space="preserve"> </w:t>
      </w:r>
      <w:r w:rsidRPr="00A73A95">
        <w:rPr>
          <w:rFonts w:eastAsia="Calibri"/>
          <w:sz w:val="24"/>
          <w:szCs w:val="24"/>
          <w:shd w:val="clear" w:color="auto" w:fill="FFFFFF"/>
          <w:lang w:val="ru-RU" w:eastAsia="ru-RU"/>
        </w:rPr>
        <w:t>комбинации</w:t>
      </w:r>
      <w:r w:rsidRPr="00A73A95">
        <w:rPr>
          <w:sz w:val="24"/>
          <w:szCs w:val="24"/>
          <w:shd w:val="clear" w:color="auto" w:fill="FFFFFF"/>
          <w:lang w:val="ru-RU" w:eastAsia="ru-RU"/>
        </w:rPr>
        <w:t xml:space="preserve"> </w:t>
      </w:r>
      <w:r w:rsidRPr="00A73A95">
        <w:rPr>
          <w:rFonts w:eastAsia="Calibri"/>
          <w:sz w:val="24"/>
          <w:szCs w:val="24"/>
          <w:shd w:val="clear" w:color="auto" w:fill="FFFFFF"/>
          <w:lang w:val="ru-RU" w:eastAsia="ru-RU"/>
        </w:rPr>
        <w:t>прыжков</w:t>
      </w:r>
    </w:p>
    <w:p w14:paraId="60D6C992" w14:textId="77777777" w:rsidR="000A363D" w:rsidRPr="00A73A95" w:rsidRDefault="000A363D" w:rsidP="00AF7F68">
      <w:pPr>
        <w:widowControl/>
        <w:tabs>
          <w:tab w:val="left" w:pos="1701"/>
        </w:tabs>
        <w:suppressAutoHyphens/>
        <w:autoSpaceDE/>
        <w:autoSpaceDN/>
        <w:ind w:firstLine="709"/>
        <w:jc w:val="both"/>
        <w:rPr>
          <w:rFonts w:eastAsia="Calibri"/>
          <w:sz w:val="24"/>
          <w:szCs w:val="24"/>
          <w:lang w:val="ru-RU" w:eastAsia="ru-RU"/>
        </w:rPr>
      </w:pPr>
      <w:r w:rsidRPr="00A73A95">
        <w:rPr>
          <w:rFonts w:eastAsia="Calibri"/>
          <w:sz w:val="24"/>
          <w:szCs w:val="24"/>
          <w:lang w:val="ru-RU" w:eastAsia="ru-RU"/>
        </w:rPr>
        <w:t>Упражнения на мосту</w:t>
      </w:r>
      <w:r w:rsidRPr="00A73A95">
        <w:rPr>
          <w:rFonts w:eastAsia="Calibri"/>
          <w:iCs/>
          <w:sz w:val="24"/>
          <w:szCs w:val="24"/>
          <w:lang w:val="ru-RU" w:eastAsia="ru-RU"/>
        </w:rPr>
        <w:t xml:space="preserve">: вставание на мост, лежа на спине, кувырком вперед, из стойки с помощью партнера; движения в положении на мосту вперед-назад, с поворотом головы; </w:t>
      </w:r>
      <w:r w:rsidRPr="00A73A95">
        <w:rPr>
          <w:rFonts w:eastAsia="Calibri"/>
          <w:sz w:val="24"/>
          <w:szCs w:val="24"/>
          <w:lang w:val="ru-RU" w:eastAsia="ru-RU"/>
        </w:rPr>
        <w:t>забегания на мосту с помощью и бе</w:t>
      </w:r>
      <w:r w:rsidR="001F1665" w:rsidRPr="00A73A95">
        <w:rPr>
          <w:rFonts w:eastAsia="Calibri"/>
          <w:sz w:val="24"/>
          <w:szCs w:val="24"/>
          <w:lang w:val="ru-RU" w:eastAsia="ru-RU"/>
        </w:rPr>
        <w:t>з</w:t>
      </w:r>
      <w:r w:rsidRPr="00A73A95">
        <w:rPr>
          <w:rFonts w:eastAsia="Calibri"/>
          <w:sz w:val="24"/>
          <w:szCs w:val="24"/>
          <w:lang w:val="ru-RU" w:eastAsia="ru-RU"/>
        </w:rPr>
        <w:t xml:space="preserve"> помощи партнера; сгибание и разгибание рук в положении на мосту.</w:t>
      </w:r>
    </w:p>
    <w:p w14:paraId="60D6C993" w14:textId="77777777" w:rsidR="000A363D" w:rsidRPr="00A73A95" w:rsidRDefault="000A363D" w:rsidP="00AF7F68">
      <w:pPr>
        <w:widowControl/>
        <w:tabs>
          <w:tab w:val="left" w:pos="1701"/>
        </w:tabs>
        <w:suppressAutoHyphens/>
        <w:autoSpaceDE/>
        <w:autoSpaceDN/>
        <w:ind w:firstLine="709"/>
        <w:jc w:val="both"/>
        <w:rPr>
          <w:rFonts w:eastAsia="Calibri"/>
          <w:sz w:val="24"/>
          <w:szCs w:val="24"/>
          <w:lang w:val="ru-RU" w:eastAsia="ru-RU"/>
        </w:rPr>
      </w:pPr>
      <w:r w:rsidRPr="00A73A95">
        <w:rPr>
          <w:rFonts w:eastAsia="Calibri"/>
          <w:sz w:val="24"/>
          <w:szCs w:val="24"/>
          <w:lang w:val="ru-RU" w:eastAsia="ru-RU"/>
        </w:rPr>
        <w:t>Имитационные упражнения</w:t>
      </w:r>
      <w:r w:rsidRPr="00A73A95">
        <w:rPr>
          <w:rFonts w:eastAsia="Calibri"/>
          <w:iCs/>
          <w:sz w:val="24"/>
          <w:szCs w:val="24"/>
          <w:lang w:val="ru-RU" w:eastAsia="ru-RU"/>
        </w:rPr>
        <w:t>: имитация различных действий и оценочных приемов с манекеном, с резиновыми амортизаторами, набивными мячами, отягощениями; имитация изучаемых атакующих действий с партнером без отрыва и с отрывом его от ковра.</w:t>
      </w:r>
    </w:p>
    <w:p w14:paraId="60D6C994" w14:textId="77777777" w:rsidR="000A363D" w:rsidRPr="00A73A95" w:rsidRDefault="000A363D" w:rsidP="00AF7F68">
      <w:pPr>
        <w:widowControl/>
        <w:tabs>
          <w:tab w:val="left" w:pos="1701"/>
        </w:tabs>
        <w:suppressAutoHyphens/>
        <w:autoSpaceDE/>
        <w:autoSpaceDN/>
        <w:ind w:firstLine="709"/>
        <w:jc w:val="both"/>
        <w:rPr>
          <w:rFonts w:eastAsia="Calibri"/>
          <w:sz w:val="24"/>
          <w:szCs w:val="24"/>
          <w:lang w:val="ru-RU" w:eastAsia="ru-RU"/>
        </w:rPr>
      </w:pPr>
      <w:r w:rsidRPr="00A73A95">
        <w:rPr>
          <w:rFonts w:eastAsia="Calibri"/>
          <w:sz w:val="24"/>
          <w:szCs w:val="24"/>
          <w:lang w:val="ru-RU" w:eastAsia="ru-RU"/>
        </w:rPr>
        <w:t>Упражнения с партнером</w:t>
      </w:r>
      <w:r w:rsidRPr="00A73A95">
        <w:rPr>
          <w:rFonts w:eastAsia="Calibri"/>
          <w:iCs/>
          <w:sz w:val="24"/>
          <w:szCs w:val="24"/>
          <w:lang w:val="ru-RU" w:eastAsia="ru-RU"/>
        </w:rPr>
        <w:t xml:space="preserve">: поднимание партнера из стойки обхватом за пояс, грудь; поднимание партнера, стоящего на четвереньках, лежащего на животе; переноска партнера на плечах, на спине, на бедре; приседания и наклоны с партнером на плечах, стоя друг к другу спиной и взявшись за руки, сцепив руки в локтевых сгибах; отжимание рук в </w:t>
      </w:r>
      <w:r w:rsidRPr="00A73A95">
        <w:rPr>
          <w:rFonts w:eastAsia="Calibri"/>
          <w:iCs/>
          <w:sz w:val="24"/>
          <w:szCs w:val="24"/>
          <w:lang w:val="ru-RU" w:eastAsia="ru-RU"/>
        </w:rPr>
        <w:lastRenderedPageBreak/>
        <w:t>разных исходных положениях: стоя лицом друг к другу, руки внизу, вверху, перед грудью; отжимание ног: разведение и сведение ног. Стоя лицом друг к другу, лежа на спине ногами друг к другу; кружение взявшись за руки, за одну руку вращение партнера на плечах, на спине, впереди на руках; внезапные остановки после кружения и вращения.</w:t>
      </w:r>
    </w:p>
    <w:p w14:paraId="60D6C995" w14:textId="77777777" w:rsidR="000A363D" w:rsidRPr="00A73A95" w:rsidRDefault="000A363D" w:rsidP="00AF7F68">
      <w:pPr>
        <w:widowControl/>
        <w:tabs>
          <w:tab w:val="left" w:pos="1701"/>
        </w:tabs>
        <w:suppressAutoHyphens/>
        <w:autoSpaceDE/>
        <w:autoSpaceDN/>
        <w:ind w:firstLine="709"/>
        <w:jc w:val="both"/>
        <w:rPr>
          <w:rFonts w:eastAsia="Calibri"/>
          <w:sz w:val="24"/>
          <w:szCs w:val="24"/>
          <w:lang w:val="ru-RU" w:eastAsia="ru-RU"/>
        </w:rPr>
      </w:pPr>
      <w:r w:rsidRPr="00A73A95">
        <w:rPr>
          <w:rFonts w:eastAsia="Calibri"/>
          <w:sz w:val="24"/>
          <w:szCs w:val="24"/>
          <w:lang w:val="ru-RU" w:eastAsia="ru-RU"/>
        </w:rPr>
        <w:t xml:space="preserve">Упражнения в </w:t>
      </w:r>
      <w:proofErr w:type="spellStart"/>
      <w:r w:rsidRPr="00A73A95">
        <w:rPr>
          <w:rFonts w:eastAsia="Calibri"/>
          <w:sz w:val="24"/>
          <w:szCs w:val="24"/>
          <w:lang w:val="ru-RU" w:eastAsia="ru-RU"/>
        </w:rPr>
        <w:t>самостраховке</w:t>
      </w:r>
      <w:proofErr w:type="spellEnd"/>
      <w:r w:rsidRPr="00A73A95">
        <w:rPr>
          <w:rFonts w:eastAsia="Calibri"/>
          <w:sz w:val="24"/>
          <w:szCs w:val="24"/>
          <w:lang w:val="ru-RU" w:eastAsia="ru-RU"/>
        </w:rPr>
        <w:t xml:space="preserve">: перекаты в группировке на спине, положение рук при падении на спину из положения сидя, из приседа, из </w:t>
      </w:r>
      <w:proofErr w:type="spellStart"/>
      <w:r w:rsidRPr="00A73A95">
        <w:rPr>
          <w:rFonts w:eastAsia="Calibri"/>
          <w:sz w:val="24"/>
          <w:szCs w:val="24"/>
          <w:lang w:val="ru-RU" w:eastAsia="ru-RU"/>
        </w:rPr>
        <w:t>полуприседа</w:t>
      </w:r>
      <w:proofErr w:type="spellEnd"/>
      <w:r w:rsidRPr="00A73A95">
        <w:rPr>
          <w:rFonts w:eastAsia="Calibri"/>
          <w:sz w:val="24"/>
          <w:szCs w:val="24"/>
          <w:lang w:val="ru-RU" w:eastAsia="ru-RU"/>
        </w:rPr>
        <w:t>, из стойки, прыжком через стоящего на четвереньках партнера; через горизонтальную палку; положение при падении на бок; перекат на бок, с одного бока на дугой; кувырок через палку с падением на бок; кувырок с прыжка, держась за руку партнера.</w:t>
      </w:r>
    </w:p>
    <w:p w14:paraId="60D6C996" w14:textId="77777777" w:rsidR="000A363D" w:rsidRPr="00A73A95" w:rsidRDefault="000A363D" w:rsidP="00AF7F68">
      <w:pPr>
        <w:widowControl/>
        <w:tabs>
          <w:tab w:val="left" w:pos="708"/>
          <w:tab w:val="left" w:pos="1701"/>
        </w:tabs>
        <w:suppressAutoHyphens/>
        <w:autoSpaceDE/>
        <w:autoSpaceDN/>
        <w:ind w:firstLine="709"/>
        <w:jc w:val="both"/>
        <w:rPr>
          <w:rFonts w:eastAsia="Calibri"/>
          <w:sz w:val="24"/>
          <w:szCs w:val="24"/>
          <w:lang w:val="ru-RU" w:eastAsia="ru-RU"/>
        </w:rPr>
      </w:pPr>
      <w:r w:rsidRPr="00A73A95">
        <w:rPr>
          <w:rFonts w:eastAsia="Calibri"/>
          <w:b/>
          <w:sz w:val="24"/>
          <w:szCs w:val="24"/>
          <w:lang w:val="ru-RU" w:eastAsia="ru-RU"/>
        </w:rPr>
        <w:t xml:space="preserve"> </w:t>
      </w:r>
      <w:r w:rsidRPr="00A73A95">
        <w:rPr>
          <w:rFonts w:eastAsia="Calibri"/>
          <w:sz w:val="24"/>
          <w:szCs w:val="24"/>
          <w:lang w:val="ru-RU" w:eastAsia="ru-RU"/>
        </w:rPr>
        <w:t>Специальные игровые упражнения</w:t>
      </w:r>
      <w:r w:rsidRPr="00A73A95">
        <w:rPr>
          <w:rFonts w:eastAsia="Calibri"/>
          <w:b/>
          <w:sz w:val="24"/>
          <w:szCs w:val="24"/>
          <w:lang w:val="ru-RU" w:eastAsia="ru-RU"/>
        </w:rPr>
        <w:t xml:space="preserve">: </w:t>
      </w:r>
      <w:r w:rsidRPr="00A73A95">
        <w:rPr>
          <w:rFonts w:eastAsia="Calibri"/>
          <w:sz w:val="24"/>
          <w:szCs w:val="24"/>
          <w:lang w:val="ru-RU" w:eastAsia="ru-RU"/>
        </w:rPr>
        <w:t xml:space="preserve">игры в касания, игры в блокирующие захваты, игры в теснения, игры в дебюты, игры в перетягивание, игры за сохранение равновесия, игры с отрывом соперника от ковра, игры за овладение обусловленным предметом. </w:t>
      </w:r>
    </w:p>
    <w:p w14:paraId="60D6C997" w14:textId="77777777" w:rsidR="000A363D" w:rsidRPr="00A73A95" w:rsidRDefault="000D0953" w:rsidP="00AF7F68">
      <w:pPr>
        <w:widowControl/>
        <w:tabs>
          <w:tab w:val="left" w:pos="708"/>
          <w:tab w:val="left" w:pos="1701"/>
        </w:tabs>
        <w:suppressAutoHyphens/>
        <w:autoSpaceDE/>
        <w:autoSpaceDN/>
        <w:ind w:firstLine="709"/>
        <w:jc w:val="both"/>
        <w:rPr>
          <w:rFonts w:eastAsia="Calibri"/>
          <w:b/>
          <w:sz w:val="24"/>
          <w:szCs w:val="24"/>
          <w:lang w:val="ru-RU" w:eastAsia="ru-RU"/>
        </w:rPr>
      </w:pPr>
      <w:r w:rsidRPr="00A73A95">
        <w:rPr>
          <w:rFonts w:eastAsia="Calibri"/>
          <w:b/>
          <w:sz w:val="24"/>
          <w:szCs w:val="24"/>
          <w:lang w:val="ru-RU" w:eastAsia="ru-RU"/>
        </w:rPr>
        <w:t xml:space="preserve">Раздел 4. </w:t>
      </w:r>
      <w:proofErr w:type="spellStart"/>
      <w:r w:rsidR="000A363D" w:rsidRPr="00A73A95">
        <w:rPr>
          <w:rFonts w:eastAsia="Calibri"/>
          <w:b/>
          <w:sz w:val="24"/>
          <w:szCs w:val="24"/>
          <w:lang w:val="ru-RU" w:eastAsia="ru-RU"/>
        </w:rPr>
        <w:t>Т</w:t>
      </w:r>
      <w:r w:rsidRPr="00A73A95">
        <w:rPr>
          <w:rFonts w:eastAsia="Calibri"/>
          <w:b/>
          <w:sz w:val="24"/>
          <w:szCs w:val="24"/>
          <w:lang w:val="ru-RU" w:eastAsia="ru-RU"/>
        </w:rPr>
        <w:t>актико</w:t>
      </w:r>
      <w:proofErr w:type="spellEnd"/>
      <w:r w:rsidRPr="00A73A95">
        <w:rPr>
          <w:rFonts w:eastAsia="Calibri"/>
          <w:b/>
          <w:sz w:val="24"/>
          <w:szCs w:val="24"/>
          <w:lang w:val="ru-RU" w:eastAsia="ru-RU"/>
        </w:rPr>
        <w:t xml:space="preserve"> – техническая подготовка</w:t>
      </w:r>
    </w:p>
    <w:p w14:paraId="60D6C998" w14:textId="77777777" w:rsidR="000A363D" w:rsidRPr="00A73A95" w:rsidRDefault="000A363D" w:rsidP="00AF7F68">
      <w:pPr>
        <w:widowControl/>
        <w:tabs>
          <w:tab w:val="left" w:pos="708"/>
          <w:tab w:val="left" w:pos="1701"/>
        </w:tabs>
        <w:suppressAutoHyphens/>
        <w:autoSpaceDE/>
        <w:autoSpaceDN/>
        <w:ind w:firstLine="709"/>
        <w:jc w:val="both"/>
        <w:outlineLvl w:val="0"/>
        <w:rPr>
          <w:rFonts w:eastAsia="Calibri"/>
          <w:sz w:val="24"/>
          <w:szCs w:val="24"/>
          <w:lang w:val="ru-RU" w:eastAsia="ru-RU"/>
        </w:rPr>
      </w:pPr>
      <w:r w:rsidRPr="00A73A95">
        <w:rPr>
          <w:rFonts w:eastAsia="Calibri"/>
          <w:bCs/>
          <w:iCs/>
          <w:sz w:val="24"/>
          <w:szCs w:val="24"/>
          <w:lang w:val="ru-RU" w:eastAsia="ru-RU"/>
        </w:rPr>
        <w:t>Основные положения в борьбе:</w:t>
      </w:r>
    </w:p>
    <w:p w14:paraId="60D6C999" w14:textId="77777777" w:rsidR="000A363D" w:rsidRPr="00A73A95" w:rsidRDefault="000A363D" w:rsidP="00AF7F68">
      <w:pPr>
        <w:widowControl/>
        <w:tabs>
          <w:tab w:val="left" w:pos="708"/>
          <w:tab w:val="left" w:pos="1701"/>
        </w:tabs>
        <w:suppressAutoHyphens/>
        <w:autoSpaceDE/>
        <w:autoSpaceDN/>
        <w:ind w:firstLine="709"/>
        <w:jc w:val="both"/>
        <w:rPr>
          <w:rFonts w:eastAsia="Calibri"/>
          <w:sz w:val="24"/>
          <w:szCs w:val="24"/>
          <w:lang w:val="ru-RU" w:eastAsia="ru-RU"/>
        </w:rPr>
      </w:pPr>
      <w:r w:rsidRPr="00A73A95">
        <w:rPr>
          <w:rFonts w:eastAsia="Calibri"/>
          <w:iCs/>
          <w:sz w:val="24"/>
          <w:szCs w:val="24"/>
          <w:lang w:val="ru-RU" w:eastAsia="ru-RU"/>
        </w:rPr>
        <w:t xml:space="preserve">Стойка: </w:t>
      </w:r>
      <w:r w:rsidRPr="00A73A95">
        <w:rPr>
          <w:rFonts w:eastAsia="Calibri"/>
          <w:sz w:val="24"/>
          <w:szCs w:val="24"/>
          <w:lang w:val="ru-RU" w:eastAsia="ru-RU"/>
        </w:rPr>
        <w:t>фронтальная, левосторонняя, правосторонняя, низкая, средняя, высокая.</w:t>
      </w:r>
    </w:p>
    <w:p w14:paraId="60D6C99A" w14:textId="77777777" w:rsidR="000A363D" w:rsidRPr="00A73A95" w:rsidRDefault="000A363D" w:rsidP="00AF7F68">
      <w:pPr>
        <w:widowControl/>
        <w:tabs>
          <w:tab w:val="left" w:pos="708"/>
          <w:tab w:val="left" w:pos="1701"/>
        </w:tabs>
        <w:suppressAutoHyphens/>
        <w:autoSpaceDE/>
        <w:autoSpaceDN/>
        <w:ind w:firstLine="709"/>
        <w:jc w:val="both"/>
        <w:rPr>
          <w:rFonts w:eastAsia="Calibri"/>
          <w:sz w:val="24"/>
          <w:szCs w:val="24"/>
          <w:lang w:val="ru-RU" w:eastAsia="ru-RU"/>
        </w:rPr>
      </w:pPr>
      <w:r w:rsidRPr="00A73A95">
        <w:rPr>
          <w:rFonts w:eastAsia="Calibri"/>
          <w:iCs/>
          <w:sz w:val="24"/>
          <w:szCs w:val="24"/>
          <w:lang w:val="ru-RU" w:eastAsia="ru-RU"/>
        </w:rPr>
        <w:t xml:space="preserve">Партер: </w:t>
      </w:r>
      <w:r w:rsidRPr="00A73A95">
        <w:rPr>
          <w:rFonts w:eastAsia="Calibri"/>
          <w:sz w:val="24"/>
          <w:szCs w:val="24"/>
          <w:lang w:val="ru-RU" w:eastAsia="ru-RU"/>
        </w:rPr>
        <w:t>высокий, низкий, положение лежа на животе, на спине, стойка на четвереньках, на одном колене, мост, полумост.</w:t>
      </w:r>
    </w:p>
    <w:p w14:paraId="60D6C99B" w14:textId="77777777" w:rsidR="000A363D" w:rsidRPr="00A73A95" w:rsidRDefault="000A363D" w:rsidP="00AF7F68">
      <w:pPr>
        <w:widowControl/>
        <w:tabs>
          <w:tab w:val="left" w:pos="708"/>
          <w:tab w:val="left" w:pos="1701"/>
        </w:tabs>
        <w:suppressAutoHyphens/>
        <w:autoSpaceDE/>
        <w:autoSpaceDN/>
        <w:ind w:firstLine="709"/>
        <w:jc w:val="both"/>
        <w:rPr>
          <w:rFonts w:eastAsia="Calibri"/>
          <w:sz w:val="24"/>
          <w:szCs w:val="24"/>
          <w:lang w:val="ru-RU" w:eastAsia="ru-RU"/>
        </w:rPr>
      </w:pPr>
      <w:r w:rsidRPr="00A73A95">
        <w:rPr>
          <w:rFonts w:eastAsia="Calibri"/>
          <w:iCs/>
          <w:sz w:val="24"/>
          <w:szCs w:val="24"/>
          <w:lang w:val="ru-RU" w:eastAsia="ru-RU"/>
        </w:rPr>
        <w:t xml:space="preserve">Положения </w:t>
      </w:r>
      <w:r w:rsidRPr="00A73A95">
        <w:rPr>
          <w:rFonts w:eastAsia="Calibri"/>
          <w:sz w:val="24"/>
          <w:szCs w:val="24"/>
          <w:lang w:val="ru-RU" w:eastAsia="ru-RU"/>
        </w:rPr>
        <w:t>в начале и конце схватки, формы приветствия.</w:t>
      </w:r>
    </w:p>
    <w:p w14:paraId="60D6C99C" w14:textId="77777777" w:rsidR="000A363D" w:rsidRPr="00A73A95" w:rsidRDefault="000A363D" w:rsidP="00AF7F68">
      <w:pPr>
        <w:widowControl/>
        <w:tabs>
          <w:tab w:val="left" w:pos="708"/>
          <w:tab w:val="left" w:pos="1701"/>
        </w:tabs>
        <w:suppressAutoHyphens/>
        <w:autoSpaceDE/>
        <w:autoSpaceDN/>
        <w:ind w:firstLine="709"/>
        <w:jc w:val="both"/>
        <w:rPr>
          <w:rFonts w:eastAsia="Calibri"/>
          <w:sz w:val="24"/>
          <w:szCs w:val="24"/>
          <w:lang w:val="ru-RU" w:eastAsia="ru-RU"/>
        </w:rPr>
      </w:pPr>
      <w:r w:rsidRPr="00A73A95">
        <w:rPr>
          <w:rFonts w:eastAsia="Calibri"/>
          <w:iCs/>
          <w:sz w:val="24"/>
          <w:szCs w:val="24"/>
          <w:lang w:val="ru-RU" w:eastAsia="ru-RU"/>
        </w:rPr>
        <w:t xml:space="preserve">Дистанции: </w:t>
      </w:r>
      <w:r w:rsidRPr="00A73A95">
        <w:rPr>
          <w:rFonts w:eastAsia="Calibri"/>
          <w:sz w:val="24"/>
          <w:szCs w:val="24"/>
          <w:lang w:val="ru-RU" w:eastAsia="ru-RU"/>
        </w:rPr>
        <w:t>ближняя, средняя, дальняя, вне захвата.</w:t>
      </w:r>
    </w:p>
    <w:p w14:paraId="60D6C99D" w14:textId="77777777" w:rsidR="000A363D" w:rsidRPr="00A73A95" w:rsidRDefault="000A363D" w:rsidP="00AF7F68">
      <w:pPr>
        <w:widowControl/>
        <w:tabs>
          <w:tab w:val="left" w:pos="708"/>
          <w:tab w:val="left" w:pos="1701"/>
        </w:tabs>
        <w:suppressAutoHyphens/>
        <w:autoSpaceDE/>
        <w:autoSpaceDN/>
        <w:ind w:firstLine="709"/>
        <w:jc w:val="both"/>
        <w:outlineLvl w:val="0"/>
        <w:rPr>
          <w:rFonts w:eastAsia="Calibri"/>
          <w:sz w:val="24"/>
          <w:szCs w:val="24"/>
          <w:lang w:val="ru-RU" w:eastAsia="ru-RU"/>
        </w:rPr>
      </w:pPr>
      <w:r w:rsidRPr="00A73A95">
        <w:rPr>
          <w:rFonts w:eastAsia="Calibri"/>
          <w:bCs/>
          <w:iCs/>
          <w:sz w:val="24"/>
          <w:szCs w:val="24"/>
          <w:lang w:val="ru-RU" w:eastAsia="ru-RU"/>
        </w:rPr>
        <w:t>Элементы маневрирования</w:t>
      </w:r>
      <w:r w:rsidRPr="00A73A95">
        <w:rPr>
          <w:rFonts w:eastAsia="Calibri"/>
          <w:b/>
          <w:bCs/>
          <w:iCs/>
          <w:sz w:val="24"/>
          <w:szCs w:val="24"/>
          <w:lang w:val="ru-RU" w:eastAsia="ru-RU"/>
        </w:rPr>
        <w:t>:</w:t>
      </w:r>
    </w:p>
    <w:p w14:paraId="60D6C99E" w14:textId="77777777" w:rsidR="000A363D" w:rsidRPr="00A73A95" w:rsidRDefault="000A363D" w:rsidP="00AF7F68">
      <w:pPr>
        <w:widowControl/>
        <w:tabs>
          <w:tab w:val="left" w:pos="708"/>
          <w:tab w:val="left" w:pos="1701"/>
        </w:tabs>
        <w:suppressAutoHyphens/>
        <w:autoSpaceDE/>
        <w:autoSpaceDN/>
        <w:ind w:firstLine="709"/>
        <w:jc w:val="both"/>
        <w:rPr>
          <w:rFonts w:eastAsia="Calibri"/>
          <w:sz w:val="24"/>
          <w:szCs w:val="24"/>
          <w:lang w:val="ru-RU" w:eastAsia="ru-RU"/>
        </w:rPr>
      </w:pPr>
      <w:r w:rsidRPr="00A73A95">
        <w:rPr>
          <w:rFonts w:eastAsia="Calibri"/>
          <w:iCs/>
          <w:sz w:val="24"/>
          <w:szCs w:val="24"/>
          <w:lang w:val="ru-RU" w:eastAsia="ru-RU"/>
        </w:rPr>
        <w:t xml:space="preserve">В стойке: </w:t>
      </w:r>
      <w:r w:rsidRPr="00A73A95">
        <w:rPr>
          <w:rFonts w:eastAsia="Calibri"/>
          <w:sz w:val="24"/>
          <w:szCs w:val="24"/>
          <w:lang w:val="ru-RU" w:eastAsia="ru-RU"/>
        </w:rPr>
        <w:t xml:space="preserve">передвижение вперед, назад, влево, вправо; шагами, с </w:t>
      </w:r>
      <w:proofErr w:type="spellStart"/>
      <w:r w:rsidRPr="00A73A95">
        <w:rPr>
          <w:rFonts w:eastAsia="Calibri"/>
          <w:sz w:val="24"/>
          <w:szCs w:val="24"/>
          <w:lang w:val="ru-RU" w:eastAsia="ru-RU"/>
        </w:rPr>
        <w:t>подставлением</w:t>
      </w:r>
      <w:proofErr w:type="spellEnd"/>
      <w:r w:rsidRPr="00A73A95">
        <w:rPr>
          <w:rFonts w:eastAsia="Calibri"/>
          <w:sz w:val="24"/>
          <w:szCs w:val="24"/>
          <w:lang w:val="ru-RU" w:eastAsia="ru-RU"/>
        </w:rPr>
        <w:t xml:space="preserve"> ноги; нырками и уклонами; с поворотами налево вперед, направо назад, направо кругом на 180°.</w:t>
      </w:r>
    </w:p>
    <w:p w14:paraId="60D6C99F" w14:textId="77777777" w:rsidR="000A363D" w:rsidRPr="00A73A95" w:rsidRDefault="000A363D" w:rsidP="00AF7F68">
      <w:pPr>
        <w:widowControl/>
        <w:tabs>
          <w:tab w:val="left" w:pos="708"/>
          <w:tab w:val="left" w:pos="1701"/>
        </w:tabs>
        <w:suppressAutoHyphens/>
        <w:autoSpaceDE/>
        <w:autoSpaceDN/>
        <w:ind w:firstLine="709"/>
        <w:jc w:val="both"/>
        <w:rPr>
          <w:rFonts w:eastAsia="Calibri"/>
          <w:sz w:val="24"/>
          <w:szCs w:val="24"/>
          <w:lang w:val="ru-RU" w:eastAsia="ru-RU"/>
        </w:rPr>
      </w:pPr>
      <w:r w:rsidRPr="00A73A95">
        <w:rPr>
          <w:rFonts w:eastAsia="Calibri"/>
          <w:iCs/>
          <w:sz w:val="24"/>
          <w:szCs w:val="24"/>
          <w:lang w:val="ru-RU" w:eastAsia="ru-RU"/>
        </w:rPr>
        <w:t xml:space="preserve">В партере: </w:t>
      </w:r>
      <w:r w:rsidRPr="00A73A95">
        <w:rPr>
          <w:rFonts w:eastAsia="Calibri"/>
          <w:sz w:val="24"/>
          <w:szCs w:val="24"/>
          <w:lang w:val="ru-RU" w:eastAsia="ru-RU"/>
        </w:rPr>
        <w:t xml:space="preserve">передвижение в стойке на одном колене; </w:t>
      </w:r>
      <w:proofErr w:type="spellStart"/>
      <w:r w:rsidRPr="00A73A95">
        <w:rPr>
          <w:rFonts w:eastAsia="Calibri"/>
          <w:sz w:val="24"/>
          <w:szCs w:val="24"/>
          <w:lang w:val="ru-RU" w:eastAsia="ru-RU"/>
        </w:rPr>
        <w:t>выседы</w:t>
      </w:r>
      <w:proofErr w:type="spellEnd"/>
      <w:r w:rsidRPr="00A73A95">
        <w:rPr>
          <w:rFonts w:eastAsia="Calibri"/>
          <w:sz w:val="24"/>
          <w:szCs w:val="24"/>
          <w:lang w:val="ru-RU" w:eastAsia="ru-RU"/>
        </w:rPr>
        <w:t xml:space="preserve"> в упоре лежа вправо, влево; подтягивания лежа на животе, отжимания волной в упоре лежа; повороты на боку вокруг вертикальной оси; передвижения вперед и назад, лежа на спине, с помощью ног; движения на мосту; лежа на спине, перевороты сгибанием ног в тазобедренных суставах.</w:t>
      </w:r>
    </w:p>
    <w:p w14:paraId="60D6C9A0" w14:textId="77777777" w:rsidR="000A363D" w:rsidRPr="00A73A95" w:rsidRDefault="000A363D" w:rsidP="00AF7F68">
      <w:pPr>
        <w:widowControl/>
        <w:tabs>
          <w:tab w:val="left" w:pos="708"/>
          <w:tab w:val="left" w:pos="1701"/>
        </w:tabs>
        <w:suppressAutoHyphens/>
        <w:autoSpaceDE/>
        <w:autoSpaceDN/>
        <w:ind w:firstLine="709"/>
        <w:jc w:val="both"/>
        <w:rPr>
          <w:rFonts w:eastAsia="Calibri"/>
          <w:sz w:val="24"/>
          <w:szCs w:val="24"/>
          <w:lang w:val="ru-RU" w:eastAsia="ru-RU"/>
        </w:rPr>
      </w:pPr>
      <w:r w:rsidRPr="00A73A95">
        <w:rPr>
          <w:rFonts w:eastAsia="Calibri"/>
          <w:iCs/>
          <w:sz w:val="24"/>
          <w:szCs w:val="24"/>
          <w:lang w:val="ru-RU" w:eastAsia="ru-RU"/>
        </w:rPr>
        <w:t xml:space="preserve">Маневрирования </w:t>
      </w:r>
      <w:r w:rsidRPr="00A73A95">
        <w:rPr>
          <w:rFonts w:eastAsia="Calibri"/>
          <w:sz w:val="24"/>
          <w:szCs w:val="24"/>
          <w:lang w:val="ru-RU" w:eastAsia="ru-RU"/>
        </w:rPr>
        <w:t>в различных стойках (левой-правой, высокой</w:t>
      </w:r>
      <w:r w:rsidR="00143B0E" w:rsidRPr="00A73A95">
        <w:rPr>
          <w:rFonts w:eastAsia="Calibri"/>
          <w:sz w:val="24"/>
          <w:szCs w:val="24"/>
          <w:lang w:val="ru-RU" w:eastAsia="ru-RU"/>
        </w:rPr>
        <w:t xml:space="preserve"> </w:t>
      </w:r>
      <w:r w:rsidRPr="00A73A95">
        <w:rPr>
          <w:rFonts w:eastAsia="Calibri"/>
          <w:sz w:val="24"/>
          <w:szCs w:val="24"/>
          <w:lang w:val="ru-RU" w:eastAsia="ru-RU"/>
        </w:rPr>
        <w:t>-</w:t>
      </w:r>
      <w:r w:rsidR="00143B0E" w:rsidRPr="00A73A95">
        <w:rPr>
          <w:rFonts w:eastAsia="Calibri"/>
          <w:sz w:val="24"/>
          <w:szCs w:val="24"/>
          <w:lang w:val="ru-RU" w:eastAsia="ru-RU"/>
        </w:rPr>
        <w:t xml:space="preserve"> </w:t>
      </w:r>
      <w:r w:rsidRPr="00A73A95">
        <w:rPr>
          <w:rFonts w:eastAsia="Calibri"/>
          <w:sz w:val="24"/>
          <w:szCs w:val="24"/>
          <w:lang w:val="ru-RU" w:eastAsia="ru-RU"/>
        </w:rPr>
        <w:t>низкой и т.п.); знакомство со способами передвижений и действий в заданной стойке посредством игр в касания; маневрирование с элементами произвольного выполнения блокирующих действий и захватов (наряду с выбором способов перемещений учащиеся самостоятельно «изобретают», апробируют в действии способы решения поставленных задач — коснуться рукой (двумя) обусловленного места, части тела соперника, используя какой-либо захват, упор, рывок и т.п.).</w:t>
      </w:r>
    </w:p>
    <w:p w14:paraId="60D6C9A1" w14:textId="77777777" w:rsidR="000A363D" w:rsidRPr="00A73A95" w:rsidRDefault="000A363D" w:rsidP="00AF7F68">
      <w:pPr>
        <w:widowControl/>
        <w:tabs>
          <w:tab w:val="left" w:pos="708"/>
          <w:tab w:val="left" w:pos="1701"/>
        </w:tabs>
        <w:suppressAutoHyphens/>
        <w:autoSpaceDE/>
        <w:autoSpaceDN/>
        <w:ind w:firstLine="709"/>
        <w:jc w:val="both"/>
        <w:outlineLvl w:val="0"/>
        <w:rPr>
          <w:rFonts w:eastAsia="Calibri"/>
          <w:bCs/>
          <w:iCs/>
          <w:sz w:val="24"/>
          <w:szCs w:val="24"/>
          <w:lang w:val="ru-RU" w:eastAsia="ru-RU"/>
        </w:rPr>
      </w:pPr>
      <w:r w:rsidRPr="00A73A95">
        <w:rPr>
          <w:rFonts w:eastAsia="Calibri"/>
          <w:bCs/>
          <w:sz w:val="24"/>
          <w:szCs w:val="24"/>
          <w:lang w:val="ru-RU" w:eastAsia="ru-RU"/>
        </w:rPr>
        <w:t>Приемы борьбы в партере</w:t>
      </w:r>
      <w:r w:rsidRPr="00A73A95">
        <w:rPr>
          <w:rFonts w:eastAsia="Calibri"/>
          <w:b/>
          <w:bCs/>
          <w:sz w:val="24"/>
          <w:szCs w:val="24"/>
          <w:lang w:val="ru-RU" w:eastAsia="ru-RU"/>
        </w:rPr>
        <w:t xml:space="preserve">: </w:t>
      </w:r>
      <w:r w:rsidRPr="00A73A95">
        <w:rPr>
          <w:rFonts w:eastAsia="Calibri"/>
          <w:bCs/>
          <w:iCs/>
          <w:sz w:val="24"/>
          <w:szCs w:val="24"/>
          <w:lang w:val="ru-RU" w:eastAsia="ru-RU"/>
        </w:rPr>
        <w:t>перевороты скручиванием, перевороты забеганием, перевороты переходом, захваты руки на ключ.</w:t>
      </w:r>
    </w:p>
    <w:p w14:paraId="60D6C9A2" w14:textId="77777777" w:rsidR="000A363D" w:rsidRPr="00A73A95" w:rsidRDefault="000A363D" w:rsidP="00AF7F68">
      <w:pPr>
        <w:widowControl/>
        <w:tabs>
          <w:tab w:val="left" w:pos="708"/>
          <w:tab w:val="left" w:pos="1701"/>
        </w:tabs>
        <w:suppressAutoHyphens/>
        <w:autoSpaceDE/>
        <w:autoSpaceDN/>
        <w:ind w:firstLine="709"/>
        <w:jc w:val="both"/>
        <w:outlineLvl w:val="0"/>
        <w:rPr>
          <w:rFonts w:eastAsia="Calibri"/>
          <w:sz w:val="24"/>
          <w:szCs w:val="24"/>
          <w:lang w:val="ru-RU" w:eastAsia="ru-RU"/>
        </w:rPr>
      </w:pPr>
      <w:r w:rsidRPr="00A73A95">
        <w:rPr>
          <w:rFonts w:eastAsia="Calibri"/>
          <w:bCs/>
          <w:sz w:val="24"/>
          <w:szCs w:val="24"/>
          <w:lang w:val="ru-RU" w:eastAsia="ru-RU"/>
        </w:rPr>
        <w:t>Приемы борьбы в стойке</w:t>
      </w:r>
      <w:r w:rsidRPr="00A73A95">
        <w:rPr>
          <w:rFonts w:eastAsia="Calibri"/>
          <w:b/>
          <w:bCs/>
          <w:sz w:val="24"/>
          <w:szCs w:val="24"/>
          <w:lang w:val="ru-RU" w:eastAsia="ru-RU"/>
        </w:rPr>
        <w:t>:</w:t>
      </w:r>
      <w:r w:rsidRPr="00A73A95">
        <w:rPr>
          <w:rFonts w:eastAsia="Calibri"/>
          <w:sz w:val="24"/>
          <w:szCs w:val="24"/>
          <w:lang w:val="ru-RU" w:eastAsia="ru-RU"/>
        </w:rPr>
        <w:t xml:space="preserve"> </w:t>
      </w:r>
      <w:r w:rsidRPr="00A73A95">
        <w:rPr>
          <w:rFonts w:eastAsia="Calibri"/>
          <w:iCs/>
          <w:sz w:val="24"/>
          <w:szCs w:val="24"/>
          <w:lang w:val="ru-RU" w:eastAsia="ru-RU"/>
        </w:rPr>
        <w:t>переводы рывком (за руку, захватом шеи с плечом сверху); переводы нырком</w:t>
      </w:r>
      <w:r w:rsidRPr="00A73A95">
        <w:rPr>
          <w:rFonts w:eastAsia="Calibri"/>
          <w:sz w:val="24"/>
          <w:szCs w:val="24"/>
          <w:lang w:val="ru-RU" w:eastAsia="ru-RU"/>
        </w:rPr>
        <w:t xml:space="preserve"> (</w:t>
      </w:r>
      <w:r w:rsidRPr="00A73A95">
        <w:rPr>
          <w:rFonts w:eastAsia="Calibri"/>
          <w:iCs/>
          <w:sz w:val="24"/>
          <w:szCs w:val="24"/>
          <w:lang w:val="ru-RU" w:eastAsia="ru-RU"/>
        </w:rPr>
        <w:t xml:space="preserve">захватом шеи и туловища); перевод вращением захватом руки сверху; броски </w:t>
      </w:r>
      <w:proofErr w:type="spellStart"/>
      <w:r w:rsidRPr="00A73A95">
        <w:rPr>
          <w:rFonts w:eastAsia="Calibri"/>
          <w:iCs/>
          <w:sz w:val="24"/>
          <w:szCs w:val="24"/>
          <w:lang w:val="ru-RU" w:eastAsia="ru-RU"/>
        </w:rPr>
        <w:t>подворотом</w:t>
      </w:r>
      <w:proofErr w:type="spellEnd"/>
      <w:r w:rsidRPr="00A73A95">
        <w:rPr>
          <w:rFonts w:eastAsia="Calibri"/>
          <w:iCs/>
          <w:sz w:val="24"/>
          <w:szCs w:val="24"/>
          <w:lang w:val="ru-RU" w:eastAsia="ru-RU"/>
        </w:rPr>
        <w:t xml:space="preserve"> (захватом руки через плечо, захватом руки под плечо, захватом руки сзади (сверху) и шеи,); бросок наклоном</w:t>
      </w:r>
      <w:r w:rsidRPr="00A73A95">
        <w:rPr>
          <w:rFonts w:eastAsia="Calibri"/>
          <w:sz w:val="24"/>
          <w:szCs w:val="24"/>
          <w:lang w:val="ru-RU" w:eastAsia="ru-RU"/>
        </w:rPr>
        <w:t xml:space="preserve"> </w:t>
      </w:r>
      <w:r w:rsidRPr="00A73A95">
        <w:rPr>
          <w:rFonts w:eastAsia="Calibri"/>
          <w:iCs/>
          <w:sz w:val="24"/>
          <w:szCs w:val="24"/>
          <w:lang w:val="ru-RU" w:eastAsia="ru-RU"/>
        </w:rPr>
        <w:t>захватом туловища.</w:t>
      </w:r>
    </w:p>
    <w:p w14:paraId="60D6C9A3" w14:textId="77777777" w:rsidR="000A363D" w:rsidRPr="00A73A95" w:rsidRDefault="000A363D" w:rsidP="00AF7F68">
      <w:pPr>
        <w:widowControl/>
        <w:tabs>
          <w:tab w:val="left" w:pos="708"/>
          <w:tab w:val="left" w:pos="1701"/>
        </w:tabs>
        <w:suppressAutoHyphens/>
        <w:autoSpaceDE/>
        <w:autoSpaceDN/>
        <w:ind w:firstLine="709"/>
        <w:jc w:val="both"/>
        <w:outlineLvl w:val="0"/>
        <w:rPr>
          <w:rFonts w:eastAsia="Calibri"/>
          <w:iCs/>
          <w:sz w:val="24"/>
          <w:szCs w:val="24"/>
          <w:lang w:val="ru-RU" w:eastAsia="ru-RU"/>
        </w:rPr>
      </w:pPr>
      <w:r w:rsidRPr="00A73A95">
        <w:rPr>
          <w:rFonts w:eastAsia="Calibri"/>
          <w:bCs/>
          <w:iCs/>
          <w:sz w:val="24"/>
          <w:szCs w:val="24"/>
          <w:lang w:val="ru-RU" w:eastAsia="ru-RU"/>
        </w:rPr>
        <w:t>Комбинации приемов:</w:t>
      </w:r>
      <w:r w:rsidRPr="00A73A95">
        <w:rPr>
          <w:rFonts w:eastAsia="Calibri"/>
          <w:iCs/>
          <w:sz w:val="24"/>
          <w:szCs w:val="24"/>
          <w:lang w:val="ru-RU" w:eastAsia="ru-RU"/>
        </w:rPr>
        <w:t xml:space="preserve"> Перевод рывком за руку; Бросок </w:t>
      </w:r>
      <w:proofErr w:type="spellStart"/>
      <w:r w:rsidRPr="00A73A95">
        <w:rPr>
          <w:rFonts w:eastAsia="Calibri"/>
          <w:iCs/>
          <w:sz w:val="24"/>
          <w:szCs w:val="24"/>
          <w:lang w:val="ru-RU" w:eastAsia="ru-RU"/>
        </w:rPr>
        <w:t>подворотом</w:t>
      </w:r>
      <w:proofErr w:type="spellEnd"/>
      <w:r w:rsidRPr="00A73A95">
        <w:rPr>
          <w:rFonts w:eastAsia="Calibri"/>
          <w:iCs/>
          <w:sz w:val="24"/>
          <w:szCs w:val="24"/>
          <w:lang w:val="ru-RU" w:eastAsia="ru-RU"/>
        </w:rPr>
        <w:t xml:space="preserve"> захватом руки через плечо.</w:t>
      </w:r>
      <w:r w:rsidR="001F1665" w:rsidRPr="00A73A95">
        <w:rPr>
          <w:rFonts w:eastAsia="Calibri"/>
          <w:iCs/>
          <w:sz w:val="24"/>
          <w:szCs w:val="24"/>
          <w:lang w:val="ru-RU" w:eastAsia="ru-RU"/>
        </w:rPr>
        <w:t xml:space="preserve"> </w:t>
      </w:r>
    </w:p>
    <w:p w14:paraId="60D6C9A4" w14:textId="77777777" w:rsidR="001F1665" w:rsidRPr="00A73A95" w:rsidRDefault="001F1665" w:rsidP="00AF7F68">
      <w:pPr>
        <w:widowControl/>
        <w:tabs>
          <w:tab w:val="left" w:pos="708"/>
          <w:tab w:val="left" w:pos="1701"/>
        </w:tabs>
        <w:suppressAutoHyphens/>
        <w:autoSpaceDE/>
        <w:autoSpaceDN/>
        <w:ind w:firstLine="709"/>
        <w:jc w:val="both"/>
        <w:outlineLvl w:val="0"/>
        <w:rPr>
          <w:rFonts w:eastAsia="Calibri"/>
          <w:b/>
          <w:iCs/>
          <w:sz w:val="24"/>
          <w:szCs w:val="24"/>
          <w:lang w:val="ru-RU" w:eastAsia="ru-RU"/>
        </w:rPr>
      </w:pPr>
      <w:r w:rsidRPr="00A73A95">
        <w:rPr>
          <w:rFonts w:eastAsia="Calibri"/>
          <w:b/>
          <w:iCs/>
          <w:sz w:val="24"/>
          <w:szCs w:val="24"/>
          <w:lang w:val="ru-RU" w:eastAsia="ru-RU"/>
        </w:rPr>
        <w:t xml:space="preserve">Раздел 5. Контрольные испытания </w:t>
      </w:r>
    </w:p>
    <w:p w14:paraId="60D6C9A5" w14:textId="77777777" w:rsidR="001F1665" w:rsidRPr="00A73A95" w:rsidRDefault="001F1665" w:rsidP="00AF7F68">
      <w:pPr>
        <w:widowControl/>
        <w:tabs>
          <w:tab w:val="left" w:pos="708"/>
          <w:tab w:val="left" w:pos="1701"/>
        </w:tabs>
        <w:suppressAutoHyphens/>
        <w:autoSpaceDE/>
        <w:autoSpaceDN/>
        <w:ind w:firstLine="709"/>
        <w:jc w:val="both"/>
        <w:outlineLvl w:val="0"/>
        <w:rPr>
          <w:rFonts w:eastAsia="Calibri"/>
          <w:b/>
          <w:iCs/>
          <w:sz w:val="24"/>
          <w:szCs w:val="24"/>
          <w:lang w:val="ru-RU" w:eastAsia="ru-RU"/>
        </w:rPr>
      </w:pPr>
      <w:r w:rsidRPr="00A73A95">
        <w:rPr>
          <w:rFonts w:eastAsia="Calibri"/>
          <w:b/>
          <w:iCs/>
          <w:sz w:val="24"/>
          <w:szCs w:val="24"/>
          <w:lang w:val="ru-RU" w:eastAsia="ru-RU"/>
        </w:rPr>
        <w:t>Практические:</w:t>
      </w:r>
    </w:p>
    <w:p w14:paraId="60D6C9A6" w14:textId="77777777" w:rsidR="001F1665" w:rsidRPr="00A73A95" w:rsidRDefault="001F1665" w:rsidP="00AF7F68">
      <w:pPr>
        <w:pStyle w:val="a9"/>
        <w:widowControl w:val="0"/>
        <w:tabs>
          <w:tab w:val="left" w:pos="1701"/>
        </w:tabs>
        <w:autoSpaceDE w:val="0"/>
        <w:autoSpaceDN w:val="0"/>
        <w:adjustRightInd w:val="0"/>
        <w:ind w:left="0" w:firstLine="709"/>
        <w:contextualSpacing w:val="0"/>
        <w:jc w:val="both"/>
        <w:rPr>
          <w:bCs/>
        </w:rPr>
      </w:pPr>
      <w:r w:rsidRPr="00A73A95">
        <w:rPr>
          <w:bCs/>
        </w:rPr>
        <w:t>- Бег 30 метров.</w:t>
      </w:r>
    </w:p>
    <w:p w14:paraId="60D6C9A7" w14:textId="77777777" w:rsidR="001F1665" w:rsidRPr="00A73A95" w:rsidRDefault="001F1665" w:rsidP="00AF7F68">
      <w:pPr>
        <w:pStyle w:val="a9"/>
        <w:widowControl w:val="0"/>
        <w:tabs>
          <w:tab w:val="left" w:pos="1701"/>
        </w:tabs>
        <w:autoSpaceDE w:val="0"/>
        <w:autoSpaceDN w:val="0"/>
        <w:adjustRightInd w:val="0"/>
        <w:ind w:left="0" w:firstLine="709"/>
        <w:contextualSpacing w:val="0"/>
        <w:jc w:val="both"/>
        <w:rPr>
          <w:bCs/>
        </w:rPr>
      </w:pPr>
      <w:r w:rsidRPr="00A73A95">
        <w:rPr>
          <w:bCs/>
        </w:rPr>
        <w:t>- Подъем туловища за 30 секунд.</w:t>
      </w:r>
    </w:p>
    <w:p w14:paraId="60D6C9A8" w14:textId="77777777" w:rsidR="001F1665" w:rsidRPr="00A73A95" w:rsidRDefault="001F1665" w:rsidP="00AF7F68">
      <w:pPr>
        <w:pStyle w:val="a9"/>
        <w:widowControl w:val="0"/>
        <w:tabs>
          <w:tab w:val="left" w:pos="1701"/>
        </w:tabs>
        <w:autoSpaceDE w:val="0"/>
        <w:autoSpaceDN w:val="0"/>
        <w:adjustRightInd w:val="0"/>
        <w:ind w:left="0" w:firstLine="709"/>
        <w:contextualSpacing w:val="0"/>
        <w:jc w:val="both"/>
        <w:rPr>
          <w:bCs/>
        </w:rPr>
      </w:pPr>
      <w:r w:rsidRPr="00A73A95">
        <w:rPr>
          <w:bCs/>
        </w:rPr>
        <w:t>- Сгибание и разгибание рук в упоре лежа.</w:t>
      </w:r>
    </w:p>
    <w:p w14:paraId="60D6C9A9" w14:textId="77777777" w:rsidR="001F1665" w:rsidRPr="00A73A95" w:rsidRDefault="001F1665" w:rsidP="00AF7F68">
      <w:pPr>
        <w:pStyle w:val="a9"/>
        <w:widowControl w:val="0"/>
        <w:tabs>
          <w:tab w:val="left" w:pos="1701"/>
        </w:tabs>
        <w:autoSpaceDE w:val="0"/>
        <w:autoSpaceDN w:val="0"/>
        <w:adjustRightInd w:val="0"/>
        <w:ind w:left="0" w:firstLine="709"/>
        <w:contextualSpacing w:val="0"/>
        <w:jc w:val="both"/>
        <w:rPr>
          <w:bCs/>
          <w:iCs/>
        </w:rPr>
      </w:pPr>
      <w:r w:rsidRPr="00A73A95">
        <w:rPr>
          <w:bCs/>
          <w:iCs/>
        </w:rPr>
        <w:t xml:space="preserve">Норматив считается выполненным при улучшении показателей по сравнению с началом года. </w:t>
      </w:r>
    </w:p>
    <w:p w14:paraId="60D6C9AA" w14:textId="77777777" w:rsidR="001F1665" w:rsidRPr="00A73A95" w:rsidRDefault="001F1665" w:rsidP="00AF7F68">
      <w:pPr>
        <w:pStyle w:val="a9"/>
        <w:widowControl w:val="0"/>
        <w:tabs>
          <w:tab w:val="left" w:pos="1701"/>
        </w:tabs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</w:rPr>
      </w:pPr>
      <w:r w:rsidRPr="00A73A95">
        <w:rPr>
          <w:b/>
          <w:bCs/>
          <w:iCs/>
        </w:rPr>
        <w:t xml:space="preserve"> Теоретические:</w:t>
      </w:r>
    </w:p>
    <w:p w14:paraId="60D6C9AB" w14:textId="77777777" w:rsidR="001F1665" w:rsidRPr="00A73A95" w:rsidRDefault="008D08B6" w:rsidP="00AF7F68">
      <w:pPr>
        <w:tabs>
          <w:tab w:val="left" w:pos="1701"/>
        </w:tabs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A73A95">
        <w:rPr>
          <w:bCs/>
          <w:sz w:val="24"/>
          <w:szCs w:val="24"/>
          <w:lang w:val="ru-RU"/>
        </w:rPr>
        <w:t xml:space="preserve"> </w:t>
      </w:r>
      <w:r w:rsidR="001F1665" w:rsidRPr="00A73A95">
        <w:rPr>
          <w:bCs/>
          <w:sz w:val="24"/>
          <w:szCs w:val="24"/>
          <w:lang w:val="ru-RU"/>
        </w:rPr>
        <w:t>Проверка теоретической подготовленности</w:t>
      </w:r>
      <w:r w:rsidRPr="00A73A95">
        <w:rPr>
          <w:bCs/>
          <w:sz w:val="24"/>
          <w:szCs w:val="24"/>
          <w:lang w:val="ru-RU"/>
        </w:rPr>
        <w:t xml:space="preserve"> проводится путем собеседования или тестирования</w:t>
      </w:r>
    </w:p>
    <w:p w14:paraId="60D6C9AC" w14:textId="77777777" w:rsidR="001F1665" w:rsidRPr="00A73A95" w:rsidRDefault="001F1665" w:rsidP="00AF7F68">
      <w:pPr>
        <w:widowControl/>
        <w:tabs>
          <w:tab w:val="left" w:pos="708"/>
          <w:tab w:val="left" w:pos="1701"/>
        </w:tabs>
        <w:suppressAutoHyphens/>
        <w:autoSpaceDE/>
        <w:autoSpaceDN/>
        <w:ind w:firstLine="709"/>
        <w:jc w:val="both"/>
        <w:outlineLvl w:val="0"/>
        <w:rPr>
          <w:rFonts w:eastAsia="Calibri"/>
          <w:b/>
          <w:iCs/>
          <w:sz w:val="24"/>
          <w:szCs w:val="24"/>
          <w:lang w:val="ru-RU" w:eastAsia="ru-RU"/>
        </w:rPr>
      </w:pPr>
    </w:p>
    <w:p w14:paraId="60D6C9AD" w14:textId="77777777" w:rsidR="008D08B6" w:rsidRPr="00A73A95" w:rsidRDefault="00593A86" w:rsidP="008D08B6">
      <w:pPr>
        <w:pStyle w:val="a9"/>
        <w:tabs>
          <w:tab w:val="left" w:pos="1701"/>
        </w:tabs>
        <w:ind w:left="709"/>
        <w:contextualSpacing w:val="0"/>
        <w:jc w:val="both"/>
        <w:rPr>
          <w:rFonts w:eastAsia="Calibri"/>
          <w:b/>
          <w:iCs/>
        </w:rPr>
      </w:pPr>
      <w:r w:rsidRPr="00A73A95">
        <w:rPr>
          <w:rFonts w:eastAsia="Calibri"/>
          <w:b/>
          <w:iCs/>
        </w:rPr>
        <w:t>Раздел 6. Участие в соревнованиях</w:t>
      </w:r>
    </w:p>
    <w:p w14:paraId="60D6C9AE" w14:textId="77777777" w:rsidR="00593A86" w:rsidRPr="00A73A95" w:rsidRDefault="00593A86" w:rsidP="00593A86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A73A95">
        <w:rPr>
          <w:b/>
          <w:sz w:val="24"/>
          <w:szCs w:val="24"/>
          <w:lang w:val="ru-RU"/>
        </w:rPr>
        <w:tab/>
      </w:r>
      <w:r w:rsidRPr="00A73A95">
        <w:rPr>
          <w:sz w:val="24"/>
          <w:szCs w:val="24"/>
          <w:lang w:val="ru-RU"/>
        </w:rPr>
        <w:t>В учебных и контрольных соревнованиях совершенствуются знания правил соревнований, формируются качества и навыки, необходимые для планирования и реализации тактики ведения поединка с различными соперниками, вырабатываются индивидуальные подходы к разминке и настройке перед схваткой.</w:t>
      </w:r>
    </w:p>
    <w:p w14:paraId="60D6C9AF" w14:textId="77777777" w:rsidR="00593A86" w:rsidRPr="00A73A95" w:rsidRDefault="00593A86" w:rsidP="008D08B6">
      <w:pPr>
        <w:pStyle w:val="a9"/>
        <w:tabs>
          <w:tab w:val="left" w:pos="1701"/>
        </w:tabs>
        <w:ind w:left="709"/>
        <w:contextualSpacing w:val="0"/>
        <w:jc w:val="both"/>
        <w:rPr>
          <w:b/>
          <w:bCs/>
          <w:lang w:bidi="ru-RU"/>
        </w:rPr>
      </w:pPr>
    </w:p>
    <w:p w14:paraId="60D6C9B0" w14:textId="77777777" w:rsidR="00CC3981" w:rsidRPr="00A73A95" w:rsidRDefault="00CC3981" w:rsidP="00AF7F68">
      <w:pPr>
        <w:pStyle w:val="a9"/>
        <w:numPr>
          <w:ilvl w:val="1"/>
          <w:numId w:val="8"/>
        </w:numPr>
        <w:tabs>
          <w:tab w:val="left" w:pos="1701"/>
        </w:tabs>
        <w:ind w:left="0" w:firstLine="709"/>
        <w:contextualSpacing w:val="0"/>
        <w:jc w:val="both"/>
        <w:rPr>
          <w:b/>
          <w:bCs/>
          <w:lang w:bidi="ru-RU"/>
        </w:rPr>
      </w:pPr>
      <w:r w:rsidRPr="00A73A95">
        <w:rPr>
          <w:b/>
          <w:bCs/>
          <w:lang w:bidi="ru-RU"/>
        </w:rPr>
        <w:t>Планируемые результаты</w:t>
      </w:r>
      <w:r w:rsidR="001F1665" w:rsidRPr="00A73A95">
        <w:rPr>
          <w:b/>
          <w:bCs/>
          <w:lang w:bidi="ru-RU"/>
        </w:rPr>
        <w:t xml:space="preserve"> </w:t>
      </w:r>
    </w:p>
    <w:p w14:paraId="60D6C9B1" w14:textId="77777777" w:rsidR="0083556D" w:rsidRPr="00A73A95" w:rsidRDefault="0083556D" w:rsidP="004204F8">
      <w:pPr>
        <w:pStyle w:val="a9"/>
        <w:tabs>
          <w:tab w:val="left" w:pos="1701"/>
        </w:tabs>
        <w:ind w:left="0" w:firstLine="709"/>
        <w:contextualSpacing w:val="0"/>
        <w:jc w:val="both"/>
      </w:pPr>
      <w:r w:rsidRPr="00A73A95">
        <w:rPr>
          <w:b/>
        </w:rPr>
        <w:t>Метапредметные результаты:</w:t>
      </w:r>
      <w:r w:rsidRPr="00A73A95">
        <w:t xml:space="preserve"> </w:t>
      </w:r>
    </w:p>
    <w:p w14:paraId="60D6C9B2" w14:textId="77777777" w:rsidR="0083556D" w:rsidRPr="00A73A95" w:rsidRDefault="0083556D" w:rsidP="004204F8">
      <w:pPr>
        <w:pStyle w:val="a9"/>
        <w:tabs>
          <w:tab w:val="left" w:pos="1701"/>
        </w:tabs>
        <w:ind w:left="0" w:firstLine="709"/>
        <w:contextualSpacing w:val="0"/>
        <w:jc w:val="both"/>
      </w:pPr>
      <w:r w:rsidRPr="00A73A95">
        <w:t>учащиеся научатся:</w:t>
      </w:r>
    </w:p>
    <w:p w14:paraId="60D6C9B3" w14:textId="77777777" w:rsidR="0083556D" w:rsidRPr="00A73A95" w:rsidRDefault="0083556D" w:rsidP="004204F8">
      <w:pPr>
        <w:tabs>
          <w:tab w:val="left" w:pos="1701"/>
        </w:tabs>
        <w:ind w:firstLine="709"/>
        <w:jc w:val="both"/>
        <w:rPr>
          <w:sz w:val="24"/>
          <w:szCs w:val="24"/>
          <w:lang w:val="ru-RU"/>
        </w:rPr>
      </w:pPr>
      <w:r w:rsidRPr="00A73A95">
        <w:rPr>
          <w:sz w:val="24"/>
          <w:szCs w:val="24"/>
          <w:lang w:val="ru-RU"/>
        </w:rPr>
        <w:t>- планировать свою деятельность под руководством педагога;</w:t>
      </w:r>
    </w:p>
    <w:p w14:paraId="60D6C9B4" w14:textId="77777777" w:rsidR="0083556D" w:rsidRPr="00A73A95" w:rsidRDefault="0083556D" w:rsidP="004204F8">
      <w:pPr>
        <w:tabs>
          <w:tab w:val="left" w:pos="1701"/>
        </w:tabs>
        <w:ind w:firstLine="709"/>
        <w:jc w:val="both"/>
        <w:rPr>
          <w:sz w:val="24"/>
          <w:szCs w:val="24"/>
          <w:lang w:val="ru-RU"/>
        </w:rPr>
      </w:pPr>
      <w:r w:rsidRPr="00A73A95">
        <w:rPr>
          <w:sz w:val="24"/>
          <w:szCs w:val="24"/>
          <w:lang w:val="ru-RU"/>
        </w:rPr>
        <w:t>- сравнивать полученные результаты с ожидаемыми результатами;</w:t>
      </w:r>
    </w:p>
    <w:p w14:paraId="60D6C9B5" w14:textId="77777777" w:rsidR="0083556D" w:rsidRPr="00A73A95" w:rsidRDefault="0083556D" w:rsidP="004204F8">
      <w:pPr>
        <w:tabs>
          <w:tab w:val="left" w:pos="1701"/>
        </w:tabs>
        <w:ind w:firstLine="709"/>
        <w:jc w:val="both"/>
        <w:rPr>
          <w:sz w:val="24"/>
          <w:szCs w:val="24"/>
          <w:lang w:val="ru-RU"/>
        </w:rPr>
      </w:pPr>
      <w:r w:rsidRPr="00A73A95">
        <w:rPr>
          <w:sz w:val="24"/>
          <w:szCs w:val="24"/>
          <w:lang w:val="ru-RU"/>
        </w:rPr>
        <w:t>- участвовать в совместной деятельности.</w:t>
      </w:r>
    </w:p>
    <w:p w14:paraId="60D6C9B6" w14:textId="77777777" w:rsidR="00004C9B" w:rsidRPr="00A73A95" w:rsidRDefault="0083556D" w:rsidP="004204F8">
      <w:pPr>
        <w:pStyle w:val="a9"/>
        <w:tabs>
          <w:tab w:val="left" w:pos="1701"/>
        </w:tabs>
        <w:ind w:left="0" w:firstLine="709"/>
        <w:contextualSpacing w:val="0"/>
        <w:jc w:val="both"/>
      </w:pPr>
      <w:r w:rsidRPr="00A73A95">
        <w:rPr>
          <w:b/>
        </w:rPr>
        <w:t>Личностные результаты:</w:t>
      </w:r>
      <w:r w:rsidRPr="00A73A95">
        <w:t xml:space="preserve"> </w:t>
      </w:r>
    </w:p>
    <w:p w14:paraId="60D6C9B7" w14:textId="77777777" w:rsidR="0083556D" w:rsidRPr="00A73A95" w:rsidRDefault="0083556D" w:rsidP="004204F8">
      <w:pPr>
        <w:pStyle w:val="a9"/>
        <w:tabs>
          <w:tab w:val="left" w:pos="1701"/>
        </w:tabs>
        <w:ind w:left="0" w:firstLine="709"/>
        <w:contextualSpacing w:val="0"/>
        <w:jc w:val="both"/>
        <w:rPr>
          <w:b/>
        </w:rPr>
      </w:pPr>
      <w:r w:rsidRPr="00A73A95">
        <w:t>учащиеся усвоят</w:t>
      </w:r>
    </w:p>
    <w:p w14:paraId="60D6C9B8" w14:textId="77777777" w:rsidR="0083556D" w:rsidRPr="00A73A95" w:rsidRDefault="0083556D" w:rsidP="004204F8">
      <w:pPr>
        <w:pStyle w:val="a9"/>
        <w:tabs>
          <w:tab w:val="left" w:pos="1701"/>
        </w:tabs>
        <w:ind w:left="0" w:firstLine="709"/>
        <w:contextualSpacing w:val="0"/>
        <w:jc w:val="both"/>
      </w:pPr>
      <w:r w:rsidRPr="00A73A95">
        <w:t>- социальные нормы и правила поведения;</w:t>
      </w:r>
    </w:p>
    <w:p w14:paraId="60D6C9B9" w14:textId="77777777" w:rsidR="0083556D" w:rsidRPr="00A73A95" w:rsidRDefault="0083556D" w:rsidP="004204F8">
      <w:pPr>
        <w:pStyle w:val="a9"/>
        <w:tabs>
          <w:tab w:val="left" w:pos="1701"/>
        </w:tabs>
        <w:ind w:left="0" w:firstLine="709"/>
        <w:contextualSpacing w:val="0"/>
        <w:jc w:val="both"/>
      </w:pPr>
      <w:r w:rsidRPr="00A73A95">
        <w:t>- правила индивидуального и коллективного безопасного поведения в чрезвычайных ситуациях;</w:t>
      </w:r>
    </w:p>
    <w:p w14:paraId="60D6C9BA" w14:textId="77777777" w:rsidR="0083556D" w:rsidRPr="00A73A95" w:rsidRDefault="0083556D" w:rsidP="004204F8">
      <w:pPr>
        <w:pStyle w:val="a9"/>
        <w:tabs>
          <w:tab w:val="left" w:pos="1701"/>
        </w:tabs>
        <w:ind w:left="0" w:firstLine="709"/>
        <w:contextualSpacing w:val="0"/>
        <w:jc w:val="both"/>
        <w:rPr>
          <w:b/>
        </w:rPr>
      </w:pPr>
      <w:r w:rsidRPr="00A73A95">
        <w:rPr>
          <w:b/>
        </w:rPr>
        <w:t>Предметные результаты:</w:t>
      </w:r>
    </w:p>
    <w:p w14:paraId="60D6C9BB" w14:textId="77777777" w:rsidR="0083556D" w:rsidRPr="00A73A95" w:rsidRDefault="0083556D" w:rsidP="004204F8">
      <w:pPr>
        <w:pStyle w:val="a9"/>
        <w:tabs>
          <w:tab w:val="left" w:pos="1701"/>
        </w:tabs>
        <w:ind w:left="0" w:firstLine="709"/>
        <w:contextualSpacing w:val="0"/>
        <w:jc w:val="both"/>
        <w:rPr>
          <w:w w:val="101"/>
        </w:rPr>
      </w:pPr>
      <w:r w:rsidRPr="00A73A95">
        <w:t>учащиеся научатся:</w:t>
      </w:r>
    </w:p>
    <w:p w14:paraId="60D6C9BC" w14:textId="77777777" w:rsidR="0083556D" w:rsidRPr="00A73A95" w:rsidRDefault="0083556D" w:rsidP="004204F8">
      <w:pPr>
        <w:pStyle w:val="a9"/>
        <w:tabs>
          <w:tab w:val="left" w:pos="1701"/>
        </w:tabs>
        <w:ind w:left="0" w:firstLine="709"/>
        <w:contextualSpacing w:val="0"/>
        <w:jc w:val="both"/>
      </w:pPr>
      <w:r w:rsidRPr="00A73A95">
        <w:t>- базовой технике греко-римской борьбы.</w:t>
      </w:r>
    </w:p>
    <w:p w14:paraId="60D6C9BD" w14:textId="77777777" w:rsidR="0083556D" w:rsidRPr="00A73A95" w:rsidRDefault="0083556D" w:rsidP="004204F8">
      <w:pPr>
        <w:pStyle w:val="a9"/>
        <w:tabs>
          <w:tab w:val="left" w:pos="1701"/>
        </w:tabs>
        <w:ind w:left="0" w:firstLine="709"/>
        <w:contextualSpacing w:val="0"/>
        <w:jc w:val="both"/>
      </w:pPr>
      <w:r w:rsidRPr="00A73A95">
        <w:t>- технике выполнения упражнений на развитие гибкости, подвижности в суставах и ловкости.</w:t>
      </w:r>
    </w:p>
    <w:p w14:paraId="60D6C9BE" w14:textId="77777777" w:rsidR="0083556D" w:rsidRPr="00A73A95" w:rsidRDefault="0083556D" w:rsidP="004204F8">
      <w:pPr>
        <w:pStyle w:val="a9"/>
        <w:tabs>
          <w:tab w:val="left" w:pos="1701"/>
        </w:tabs>
        <w:ind w:left="0" w:firstLine="709"/>
        <w:contextualSpacing w:val="0"/>
        <w:jc w:val="both"/>
      </w:pPr>
      <w:r w:rsidRPr="00A73A95">
        <w:t>учащиеся узнают:</w:t>
      </w:r>
    </w:p>
    <w:p w14:paraId="60D6C9BF" w14:textId="77777777" w:rsidR="0083556D" w:rsidRPr="00A73A95" w:rsidRDefault="0083556D" w:rsidP="004204F8">
      <w:pPr>
        <w:pStyle w:val="a9"/>
        <w:tabs>
          <w:tab w:val="left" w:pos="1701"/>
        </w:tabs>
        <w:ind w:left="0" w:firstLine="709"/>
        <w:contextualSpacing w:val="0"/>
        <w:jc w:val="both"/>
      </w:pPr>
      <w:r w:rsidRPr="00A73A95">
        <w:t xml:space="preserve">- технику </w:t>
      </w:r>
      <w:proofErr w:type="spellStart"/>
      <w:r w:rsidRPr="00A73A95">
        <w:t>самостраховки</w:t>
      </w:r>
      <w:proofErr w:type="spellEnd"/>
      <w:r w:rsidRPr="00A73A95">
        <w:t>;</w:t>
      </w:r>
    </w:p>
    <w:p w14:paraId="60D6C9C0" w14:textId="77777777" w:rsidR="0083556D" w:rsidRPr="00A73A95" w:rsidRDefault="0083556D" w:rsidP="004204F8">
      <w:pPr>
        <w:pStyle w:val="a9"/>
        <w:tabs>
          <w:tab w:val="left" w:pos="1701"/>
        </w:tabs>
        <w:ind w:left="0" w:firstLine="709"/>
        <w:contextualSpacing w:val="0"/>
        <w:jc w:val="both"/>
      </w:pPr>
      <w:r w:rsidRPr="00A73A95">
        <w:t>- историю развития греко-римской борьбы;</w:t>
      </w:r>
    </w:p>
    <w:p w14:paraId="60D6C9C1" w14:textId="77777777" w:rsidR="00C9333A" w:rsidRPr="00A73A95" w:rsidRDefault="0083556D" w:rsidP="004204F8">
      <w:pPr>
        <w:pStyle w:val="a9"/>
        <w:tabs>
          <w:tab w:val="left" w:pos="1701"/>
        </w:tabs>
        <w:ind w:left="0" w:firstLine="709"/>
        <w:contextualSpacing w:val="0"/>
        <w:jc w:val="both"/>
      </w:pPr>
      <w:r w:rsidRPr="00A73A95">
        <w:t>- о способах закаливания организма.</w:t>
      </w:r>
    </w:p>
    <w:p w14:paraId="60D6C9C2" w14:textId="77777777" w:rsidR="00534A77" w:rsidRPr="00A73A95" w:rsidRDefault="00534A77" w:rsidP="004204F8">
      <w:pPr>
        <w:tabs>
          <w:tab w:val="left" w:pos="1701"/>
        </w:tabs>
        <w:ind w:firstLine="709"/>
        <w:jc w:val="both"/>
        <w:rPr>
          <w:b/>
          <w:sz w:val="24"/>
          <w:szCs w:val="24"/>
          <w:lang w:val="ru-RU"/>
        </w:rPr>
      </w:pPr>
    </w:p>
    <w:p w14:paraId="60D6C9C3" w14:textId="77777777" w:rsidR="00534A77" w:rsidRPr="00A73A95" w:rsidRDefault="00534A77" w:rsidP="00AF7F68">
      <w:pPr>
        <w:tabs>
          <w:tab w:val="left" w:pos="1701"/>
        </w:tabs>
        <w:ind w:firstLine="709"/>
        <w:jc w:val="center"/>
        <w:rPr>
          <w:b/>
          <w:sz w:val="24"/>
          <w:szCs w:val="24"/>
          <w:lang w:val="ru-RU"/>
        </w:rPr>
      </w:pPr>
      <w:r w:rsidRPr="00A73A95">
        <w:rPr>
          <w:b/>
          <w:sz w:val="24"/>
          <w:szCs w:val="24"/>
          <w:lang w:val="ru-RU"/>
        </w:rPr>
        <w:t>РАЗДЕЛ № 2. ОРГАНИЗАЦИОННО-ПЕДАГОГИЧЕСКИЕ УСЛОВИЯ</w:t>
      </w:r>
    </w:p>
    <w:p w14:paraId="60D6C9C4" w14:textId="77777777" w:rsidR="00534A77" w:rsidRPr="00A73A95" w:rsidRDefault="00534A77" w:rsidP="00AF7F68">
      <w:pPr>
        <w:pStyle w:val="a9"/>
        <w:tabs>
          <w:tab w:val="left" w:pos="1701"/>
        </w:tabs>
        <w:ind w:left="0" w:firstLine="709"/>
        <w:contextualSpacing w:val="0"/>
        <w:jc w:val="center"/>
        <w:rPr>
          <w:b/>
        </w:rPr>
      </w:pPr>
      <w:r w:rsidRPr="00A73A95">
        <w:rPr>
          <w:b/>
        </w:rPr>
        <w:t>2.1 Условия реализации программы</w:t>
      </w:r>
    </w:p>
    <w:p w14:paraId="60D6C9C5" w14:textId="77777777" w:rsidR="00534A77" w:rsidRPr="00A73A95" w:rsidRDefault="00534A77" w:rsidP="00840F88">
      <w:pPr>
        <w:tabs>
          <w:tab w:val="left" w:pos="1701"/>
        </w:tabs>
        <w:ind w:firstLine="709"/>
        <w:rPr>
          <w:b/>
          <w:sz w:val="24"/>
          <w:szCs w:val="24"/>
          <w:shd w:val="clear" w:color="auto" w:fill="FFFFFF"/>
          <w:lang w:val="ru-RU"/>
        </w:rPr>
      </w:pPr>
      <w:r w:rsidRPr="00A73A95">
        <w:rPr>
          <w:b/>
          <w:sz w:val="24"/>
          <w:szCs w:val="24"/>
          <w:shd w:val="clear" w:color="auto" w:fill="FFFFFF"/>
          <w:lang w:val="ru-RU"/>
        </w:rPr>
        <w:t>Материально-техническое обеспечение:</w:t>
      </w:r>
    </w:p>
    <w:p w14:paraId="60D6C9C6" w14:textId="06AB9B96" w:rsidR="008241B1" w:rsidRPr="00A73A95" w:rsidRDefault="008241B1" w:rsidP="004204F8">
      <w:pPr>
        <w:pStyle w:val="a9"/>
        <w:numPr>
          <w:ilvl w:val="0"/>
          <w:numId w:val="16"/>
        </w:numPr>
        <w:tabs>
          <w:tab w:val="left" w:pos="1701"/>
        </w:tabs>
      </w:pPr>
      <w:r w:rsidRPr="00A73A95">
        <w:t>спортивный зал;</w:t>
      </w:r>
    </w:p>
    <w:p w14:paraId="60D6C9C7" w14:textId="77777777" w:rsidR="008241B1" w:rsidRPr="00A73A95" w:rsidRDefault="008241B1" w:rsidP="00A73A95">
      <w:pPr>
        <w:pStyle w:val="a9"/>
        <w:numPr>
          <w:ilvl w:val="0"/>
          <w:numId w:val="16"/>
        </w:numPr>
        <w:tabs>
          <w:tab w:val="left" w:pos="1701"/>
        </w:tabs>
        <w:jc w:val="both"/>
      </w:pPr>
      <w:r w:rsidRPr="00A73A95">
        <w:t>специальное покрытие, обеспечивающие достаточную степень мягкости при падениях и исключающим травматизм учащихся, имеющее специальную разметку;</w:t>
      </w:r>
    </w:p>
    <w:p w14:paraId="60D6C9C8" w14:textId="77777777" w:rsidR="008241B1" w:rsidRPr="00A73A95" w:rsidRDefault="008241B1" w:rsidP="00A73A95">
      <w:pPr>
        <w:pStyle w:val="a9"/>
        <w:numPr>
          <w:ilvl w:val="0"/>
          <w:numId w:val="16"/>
        </w:numPr>
        <w:tabs>
          <w:tab w:val="left" w:pos="1701"/>
        </w:tabs>
        <w:jc w:val="both"/>
      </w:pPr>
      <w:r w:rsidRPr="00A73A95">
        <w:t>раздевалки;</w:t>
      </w:r>
    </w:p>
    <w:p w14:paraId="60D6C9C9" w14:textId="77777777" w:rsidR="008241B1" w:rsidRPr="00A73A95" w:rsidRDefault="008241B1" w:rsidP="00A73A95">
      <w:pPr>
        <w:pStyle w:val="a9"/>
        <w:numPr>
          <w:ilvl w:val="0"/>
          <w:numId w:val="16"/>
        </w:numPr>
        <w:tabs>
          <w:tab w:val="left" w:pos="1701"/>
        </w:tabs>
        <w:jc w:val="both"/>
      </w:pPr>
      <w:r w:rsidRPr="00A73A95">
        <w:t>резиновые жгуты;</w:t>
      </w:r>
    </w:p>
    <w:p w14:paraId="60D6C9CA" w14:textId="77777777" w:rsidR="008241B1" w:rsidRPr="00A73A95" w:rsidRDefault="008241B1" w:rsidP="00A73A95">
      <w:pPr>
        <w:pStyle w:val="a9"/>
        <w:numPr>
          <w:ilvl w:val="0"/>
          <w:numId w:val="16"/>
        </w:numPr>
        <w:tabs>
          <w:tab w:val="left" w:pos="1701"/>
        </w:tabs>
        <w:jc w:val="both"/>
      </w:pPr>
      <w:r w:rsidRPr="00A73A95">
        <w:t>скакалки;</w:t>
      </w:r>
    </w:p>
    <w:p w14:paraId="60D6C9CB" w14:textId="77777777" w:rsidR="008241B1" w:rsidRPr="00A73A95" w:rsidRDefault="008241B1" w:rsidP="00A73A95">
      <w:pPr>
        <w:pStyle w:val="a9"/>
        <w:numPr>
          <w:ilvl w:val="0"/>
          <w:numId w:val="16"/>
        </w:numPr>
        <w:tabs>
          <w:tab w:val="left" w:pos="1701"/>
        </w:tabs>
        <w:jc w:val="both"/>
      </w:pPr>
      <w:r w:rsidRPr="00A73A95">
        <w:t>набивные мячи;</w:t>
      </w:r>
    </w:p>
    <w:p w14:paraId="60D6C9CC" w14:textId="77777777" w:rsidR="008241B1" w:rsidRPr="00A73A95" w:rsidRDefault="008241B1" w:rsidP="00A73A95">
      <w:pPr>
        <w:pStyle w:val="a3"/>
        <w:numPr>
          <w:ilvl w:val="0"/>
          <w:numId w:val="16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3A95">
        <w:rPr>
          <w:rFonts w:ascii="Times New Roman" w:hAnsi="Times New Roman" w:cs="Times New Roman"/>
          <w:sz w:val="24"/>
          <w:szCs w:val="24"/>
        </w:rPr>
        <w:t>гири;</w:t>
      </w:r>
    </w:p>
    <w:p w14:paraId="60D6C9CD" w14:textId="77777777" w:rsidR="008241B1" w:rsidRPr="00A73A95" w:rsidRDefault="008241B1" w:rsidP="00A73A95">
      <w:pPr>
        <w:pStyle w:val="a3"/>
        <w:numPr>
          <w:ilvl w:val="0"/>
          <w:numId w:val="16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3A95">
        <w:rPr>
          <w:rFonts w:ascii="Times New Roman" w:hAnsi="Times New Roman" w:cs="Times New Roman"/>
          <w:sz w:val="24"/>
          <w:szCs w:val="24"/>
        </w:rPr>
        <w:t>тренажеры;</w:t>
      </w:r>
    </w:p>
    <w:p w14:paraId="60D6C9CE" w14:textId="77777777" w:rsidR="008241B1" w:rsidRPr="00A73A95" w:rsidRDefault="008241B1" w:rsidP="00A73A95">
      <w:pPr>
        <w:pStyle w:val="a3"/>
        <w:numPr>
          <w:ilvl w:val="0"/>
          <w:numId w:val="16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3A95">
        <w:rPr>
          <w:rFonts w:ascii="Times New Roman" w:hAnsi="Times New Roman" w:cs="Times New Roman"/>
          <w:sz w:val="24"/>
          <w:szCs w:val="24"/>
        </w:rPr>
        <w:t>гимнастические скамейки;</w:t>
      </w:r>
    </w:p>
    <w:p w14:paraId="60D6C9CF" w14:textId="77777777" w:rsidR="008241B1" w:rsidRPr="00A73A95" w:rsidRDefault="008241B1" w:rsidP="00A73A95">
      <w:pPr>
        <w:pStyle w:val="a3"/>
        <w:numPr>
          <w:ilvl w:val="0"/>
          <w:numId w:val="16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3A95">
        <w:rPr>
          <w:rFonts w:ascii="Times New Roman" w:hAnsi="Times New Roman" w:cs="Times New Roman"/>
          <w:sz w:val="24"/>
          <w:szCs w:val="24"/>
        </w:rPr>
        <w:t xml:space="preserve">шведская стенка; </w:t>
      </w:r>
    </w:p>
    <w:p w14:paraId="60D6C9D0" w14:textId="77777777" w:rsidR="008241B1" w:rsidRPr="00A73A95" w:rsidRDefault="008241B1" w:rsidP="00A73A95">
      <w:pPr>
        <w:pStyle w:val="a3"/>
        <w:numPr>
          <w:ilvl w:val="0"/>
          <w:numId w:val="16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3A95">
        <w:rPr>
          <w:rFonts w:ascii="Times New Roman" w:hAnsi="Times New Roman" w:cs="Times New Roman"/>
          <w:sz w:val="24"/>
          <w:szCs w:val="24"/>
        </w:rPr>
        <w:t xml:space="preserve">канат; </w:t>
      </w:r>
    </w:p>
    <w:p w14:paraId="60D6C9D1" w14:textId="77777777" w:rsidR="008241B1" w:rsidRPr="00A73A95" w:rsidRDefault="008241B1" w:rsidP="00A73A95">
      <w:pPr>
        <w:pStyle w:val="a3"/>
        <w:numPr>
          <w:ilvl w:val="0"/>
          <w:numId w:val="16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3A95">
        <w:rPr>
          <w:rFonts w:ascii="Times New Roman" w:hAnsi="Times New Roman" w:cs="Times New Roman"/>
          <w:sz w:val="24"/>
          <w:szCs w:val="24"/>
        </w:rPr>
        <w:t>кувалда;</w:t>
      </w:r>
    </w:p>
    <w:p w14:paraId="60D6C9D2" w14:textId="77777777" w:rsidR="008241B1" w:rsidRPr="00A73A95" w:rsidRDefault="008241B1" w:rsidP="00A73A95">
      <w:pPr>
        <w:pStyle w:val="a3"/>
        <w:numPr>
          <w:ilvl w:val="0"/>
          <w:numId w:val="16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3A95">
        <w:rPr>
          <w:rFonts w:ascii="Times New Roman" w:hAnsi="Times New Roman" w:cs="Times New Roman"/>
          <w:sz w:val="24"/>
          <w:szCs w:val="24"/>
        </w:rPr>
        <w:t>колесо;</w:t>
      </w:r>
    </w:p>
    <w:p w14:paraId="60D6C9D3" w14:textId="77777777" w:rsidR="008241B1" w:rsidRPr="00A73A95" w:rsidRDefault="008241B1" w:rsidP="00A73A95">
      <w:pPr>
        <w:pStyle w:val="a3"/>
        <w:numPr>
          <w:ilvl w:val="0"/>
          <w:numId w:val="16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3A95">
        <w:rPr>
          <w:rFonts w:ascii="Times New Roman" w:hAnsi="Times New Roman" w:cs="Times New Roman"/>
          <w:sz w:val="24"/>
          <w:szCs w:val="24"/>
        </w:rPr>
        <w:t>турники и брусья;</w:t>
      </w:r>
    </w:p>
    <w:p w14:paraId="60D6C9D4" w14:textId="77777777" w:rsidR="008241B1" w:rsidRPr="00A73A95" w:rsidRDefault="008241B1" w:rsidP="00A73A95">
      <w:pPr>
        <w:pStyle w:val="a3"/>
        <w:widowControl w:val="0"/>
        <w:numPr>
          <w:ilvl w:val="0"/>
          <w:numId w:val="16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3A95">
        <w:rPr>
          <w:rFonts w:ascii="Times New Roman" w:hAnsi="Times New Roman" w:cs="Times New Roman"/>
          <w:sz w:val="24"/>
          <w:szCs w:val="24"/>
        </w:rPr>
        <w:t>стационарное баскетбольное кольцо;</w:t>
      </w:r>
    </w:p>
    <w:p w14:paraId="60D6C9D5" w14:textId="77777777" w:rsidR="008241B1" w:rsidRPr="00A73A95" w:rsidRDefault="008241B1" w:rsidP="00A73A95">
      <w:pPr>
        <w:pStyle w:val="a9"/>
        <w:numPr>
          <w:ilvl w:val="0"/>
          <w:numId w:val="16"/>
        </w:numPr>
        <w:tabs>
          <w:tab w:val="left" w:pos="1701"/>
        </w:tabs>
        <w:jc w:val="both"/>
      </w:pPr>
      <w:r w:rsidRPr="00A73A95">
        <w:t xml:space="preserve">футбольные мячи; </w:t>
      </w:r>
    </w:p>
    <w:p w14:paraId="60D6C9D6" w14:textId="77777777" w:rsidR="008241B1" w:rsidRPr="00A73A95" w:rsidRDefault="008241B1" w:rsidP="00A73A95">
      <w:pPr>
        <w:pStyle w:val="a9"/>
        <w:numPr>
          <w:ilvl w:val="0"/>
          <w:numId w:val="16"/>
        </w:numPr>
        <w:tabs>
          <w:tab w:val="left" w:pos="1701"/>
        </w:tabs>
        <w:jc w:val="both"/>
      </w:pPr>
      <w:r w:rsidRPr="00A73A95">
        <w:t xml:space="preserve">борцовские чучела для отработки бросков; </w:t>
      </w:r>
    </w:p>
    <w:p w14:paraId="60D6C9D7" w14:textId="77777777" w:rsidR="008241B1" w:rsidRPr="00A73A95" w:rsidRDefault="008241B1" w:rsidP="00A73A95">
      <w:pPr>
        <w:pStyle w:val="a9"/>
        <w:numPr>
          <w:ilvl w:val="0"/>
          <w:numId w:val="16"/>
        </w:numPr>
        <w:tabs>
          <w:tab w:val="left" w:pos="1701"/>
        </w:tabs>
        <w:jc w:val="both"/>
      </w:pPr>
      <w:r w:rsidRPr="00A73A95">
        <w:t xml:space="preserve">борцовская резина; </w:t>
      </w:r>
    </w:p>
    <w:p w14:paraId="60D6C9D8" w14:textId="77777777" w:rsidR="008241B1" w:rsidRPr="00A73A95" w:rsidRDefault="008241B1" w:rsidP="00A73A95">
      <w:pPr>
        <w:pStyle w:val="a9"/>
        <w:numPr>
          <w:ilvl w:val="0"/>
          <w:numId w:val="16"/>
        </w:numPr>
        <w:tabs>
          <w:tab w:val="left" w:pos="1701"/>
        </w:tabs>
        <w:jc w:val="both"/>
      </w:pPr>
      <w:r w:rsidRPr="00A73A95">
        <w:lastRenderedPageBreak/>
        <w:t xml:space="preserve">борцовские трико; </w:t>
      </w:r>
    </w:p>
    <w:p w14:paraId="60D6C9D9" w14:textId="77777777" w:rsidR="008241B1" w:rsidRPr="00A73A95" w:rsidRDefault="008241B1" w:rsidP="00A73A95">
      <w:pPr>
        <w:pStyle w:val="a9"/>
        <w:numPr>
          <w:ilvl w:val="0"/>
          <w:numId w:val="16"/>
        </w:numPr>
        <w:tabs>
          <w:tab w:val="left" w:pos="1701"/>
        </w:tabs>
        <w:jc w:val="both"/>
      </w:pPr>
      <w:r w:rsidRPr="00A73A95">
        <w:t>борцовская обувь</w:t>
      </w:r>
    </w:p>
    <w:p w14:paraId="60D6C9DA" w14:textId="77777777" w:rsidR="008241B1" w:rsidRPr="00A73A95" w:rsidRDefault="008241B1" w:rsidP="004204F8">
      <w:pPr>
        <w:tabs>
          <w:tab w:val="left" w:pos="1701"/>
        </w:tabs>
        <w:ind w:left="709"/>
        <w:jc w:val="both"/>
        <w:rPr>
          <w:sz w:val="24"/>
          <w:szCs w:val="24"/>
          <w:shd w:val="clear" w:color="auto" w:fill="FFFFFF"/>
          <w:lang w:val="ru-RU"/>
        </w:rPr>
      </w:pPr>
    </w:p>
    <w:p w14:paraId="60D6C9DB" w14:textId="77777777" w:rsidR="00534A77" w:rsidRPr="00A73A95" w:rsidRDefault="00534A77" w:rsidP="00AF7F68">
      <w:pPr>
        <w:tabs>
          <w:tab w:val="left" w:pos="1701"/>
        </w:tabs>
        <w:ind w:firstLine="709"/>
        <w:jc w:val="both"/>
        <w:rPr>
          <w:b/>
          <w:sz w:val="24"/>
          <w:szCs w:val="24"/>
          <w:shd w:val="clear" w:color="auto" w:fill="FFFFFF"/>
          <w:lang w:val="ru-RU"/>
        </w:rPr>
      </w:pPr>
      <w:r w:rsidRPr="00A73A95">
        <w:rPr>
          <w:b/>
          <w:sz w:val="24"/>
          <w:szCs w:val="24"/>
          <w:shd w:val="clear" w:color="auto" w:fill="FFFFFF"/>
          <w:lang w:val="ru-RU"/>
        </w:rPr>
        <w:t>2.</w:t>
      </w:r>
      <w:r w:rsidRPr="00A73A95">
        <w:rPr>
          <w:b/>
          <w:sz w:val="24"/>
          <w:szCs w:val="24"/>
          <w:shd w:val="clear" w:color="auto" w:fill="FFFFFF"/>
        </w:rPr>
        <w:t> </w:t>
      </w:r>
      <w:r w:rsidRPr="00A73A95">
        <w:rPr>
          <w:b/>
          <w:sz w:val="24"/>
          <w:szCs w:val="24"/>
          <w:shd w:val="clear" w:color="auto" w:fill="FFFFFF"/>
          <w:lang w:val="ru-RU"/>
        </w:rPr>
        <w:t>Учебно-методическое и информационное обеспечение:</w:t>
      </w:r>
    </w:p>
    <w:p w14:paraId="60D6C9DC" w14:textId="77777777" w:rsidR="00534A77" w:rsidRPr="00A73A95" w:rsidRDefault="00143B0E" w:rsidP="00AF7F68">
      <w:pPr>
        <w:tabs>
          <w:tab w:val="left" w:pos="1701"/>
          <w:tab w:val="left" w:pos="9356"/>
        </w:tabs>
        <w:ind w:firstLine="709"/>
        <w:jc w:val="both"/>
        <w:rPr>
          <w:b/>
          <w:color w:val="FF0000"/>
          <w:sz w:val="24"/>
          <w:szCs w:val="24"/>
          <w:shd w:val="clear" w:color="auto" w:fill="FFFFFF"/>
          <w:lang w:val="ru-RU"/>
        </w:rPr>
      </w:pPr>
      <w:r w:rsidRPr="00A73A95">
        <w:rPr>
          <w:b/>
          <w:sz w:val="24"/>
          <w:szCs w:val="24"/>
          <w:shd w:val="clear" w:color="auto" w:fill="FFFFFF"/>
          <w:lang w:val="ru-RU"/>
        </w:rPr>
        <w:t>нормативно-правовая база</w:t>
      </w:r>
      <w:r w:rsidRPr="00A73A95">
        <w:rPr>
          <w:b/>
          <w:color w:val="FF0000"/>
          <w:sz w:val="24"/>
          <w:szCs w:val="24"/>
          <w:shd w:val="clear" w:color="auto" w:fill="FFFFFF"/>
          <w:lang w:val="ru-RU"/>
        </w:rPr>
        <w:t xml:space="preserve"> </w:t>
      </w:r>
    </w:p>
    <w:p w14:paraId="60D6C9DD" w14:textId="77777777" w:rsidR="00143B0E" w:rsidRPr="00A73A95" w:rsidRDefault="00143B0E" w:rsidP="004204F8">
      <w:pPr>
        <w:pStyle w:val="a3"/>
        <w:tabs>
          <w:tab w:val="left" w:pos="1701"/>
        </w:tabs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73A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Дополнительная общеразвивающая программа</w:t>
      </w:r>
      <w:r w:rsidR="004204F8" w:rsidRPr="00A73A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«</w:t>
      </w:r>
      <w:r w:rsidRPr="00A73A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Греко – римская борьба» </w:t>
      </w:r>
      <w:r w:rsidRPr="00A73A9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A73A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составлена на основе документов:</w:t>
      </w:r>
    </w:p>
    <w:p w14:paraId="60D6C9DE" w14:textId="77777777" w:rsidR="00143B0E" w:rsidRPr="00A73A95" w:rsidRDefault="00143B0E" w:rsidP="004204F8">
      <w:pPr>
        <w:pStyle w:val="a3"/>
        <w:numPr>
          <w:ilvl w:val="0"/>
          <w:numId w:val="17"/>
        </w:numPr>
        <w:tabs>
          <w:tab w:val="left" w:pos="1701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3A9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от 29.12.2012 г. № 273-ФЗ «Об образовании в Российской Федерации»;</w:t>
      </w:r>
    </w:p>
    <w:p w14:paraId="60D6C9DF" w14:textId="77777777" w:rsidR="00143B0E" w:rsidRPr="00A73A95" w:rsidRDefault="00143B0E" w:rsidP="004204F8">
      <w:pPr>
        <w:pStyle w:val="a3"/>
        <w:numPr>
          <w:ilvl w:val="0"/>
          <w:numId w:val="17"/>
        </w:numPr>
        <w:tabs>
          <w:tab w:val="left" w:pos="1701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3A95">
        <w:rPr>
          <w:rFonts w:ascii="Times New Roman" w:hAnsi="Times New Roman" w:cs="Times New Roman"/>
          <w:color w:val="000000" w:themeColor="text1"/>
          <w:sz w:val="24"/>
          <w:szCs w:val="24"/>
        </w:rPr>
        <w:t>Приказа Министерства просвещения Российской Федерации от 09 ноября 2018 г. № 196; «</w:t>
      </w:r>
      <w:r w:rsidR="004204F8" w:rsidRPr="00A73A95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</w:t>
      </w:r>
      <w:r w:rsidRPr="00A73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 организации и осуществления образовательной деятельности по</w:t>
      </w:r>
      <w:r w:rsidR="004204F8" w:rsidRPr="00A73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A95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дополнительным общеобразовательным программам»;</w:t>
      </w:r>
    </w:p>
    <w:p w14:paraId="60D6C9E0" w14:textId="77777777" w:rsidR="00143B0E" w:rsidRPr="00A73A95" w:rsidRDefault="00143B0E" w:rsidP="004204F8">
      <w:pPr>
        <w:pStyle w:val="a3"/>
        <w:numPr>
          <w:ilvl w:val="0"/>
          <w:numId w:val="17"/>
        </w:numPr>
        <w:tabs>
          <w:tab w:val="left" w:pos="170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Концепции развития дополнительного образования детей (распоряжение Правительства РФ </w:t>
      </w:r>
      <w:r w:rsidR="004204F8" w:rsidRPr="00A73A95">
        <w:rPr>
          <w:rFonts w:ascii="Times New Roman" w:hAnsi="Times New Roman" w:cs="Times New Roman"/>
          <w:color w:val="000000" w:themeColor="text1"/>
          <w:sz w:val="24"/>
          <w:szCs w:val="24"/>
        </w:rPr>
        <w:t>от 04.09.2014г.</w:t>
      </w:r>
      <w:r w:rsidRPr="00A73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1726-р) (далее Концепция);</w:t>
      </w:r>
    </w:p>
    <w:p w14:paraId="60D6C9E1" w14:textId="77777777" w:rsidR="007C4F09" w:rsidRPr="00A73A95" w:rsidRDefault="007C4F09" w:rsidP="004204F8">
      <w:pPr>
        <w:pStyle w:val="a3"/>
        <w:numPr>
          <w:ilvl w:val="0"/>
          <w:numId w:val="17"/>
        </w:numPr>
        <w:tabs>
          <w:tab w:val="left" w:pos="170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Главного государственного санитарного врача РФ </w:t>
      </w:r>
      <w:r w:rsidRPr="00A73A95">
        <w:rPr>
          <w:rFonts w:ascii="Times New Roman" w:eastAsia="Calibri" w:hAnsi="Times New Roman" w:cs="Times New Roman"/>
          <w:sz w:val="24"/>
          <w:szCs w:val="24"/>
        </w:rPr>
        <w:t>от 28.09.2020 г. №28</w:t>
      </w:r>
      <w:r w:rsidRPr="00A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A95">
        <w:rPr>
          <w:rFonts w:ascii="Times New Roman" w:eastAsia="Calibri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60D6C9E2" w14:textId="77777777" w:rsidR="00143B0E" w:rsidRPr="00A73A95" w:rsidRDefault="00143B0E" w:rsidP="004204F8">
      <w:pPr>
        <w:pStyle w:val="a3"/>
        <w:numPr>
          <w:ilvl w:val="0"/>
          <w:numId w:val="17"/>
        </w:numPr>
        <w:tabs>
          <w:tab w:val="left" w:pos="170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95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Методических рекомендаций по проектированию дополнительных общеразвивающих программ (включая разноуровневые программы) (разработанные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образование», 2015г.) (Письмо Министерства образования и науки РФ от 18.11.2015 № 093242);</w:t>
      </w:r>
    </w:p>
    <w:p w14:paraId="60D6C9E3" w14:textId="77777777" w:rsidR="00143B0E" w:rsidRPr="00A73A95" w:rsidRDefault="00143B0E" w:rsidP="004204F8">
      <w:pPr>
        <w:pStyle w:val="a3"/>
        <w:numPr>
          <w:ilvl w:val="0"/>
          <w:numId w:val="17"/>
        </w:numPr>
        <w:tabs>
          <w:tab w:val="left" w:pos="170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95">
        <w:rPr>
          <w:rFonts w:ascii="Times New Roman" w:hAnsi="Times New Roman" w:cs="Times New Roman"/>
          <w:color w:val="000000" w:themeColor="text1"/>
          <w:sz w:val="24"/>
          <w:szCs w:val="24"/>
        </w:rPr>
        <w:t>Приказа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60D6C9E4" w14:textId="77777777" w:rsidR="00143B0E" w:rsidRPr="00A73A95" w:rsidRDefault="00143B0E" w:rsidP="004204F8">
      <w:pPr>
        <w:pStyle w:val="a3"/>
        <w:numPr>
          <w:ilvl w:val="0"/>
          <w:numId w:val="17"/>
        </w:numPr>
        <w:tabs>
          <w:tab w:val="left" w:pos="170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95">
        <w:rPr>
          <w:rFonts w:ascii="Times New Roman" w:hAnsi="Times New Roman" w:cs="Times New Roman"/>
          <w:color w:val="000000" w:themeColor="text1"/>
          <w:sz w:val="24"/>
          <w:szCs w:val="24"/>
        </w:rPr>
        <w:t>Устава Муниципального бюджетного учреждения дополнительного образования «</w:t>
      </w:r>
      <w:r w:rsidR="004204F8" w:rsidRPr="00A73A95">
        <w:rPr>
          <w:rFonts w:ascii="Times New Roman" w:hAnsi="Times New Roman" w:cs="Times New Roman"/>
          <w:color w:val="000000" w:themeColor="text1"/>
          <w:sz w:val="24"/>
          <w:szCs w:val="24"/>
        </w:rPr>
        <w:t>Детско-юношеского</w:t>
      </w:r>
      <w:r w:rsidRPr="00A73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центра» с. Чугуевка Чугуевского района;</w:t>
      </w:r>
    </w:p>
    <w:p w14:paraId="60D6C9E5" w14:textId="77777777" w:rsidR="00143B0E" w:rsidRPr="00A73A95" w:rsidRDefault="00143B0E" w:rsidP="004204F8">
      <w:pPr>
        <w:pStyle w:val="a3"/>
        <w:numPr>
          <w:ilvl w:val="0"/>
          <w:numId w:val="17"/>
        </w:numPr>
        <w:tabs>
          <w:tab w:val="left" w:pos="170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9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 о дополнительной общеобразовательной общеразвивающей и рабочей программах Муниципального бюджетного учреждения дополнительного образования «Детско-юношеский центр» с. Чугуевка (утверждено Приказом МБУ ДО ДЮЦ с. Чугуевка от 18 августа 2020г. №80-а);</w:t>
      </w:r>
    </w:p>
    <w:p w14:paraId="60D6C9E6" w14:textId="77777777" w:rsidR="00143B0E" w:rsidRPr="00A73A95" w:rsidRDefault="00143B0E" w:rsidP="004204F8">
      <w:pPr>
        <w:pStyle w:val="a3"/>
        <w:numPr>
          <w:ilvl w:val="0"/>
          <w:numId w:val="17"/>
        </w:numPr>
        <w:tabs>
          <w:tab w:val="left" w:pos="170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9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 об организации и проведения промежуточной и итоговой аттестации обучающихся Муниципального бюджетного учреждения дополнительного образования «Детско-юношеский центр» с. Чугуевка</w:t>
      </w:r>
      <w:r w:rsidR="0056342D" w:rsidRPr="00A73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D6C9E7" w14:textId="77777777" w:rsidR="00285503" w:rsidRPr="00A73A95" w:rsidRDefault="00285503" w:rsidP="00AF7F68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D6C9E8" w14:textId="77777777" w:rsidR="00CC4E5D" w:rsidRPr="00A73A95" w:rsidRDefault="00CC4E5D" w:rsidP="00A02876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аудио, видео, информационное обеспечение</w:t>
      </w:r>
      <w:r w:rsidR="00CA7142" w:rsidRPr="00A73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0D6C9E9" w14:textId="77777777" w:rsidR="00CA7142" w:rsidRPr="00A73A95" w:rsidRDefault="00CA7142" w:rsidP="00A02876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Наглядный материал:</w:t>
      </w:r>
    </w:p>
    <w:p w14:paraId="60D6C9EA" w14:textId="77777777" w:rsidR="00CA7142" w:rsidRPr="00A73A95" w:rsidRDefault="00CA7142" w:rsidP="00A02876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A73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«Гигиенические требования к подготовке борцов»;  </w:t>
      </w:r>
    </w:p>
    <w:p w14:paraId="60D6C9EB" w14:textId="77777777" w:rsidR="00CE6572" w:rsidRPr="00A73A95" w:rsidRDefault="00CE6572" w:rsidP="00A02876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95">
        <w:rPr>
          <w:rFonts w:ascii="Times New Roman" w:hAnsi="Times New Roman" w:cs="Times New Roman"/>
          <w:color w:val="000000" w:themeColor="text1"/>
          <w:sz w:val="24"/>
          <w:szCs w:val="24"/>
        </w:rPr>
        <w:t>- фотографии, рисунки, таблицы</w:t>
      </w:r>
      <w:r w:rsidR="00292D28" w:rsidRPr="00A73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60D6C9EC" w14:textId="77777777" w:rsidR="00285503" w:rsidRPr="00A73A95" w:rsidRDefault="00285503" w:rsidP="00A02876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Методическая разработка</w:t>
      </w:r>
      <w:r w:rsidRPr="00A73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«Этапы организационной работы по подготовке к соревнованиям»</w:t>
      </w:r>
    </w:p>
    <w:p w14:paraId="60D6C9ED" w14:textId="77777777" w:rsidR="00CA7142" w:rsidRPr="00A73A95" w:rsidRDefault="00CA7142" w:rsidP="00A02876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Презентации</w:t>
      </w:r>
      <w:r w:rsidR="00CE6572" w:rsidRPr="00A73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видеоматериалы</w:t>
      </w:r>
      <w:r w:rsidRPr="00A73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 </w:t>
      </w:r>
    </w:p>
    <w:p w14:paraId="60D6C9EE" w14:textId="77777777" w:rsidR="00CA7142" w:rsidRPr="00A73A95" w:rsidRDefault="00CA7142" w:rsidP="00A02876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«Игры на занятиях борьбой»; </w:t>
      </w:r>
    </w:p>
    <w:p w14:paraId="60D6C9EF" w14:textId="77777777" w:rsidR="00887C3A" w:rsidRPr="00A73A95" w:rsidRDefault="00CA7142" w:rsidP="00A02876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95">
        <w:rPr>
          <w:rFonts w:ascii="Times New Roman" w:hAnsi="Times New Roman" w:cs="Times New Roman"/>
          <w:color w:val="000000" w:themeColor="text1"/>
          <w:sz w:val="24"/>
          <w:szCs w:val="24"/>
        </w:rPr>
        <w:t>- «Игры для развития гибкости, силы с элементами борцовской те</w:t>
      </w:r>
      <w:r w:rsidR="00FF08C9" w:rsidRPr="00A73A95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A73A95">
        <w:rPr>
          <w:rFonts w:ascii="Times New Roman" w:hAnsi="Times New Roman" w:cs="Times New Roman"/>
          <w:color w:val="000000" w:themeColor="text1"/>
          <w:sz w:val="24"/>
          <w:szCs w:val="24"/>
        </w:rPr>
        <w:t>ники и тактик</w:t>
      </w:r>
      <w:r w:rsidR="00FF08C9" w:rsidRPr="00A73A95">
        <w:rPr>
          <w:rFonts w:ascii="Times New Roman" w:hAnsi="Times New Roman" w:cs="Times New Roman"/>
          <w:color w:val="000000" w:themeColor="text1"/>
          <w:sz w:val="24"/>
          <w:szCs w:val="24"/>
        </w:rPr>
        <w:t>и»</w:t>
      </w:r>
      <w:r w:rsidR="00CE6572" w:rsidRPr="00A73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60D6C9F0" w14:textId="77777777" w:rsidR="00CE6572" w:rsidRPr="00A73A95" w:rsidRDefault="00CE6572" w:rsidP="00A02876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видео материалы мастер – классов по </w:t>
      </w:r>
      <w:proofErr w:type="spellStart"/>
      <w:r w:rsidRPr="00A73A95">
        <w:rPr>
          <w:rFonts w:ascii="Times New Roman" w:hAnsi="Times New Roman" w:cs="Times New Roman"/>
          <w:color w:val="000000" w:themeColor="text1"/>
          <w:sz w:val="24"/>
          <w:szCs w:val="24"/>
        </w:rPr>
        <w:t>греко</w:t>
      </w:r>
      <w:proofErr w:type="spellEnd"/>
      <w:r w:rsidRPr="00A73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римской борьбе; </w:t>
      </w:r>
    </w:p>
    <w:p w14:paraId="60D6C9F1" w14:textId="77777777" w:rsidR="00CE6572" w:rsidRPr="00A73A95" w:rsidRDefault="00CE6572" w:rsidP="00A02876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95">
        <w:rPr>
          <w:rFonts w:ascii="Times New Roman" w:hAnsi="Times New Roman" w:cs="Times New Roman"/>
          <w:color w:val="000000" w:themeColor="text1"/>
          <w:sz w:val="24"/>
          <w:szCs w:val="24"/>
        </w:rPr>
        <w:t>- видео материалы соревнований разных уровней</w:t>
      </w:r>
    </w:p>
    <w:p w14:paraId="60D6C9F2" w14:textId="77777777" w:rsidR="00285503" w:rsidRPr="00A73A95" w:rsidRDefault="00887C3A" w:rsidP="00A02876">
      <w:pPr>
        <w:tabs>
          <w:tab w:val="left" w:pos="1701"/>
          <w:tab w:val="left" w:pos="9356"/>
        </w:tabs>
        <w:ind w:firstLine="709"/>
        <w:jc w:val="both"/>
        <w:rPr>
          <w:b/>
          <w:sz w:val="24"/>
          <w:szCs w:val="24"/>
          <w:shd w:val="clear" w:color="auto" w:fill="FFFFFF"/>
          <w:lang w:val="ru-RU"/>
        </w:rPr>
      </w:pPr>
      <w:r w:rsidRPr="00A73A95">
        <w:rPr>
          <w:b/>
          <w:sz w:val="24"/>
          <w:szCs w:val="24"/>
          <w:shd w:val="clear" w:color="auto" w:fill="FFFFFF"/>
          <w:lang w:val="ru-RU"/>
        </w:rPr>
        <w:t>Интернет источники:</w:t>
      </w:r>
    </w:p>
    <w:p w14:paraId="60D6C9F3" w14:textId="77777777" w:rsidR="00887C3A" w:rsidRPr="00A73A95" w:rsidRDefault="00CC4E5D" w:rsidP="00A02876">
      <w:pPr>
        <w:tabs>
          <w:tab w:val="left" w:pos="1701"/>
          <w:tab w:val="left" w:pos="9356"/>
        </w:tabs>
        <w:ind w:firstLine="709"/>
        <w:jc w:val="both"/>
        <w:rPr>
          <w:b/>
          <w:sz w:val="24"/>
          <w:szCs w:val="24"/>
          <w:shd w:val="clear" w:color="auto" w:fill="FFFFFF"/>
          <w:lang w:val="ru-RU"/>
        </w:rPr>
      </w:pPr>
      <w:r w:rsidRPr="00A73A95">
        <w:rPr>
          <w:sz w:val="24"/>
          <w:szCs w:val="24"/>
          <w:shd w:val="clear" w:color="auto" w:fill="FFFFFF"/>
          <w:lang w:val="ru-RU"/>
        </w:rPr>
        <w:t>Официальный видео – канал Федерации борьбы России;</w:t>
      </w:r>
    </w:p>
    <w:p w14:paraId="60D6C9F4" w14:textId="77777777" w:rsidR="00CC4E5D" w:rsidRPr="00A73A95" w:rsidRDefault="00CC4E5D" w:rsidP="00A02876">
      <w:pPr>
        <w:tabs>
          <w:tab w:val="left" w:pos="1701"/>
          <w:tab w:val="left" w:pos="9356"/>
        </w:tabs>
        <w:ind w:firstLine="709"/>
        <w:jc w:val="both"/>
        <w:rPr>
          <w:sz w:val="24"/>
          <w:szCs w:val="24"/>
          <w:shd w:val="clear" w:color="auto" w:fill="FFFFFF"/>
          <w:lang w:val="ru-RU"/>
        </w:rPr>
      </w:pPr>
      <w:r w:rsidRPr="00A73A95">
        <w:rPr>
          <w:sz w:val="24"/>
          <w:szCs w:val="24"/>
          <w:shd w:val="clear" w:color="auto" w:fill="FFFFFF"/>
          <w:lang w:val="ru-RU"/>
        </w:rPr>
        <w:t xml:space="preserve">Сайт о </w:t>
      </w:r>
      <w:proofErr w:type="spellStart"/>
      <w:r w:rsidRPr="00A73A95">
        <w:rPr>
          <w:sz w:val="24"/>
          <w:szCs w:val="24"/>
          <w:shd w:val="clear" w:color="auto" w:fill="FFFFFF"/>
          <w:lang w:val="ru-RU"/>
        </w:rPr>
        <w:t>греко</w:t>
      </w:r>
      <w:proofErr w:type="spellEnd"/>
      <w:r w:rsidRPr="00A73A95">
        <w:rPr>
          <w:sz w:val="24"/>
          <w:szCs w:val="24"/>
          <w:shd w:val="clear" w:color="auto" w:fill="FFFFFF"/>
          <w:lang w:val="ru-RU"/>
        </w:rPr>
        <w:t xml:space="preserve"> – </w:t>
      </w:r>
      <w:proofErr w:type="spellStart"/>
      <w:r w:rsidRPr="00A73A95">
        <w:rPr>
          <w:sz w:val="24"/>
          <w:szCs w:val="24"/>
          <w:shd w:val="clear" w:color="auto" w:fill="FFFFFF"/>
          <w:lang w:val="ru-RU"/>
        </w:rPr>
        <w:t>римкой</w:t>
      </w:r>
      <w:proofErr w:type="spellEnd"/>
      <w:r w:rsidRPr="00A73A95">
        <w:rPr>
          <w:sz w:val="24"/>
          <w:szCs w:val="24"/>
          <w:shd w:val="clear" w:color="auto" w:fill="FFFFFF"/>
          <w:lang w:val="ru-RU"/>
        </w:rPr>
        <w:t xml:space="preserve"> борьбе «Обратный пояс»</w:t>
      </w:r>
    </w:p>
    <w:p w14:paraId="60D6C9F5" w14:textId="77777777" w:rsidR="00520590" w:rsidRPr="00A73A95" w:rsidRDefault="00520590" w:rsidP="00A02876">
      <w:pPr>
        <w:tabs>
          <w:tab w:val="left" w:pos="1701"/>
          <w:tab w:val="left" w:pos="9356"/>
        </w:tabs>
        <w:ind w:firstLine="709"/>
        <w:jc w:val="both"/>
        <w:rPr>
          <w:b/>
          <w:sz w:val="24"/>
          <w:szCs w:val="24"/>
          <w:shd w:val="clear" w:color="auto" w:fill="FFFFFF"/>
          <w:lang w:val="ru-RU"/>
        </w:rPr>
      </w:pPr>
      <w:r w:rsidRPr="00A73A95">
        <w:rPr>
          <w:b/>
          <w:sz w:val="24"/>
          <w:szCs w:val="24"/>
          <w:shd w:val="clear" w:color="auto" w:fill="FFFFFF"/>
          <w:lang w:val="ru-RU"/>
        </w:rPr>
        <w:t>Список литературы</w:t>
      </w:r>
    </w:p>
    <w:p w14:paraId="60D6C9F6" w14:textId="77777777" w:rsidR="007A53C4" w:rsidRPr="00A73A95" w:rsidRDefault="00285503" w:rsidP="00AF7F68">
      <w:pPr>
        <w:widowControl/>
        <w:tabs>
          <w:tab w:val="left" w:pos="1701"/>
        </w:tabs>
        <w:autoSpaceDE/>
        <w:autoSpaceDN/>
        <w:ind w:firstLine="709"/>
        <w:jc w:val="both"/>
        <w:rPr>
          <w:color w:val="000000"/>
          <w:spacing w:val="-32"/>
          <w:sz w:val="24"/>
          <w:szCs w:val="24"/>
          <w:lang w:val="ru-RU"/>
        </w:rPr>
      </w:pPr>
      <w:r w:rsidRPr="00A73A95">
        <w:rPr>
          <w:iCs/>
          <w:color w:val="000000"/>
          <w:spacing w:val="-4"/>
          <w:sz w:val="24"/>
          <w:szCs w:val="24"/>
          <w:lang w:val="ru-RU"/>
        </w:rPr>
        <w:lastRenderedPageBreak/>
        <w:t>1.</w:t>
      </w:r>
      <w:r w:rsidR="007A53C4" w:rsidRPr="00A73A95">
        <w:rPr>
          <w:iCs/>
          <w:color w:val="000000"/>
          <w:spacing w:val="-4"/>
          <w:sz w:val="24"/>
          <w:szCs w:val="24"/>
          <w:lang w:val="ru-RU"/>
        </w:rPr>
        <w:t xml:space="preserve">Акопян А. О., Новиков А.А. </w:t>
      </w:r>
      <w:r w:rsidR="007A53C4" w:rsidRPr="00A73A95">
        <w:rPr>
          <w:color w:val="000000"/>
          <w:spacing w:val="-4"/>
          <w:sz w:val="24"/>
          <w:szCs w:val="24"/>
          <w:lang w:val="ru-RU"/>
        </w:rPr>
        <w:t>Анализ-синтез спортивной деятельности как основной фактор совершенствования методики тренировк</w:t>
      </w:r>
      <w:r w:rsidR="007A53C4" w:rsidRPr="00A73A95">
        <w:rPr>
          <w:color w:val="000000"/>
          <w:spacing w:val="-4"/>
          <w:sz w:val="24"/>
          <w:szCs w:val="24"/>
          <w:lang w:val="ru-RU"/>
        </w:rPr>
        <w:softHyphen/>
      </w:r>
      <w:r w:rsidR="007A53C4" w:rsidRPr="00A73A95">
        <w:rPr>
          <w:color w:val="000000"/>
          <w:spacing w:val="-3"/>
          <w:sz w:val="24"/>
          <w:szCs w:val="24"/>
          <w:lang w:val="ru-RU"/>
        </w:rPr>
        <w:t>и // Научные труды ВНИИФК за 1995 г. Т.1. - М.,2014.</w:t>
      </w:r>
    </w:p>
    <w:p w14:paraId="60D6C9F7" w14:textId="77777777" w:rsidR="007A53C4" w:rsidRPr="00A73A95" w:rsidRDefault="007A53C4" w:rsidP="00AF7F68">
      <w:pPr>
        <w:shd w:val="clear" w:color="auto" w:fill="FFFFFF"/>
        <w:tabs>
          <w:tab w:val="left" w:pos="518"/>
          <w:tab w:val="left" w:pos="1701"/>
        </w:tabs>
        <w:adjustRightInd w:val="0"/>
        <w:ind w:firstLine="709"/>
        <w:jc w:val="both"/>
        <w:rPr>
          <w:color w:val="000000"/>
          <w:spacing w:val="-3"/>
          <w:sz w:val="24"/>
          <w:szCs w:val="24"/>
          <w:lang w:val="ru-RU"/>
        </w:rPr>
      </w:pPr>
      <w:r w:rsidRPr="00A73A95">
        <w:rPr>
          <w:sz w:val="24"/>
          <w:szCs w:val="24"/>
          <w:shd w:val="clear" w:color="auto" w:fill="FFFFFF"/>
          <w:lang w:val="ru-RU"/>
        </w:rPr>
        <w:t>2.</w:t>
      </w:r>
      <w:r w:rsidRPr="00A73A95">
        <w:rPr>
          <w:iCs/>
          <w:color w:val="000000"/>
          <w:spacing w:val="-6"/>
          <w:sz w:val="24"/>
          <w:szCs w:val="24"/>
          <w:lang w:val="ru-RU"/>
        </w:rPr>
        <w:t xml:space="preserve">    </w:t>
      </w:r>
      <w:proofErr w:type="spellStart"/>
      <w:r w:rsidRPr="00A73A95">
        <w:rPr>
          <w:iCs/>
          <w:color w:val="000000"/>
          <w:spacing w:val="-6"/>
          <w:sz w:val="24"/>
          <w:szCs w:val="24"/>
          <w:lang w:val="ru-RU"/>
        </w:rPr>
        <w:t>Верхоишиский</w:t>
      </w:r>
      <w:proofErr w:type="spellEnd"/>
      <w:r w:rsidRPr="00A73A95">
        <w:rPr>
          <w:iCs/>
          <w:color w:val="000000"/>
          <w:spacing w:val="-6"/>
          <w:sz w:val="24"/>
          <w:szCs w:val="24"/>
          <w:lang w:val="ru-RU"/>
        </w:rPr>
        <w:t xml:space="preserve"> Ю.В. </w:t>
      </w:r>
      <w:r w:rsidRPr="00A73A95">
        <w:rPr>
          <w:color w:val="000000"/>
          <w:spacing w:val="-6"/>
          <w:sz w:val="24"/>
          <w:szCs w:val="24"/>
          <w:lang w:val="ru-RU"/>
        </w:rPr>
        <w:t>Основы специальной физической подготов</w:t>
      </w:r>
      <w:r w:rsidRPr="00A73A95">
        <w:rPr>
          <w:color w:val="000000"/>
          <w:spacing w:val="-6"/>
          <w:sz w:val="24"/>
          <w:szCs w:val="24"/>
          <w:lang w:val="ru-RU"/>
        </w:rPr>
        <w:softHyphen/>
      </w:r>
      <w:r w:rsidRPr="00A73A95">
        <w:rPr>
          <w:color w:val="000000"/>
          <w:spacing w:val="-3"/>
          <w:sz w:val="24"/>
          <w:szCs w:val="24"/>
          <w:lang w:val="ru-RU"/>
        </w:rPr>
        <w:t>ки спортсменов -      М.: Физкультура и спорт, 2017.</w:t>
      </w:r>
      <w:r w:rsidR="00015575" w:rsidRPr="00A73A95">
        <w:rPr>
          <w:color w:val="000000"/>
          <w:spacing w:val="-3"/>
          <w:sz w:val="24"/>
          <w:szCs w:val="24"/>
          <w:lang w:val="ru-RU"/>
        </w:rPr>
        <w:t xml:space="preserve"> </w:t>
      </w:r>
    </w:p>
    <w:p w14:paraId="60D6C9F8" w14:textId="77777777" w:rsidR="00015575" w:rsidRPr="00A73A95" w:rsidRDefault="00015575" w:rsidP="00015575">
      <w:pPr>
        <w:spacing w:line="276" w:lineRule="auto"/>
        <w:jc w:val="both"/>
        <w:rPr>
          <w:sz w:val="24"/>
          <w:szCs w:val="24"/>
          <w:lang w:val="ru-RU"/>
        </w:rPr>
      </w:pPr>
      <w:r w:rsidRPr="00A73A95">
        <w:rPr>
          <w:sz w:val="24"/>
          <w:szCs w:val="24"/>
          <w:lang w:val="ru-RU"/>
        </w:rPr>
        <w:t xml:space="preserve">             3.     Ульянов В. Техника греко-римской борьбы и основы тактики. – </w:t>
      </w:r>
      <w:proofErr w:type="spellStart"/>
      <w:r w:rsidRPr="00A73A95">
        <w:rPr>
          <w:sz w:val="24"/>
          <w:szCs w:val="24"/>
          <w:lang w:val="ru-RU"/>
        </w:rPr>
        <w:t>Ростов</w:t>
      </w:r>
      <w:proofErr w:type="spellEnd"/>
      <w:r w:rsidRPr="00A73A95">
        <w:rPr>
          <w:sz w:val="24"/>
          <w:szCs w:val="24"/>
          <w:lang w:val="ru-RU"/>
        </w:rPr>
        <w:t>-на-Дону, 2003.</w:t>
      </w:r>
    </w:p>
    <w:p w14:paraId="60D6C9F9" w14:textId="77777777" w:rsidR="00015575" w:rsidRPr="00A73A95" w:rsidRDefault="00015575" w:rsidP="00AF7F68">
      <w:pPr>
        <w:shd w:val="clear" w:color="auto" w:fill="FFFFFF"/>
        <w:tabs>
          <w:tab w:val="left" w:pos="518"/>
          <w:tab w:val="left" w:pos="1701"/>
        </w:tabs>
        <w:adjustRightInd w:val="0"/>
        <w:ind w:firstLine="709"/>
        <w:jc w:val="both"/>
        <w:rPr>
          <w:color w:val="000000"/>
          <w:spacing w:val="-20"/>
          <w:sz w:val="24"/>
          <w:szCs w:val="24"/>
          <w:lang w:val="ru-RU"/>
        </w:rPr>
      </w:pPr>
    </w:p>
    <w:p w14:paraId="60D6C9FA" w14:textId="77777777" w:rsidR="0056342D" w:rsidRPr="00A73A95" w:rsidRDefault="0056342D" w:rsidP="00AF7F6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D6C9FB" w14:textId="77777777" w:rsidR="008D08B6" w:rsidRPr="00A73A95" w:rsidRDefault="008D08B6" w:rsidP="008D08B6">
      <w:pPr>
        <w:tabs>
          <w:tab w:val="left" w:pos="645"/>
        </w:tabs>
        <w:ind w:firstLine="646"/>
        <w:jc w:val="center"/>
        <w:rPr>
          <w:b/>
          <w:bCs/>
          <w:sz w:val="24"/>
          <w:szCs w:val="24"/>
          <w:lang w:val="ru-RU"/>
        </w:rPr>
      </w:pPr>
      <w:r w:rsidRPr="00A73A95">
        <w:rPr>
          <w:b/>
          <w:bCs/>
          <w:sz w:val="24"/>
          <w:szCs w:val="24"/>
          <w:lang w:val="ru-RU"/>
        </w:rPr>
        <w:t>2.2  Оценочные материалы и формы аттестации</w:t>
      </w:r>
      <w:r w:rsidR="00461632" w:rsidRPr="00A73A95">
        <w:rPr>
          <w:b/>
          <w:bCs/>
          <w:sz w:val="24"/>
          <w:szCs w:val="24"/>
          <w:lang w:val="ru-RU"/>
        </w:rPr>
        <w:t xml:space="preserve"> </w:t>
      </w:r>
    </w:p>
    <w:p w14:paraId="0074AE4D" w14:textId="77777777" w:rsidR="0089011F" w:rsidRDefault="0089011F" w:rsidP="00461632">
      <w:pPr>
        <w:tabs>
          <w:tab w:val="left" w:pos="645"/>
        </w:tabs>
        <w:ind w:firstLine="646"/>
        <w:rPr>
          <w:b/>
          <w:sz w:val="24"/>
          <w:szCs w:val="24"/>
          <w:lang w:val="ru-RU" w:eastAsia="ru-RU"/>
        </w:rPr>
      </w:pPr>
    </w:p>
    <w:p w14:paraId="60D6C9FC" w14:textId="5A260AAE" w:rsidR="00461632" w:rsidRPr="0089011F" w:rsidRDefault="00461632" w:rsidP="0089011F">
      <w:pPr>
        <w:tabs>
          <w:tab w:val="left" w:pos="645"/>
        </w:tabs>
        <w:ind w:firstLine="709"/>
        <w:jc w:val="both"/>
        <w:rPr>
          <w:b/>
          <w:sz w:val="24"/>
          <w:szCs w:val="24"/>
          <w:lang w:val="ru-RU" w:eastAsia="ru-RU"/>
        </w:rPr>
      </w:pPr>
      <w:r w:rsidRPr="0089011F">
        <w:rPr>
          <w:b/>
          <w:sz w:val="24"/>
          <w:szCs w:val="24"/>
          <w:lang w:val="ru-RU" w:eastAsia="ru-RU"/>
        </w:rPr>
        <w:t xml:space="preserve">Формы аттестации. </w:t>
      </w:r>
    </w:p>
    <w:p w14:paraId="60D6C9FD" w14:textId="2EF66D46" w:rsidR="00461632" w:rsidRPr="0089011F" w:rsidRDefault="00461632" w:rsidP="0089011F">
      <w:pPr>
        <w:ind w:firstLine="709"/>
        <w:jc w:val="both"/>
        <w:rPr>
          <w:sz w:val="24"/>
          <w:szCs w:val="24"/>
          <w:lang w:val="ru-RU"/>
        </w:rPr>
      </w:pPr>
      <w:r w:rsidRPr="0089011F">
        <w:rPr>
          <w:sz w:val="24"/>
          <w:szCs w:val="24"/>
          <w:lang w:val="ru-RU"/>
        </w:rPr>
        <w:t>Для оценки результативности ДООП  «Греко – римская борьба» педагогом применяются входящий, текущий и итоговый виды контроля.</w:t>
      </w:r>
      <w:r w:rsidRPr="0089011F">
        <w:rPr>
          <w:b/>
          <w:sz w:val="24"/>
          <w:szCs w:val="24"/>
          <w:lang w:val="ru-RU"/>
        </w:rPr>
        <w:t xml:space="preserve"> </w:t>
      </w:r>
    </w:p>
    <w:p w14:paraId="60D6C9FE" w14:textId="77777777" w:rsidR="00461632" w:rsidRPr="0089011F" w:rsidRDefault="00461632" w:rsidP="0089011F">
      <w:pPr>
        <w:pStyle w:val="a9"/>
        <w:ind w:left="0" w:firstLine="709"/>
        <w:contextualSpacing w:val="0"/>
        <w:jc w:val="both"/>
      </w:pPr>
      <w:r w:rsidRPr="0089011F">
        <w:t>Вводный (предварительный) контроль - для определения начальной подготовленности учащегося, который проводится на первых  занятиях. Данный контроль может проводиться в форме</w:t>
      </w:r>
      <w:r w:rsidRPr="0089011F">
        <w:rPr>
          <w:i/>
        </w:rPr>
        <w:t xml:space="preserve"> </w:t>
      </w:r>
      <w:r w:rsidRPr="0089011F">
        <w:t>анкетирования детей и родителей и сдачи нормативов по общей физической подготовке.</w:t>
      </w:r>
    </w:p>
    <w:p w14:paraId="60D6C9FF" w14:textId="77777777" w:rsidR="00461632" w:rsidRPr="0089011F" w:rsidRDefault="00461632" w:rsidP="0089011F">
      <w:pPr>
        <w:pStyle w:val="a9"/>
        <w:ind w:left="0" w:firstLine="709"/>
        <w:contextualSpacing w:val="0"/>
        <w:jc w:val="both"/>
      </w:pPr>
      <w:r w:rsidRPr="0089011F">
        <w:t>Текущий контроль проводится для определения уровня усвоения содержания программы после изучения каждого раздела курса.</w:t>
      </w:r>
    </w:p>
    <w:p w14:paraId="60D6CA00" w14:textId="77777777" w:rsidR="00461632" w:rsidRPr="0089011F" w:rsidRDefault="00461632" w:rsidP="0089011F">
      <w:pPr>
        <w:pStyle w:val="a9"/>
        <w:ind w:left="0" w:firstLine="709"/>
        <w:contextualSpacing w:val="0"/>
        <w:jc w:val="both"/>
      </w:pPr>
      <w:r w:rsidRPr="0089011F">
        <w:rPr>
          <w:b/>
        </w:rPr>
        <w:t xml:space="preserve">- </w:t>
      </w:r>
      <w:r w:rsidRPr="0089011F">
        <w:t xml:space="preserve">наблюдение, </w:t>
      </w:r>
    </w:p>
    <w:p w14:paraId="60D6CA01" w14:textId="77777777" w:rsidR="00461632" w:rsidRPr="0089011F" w:rsidRDefault="00461632" w:rsidP="0089011F">
      <w:pPr>
        <w:pStyle w:val="a9"/>
        <w:ind w:left="0" w:firstLine="709"/>
        <w:contextualSpacing w:val="0"/>
        <w:jc w:val="both"/>
      </w:pPr>
      <w:r w:rsidRPr="0089011F">
        <w:rPr>
          <w:b/>
        </w:rPr>
        <w:t>-</w:t>
      </w:r>
      <w:r w:rsidRPr="0089011F">
        <w:t xml:space="preserve"> индивидуальные задания, </w:t>
      </w:r>
    </w:p>
    <w:p w14:paraId="60D6CA02" w14:textId="77777777" w:rsidR="00461632" w:rsidRPr="0089011F" w:rsidRDefault="00461632" w:rsidP="0089011F">
      <w:pPr>
        <w:pStyle w:val="a9"/>
        <w:ind w:left="0" w:firstLine="709"/>
        <w:contextualSpacing w:val="0"/>
        <w:jc w:val="both"/>
      </w:pPr>
      <w:r w:rsidRPr="0089011F">
        <w:rPr>
          <w:b/>
        </w:rPr>
        <w:t>-</w:t>
      </w:r>
      <w:r w:rsidRPr="0089011F">
        <w:t xml:space="preserve"> зачеты, </w:t>
      </w:r>
    </w:p>
    <w:p w14:paraId="60D6CA03" w14:textId="77777777" w:rsidR="00461632" w:rsidRPr="0089011F" w:rsidRDefault="00461632" w:rsidP="0089011F">
      <w:pPr>
        <w:pStyle w:val="a9"/>
        <w:ind w:left="0" w:firstLine="709"/>
        <w:contextualSpacing w:val="0"/>
        <w:jc w:val="both"/>
      </w:pPr>
      <w:r w:rsidRPr="0089011F">
        <w:rPr>
          <w:b/>
        </w:rPr>
        <w:t>-</w:t>
      </w:r>
      <w:r w:rsidRPr="0089011F">
        <w:t xml:space="preserve"> участие в соревнованиях.</w:t>
      </w:r>
    </w:p>
    <w:p w14:paraId="60D6CA04" w14:textId="3ECAD3D5" w:rsidR="00461632" w:rsidRPr="0089011F" w:rsidRDefault="00461632" w:rsidP="0089011F">
      <w:pPr>
        <w:pStyle w:val="a9"/>
        <w:ind w:left="0" w:firstLine="709"/>
        <w:contextualSpacing w:val="0"/>
        <w:jc w:val="both"/>
      </w:pPr>
      <w:r w:rsidRPr="0089011F">
        <w:t>Итоговый контроль диагностирование уровня качества образованности и развития, обучающихся в соответствии с поставленной целью, т.е. анализ знаний, умений и навыков на итоговом занятии.</w:t>
      </w:r>
    </w:p>
    <w:p w14:paraId="60D6CA05" w14:textId="062D79D2" w:rsidR="00285503" w:rsidRPr="0089011F" w:rsidRDefault="00461632" w:rsidP="0089011F">
      <w:pPr>
        <w:pStyle w:val="a9"/>
        <w:ind w:left="0" w:firstLine="709"/>
        <w:contextualSpacing w:val="0"/>
        <w:jc w:val="both"/>
      </w:pPr>
      <w:r w:rsidRPr="0089011F">
        <w:t>Итоговое занятие проводится после окончания каждого года обучения в форме</w:t>
      </w:r>
      <w:r w:rsidRPr="0089011F">
        <w:rPr>
          <w:i/>
        </w:rPr>
        <w:t xml:space="preserve"> </w:t>
      </w:r>
      <w:r w:rsidRPr="0089011F">
        <w:t xml:space="preserve">обычного занятия, зачета, сдачи нормативов, участие в соревнования различного уровня.    </w:t>
      </w:r>
      <w:r w:rsidRPr="0089011F">
        <w:rPr>
          <w:b/>
          <w:iCs/>
          <w:color w:val="000000"/>
        </w:rPr>
        <w:t>Формы отслеживания и фиксации образовательных результатов</w:t>
      </w:r>
    </w:p>
    <w:p w14:paraId="60D6CA06" w14:textId="19A72A95" w:rsidR="006F090D" w:rsidRPr="0089011F" w:rsidRDefault="006F090D" w:rsidP="0089011F">
      <w:pPr>
        <w:ind w:firstLine="709"/>
        <w:jc w:val="both"/>
        <w:rPr>
          <w:sz w:val="24"/>
          <w:szCs w:val="24"/>
          <w:lang w:val="ru-RU"/>
        </w:rPr>
      </w:pPr>
      <w:r w:rsidRPr="0089011F">
        <w:rPr>
          <w:sz w:val="24"/>
          <w:szCs w:val="24"/>
          <w:lang w:val="ru-RU"/>
        </w:rPr>
        <w:t>- тестирование по общей и специальной физической подготовке;</w:t>
      </w:r>
    </w:p>
    <w:p w14:paraId="60D6CA07" w14:textId="77777777" w:rsidR="006F090D" w:rsidRPr="0089011F" w:rsidRDefault="006F090D" w:rsidP="0089011F">
      <w:pPr>
        <w:pStyle w:val="a9"/>
        <w:ind w:left="0" w:firstLine="709"/>
        <w:contextualSpacing w:val="0"/>
        <w:jc w:val="both"/>
      </w:pPr>
      <w:r w:rsidRPr="0089011F">
        <w:t xml:space="preserve">- тестирование </w:t>
      </w:r>
      <w:proofErr w:type="spellStart"/>
      <w:r w:rsidRPr="0089011F">
        <w:t>физиометрических</w:t>
      </w:r>
      <w:proofErr w:type="spellEnd"/>
      <w:r w:rsidRPr="0089011F">
        <w:t xml:space="preserve"> показателей:</w:t>
      </w:r>
    </w:p>
    <w:p w14:paraId="60D6CA08" w14:textId="77777777" w:rsidR="006F090D" w:rsidRPr="0089011F" w:rsidRDefault="006F090D" w:rsidP="0089011F">
      <w:pPr>
        <w:pStyle w:val="a9"/>
        <w:ind w:left="0" w:firstLine="709"/>
        <w:contextualSpacing w:val="0"/>
        <w:jc w:val="both"/>
      </w:pPr>
      <w:r w:rsidRPr="0089011F">
        <w:t>- выступление на соревнованиях;</w:t>
      </w:r>
    </w:p>
    <w:p w14:paraId="60D6CA09" w14:textId="3D195FEF" w:rsidR="006F090D" w:rsidRPr="0089011F" w:rsidRDefault="006F090D" w:rsidP="0089011F">
      <w:pPr>
        <w:ind w:firstLine="709"/>
        <w:jc w:val="both"/>
        <w:rPr>
          <w:sz w:val="24"/>
          <w:szCs w:val="24"/>
          <w:lang w:val="ru-RU"/>
        </w:rPr>
      </w:pPr>
      <w:r w:rsidRPr="0089011F">
        <w:rPr>
          <w:sz w:val="24"/>
          <w:szCs w:val="24"/>
          <w:lang w:val="ru-RU"/>
        </w:rPr>
        <w:t>- выполнение разрядных требований.</w:t>
      </w:r>
    </w:p>
    <w:p w14:paraId="60D6CA0A" w14:textId="77777777" w:rsidR="006F090D" w:rsidRPr="0089011F" w:rsidRDefault="006F090D" w:rsidP="0089011F">
      <w:pPr>
        <w:pStyle w:val="a9"/>
        <w:ind w:left="0" w:firstLine="709"/>
        <w:contextualSpacing w:val="0"/>
        <w:jc w:val="both"/>
        <w:rPr>
          <w:b/>
          <w:i/>
        </w:rPr>
      </w:pPr>
      <w:r w:rsidRPr="0089011F">
        <w:rPr>
          <w:b/>
          <w:i/>
        </w:rPr>
        <w:t>Контроль за уровнем подготовленности обучающихся</w:t>
      </w:r>
    </w:p>
    <w:p w14:paraId="60D6CA0B" w14:textId="11822A72" w:rsidR="006F090D" w:rsidRPr="0089011F" w:rsidRDefault="006F090D" w:rsidP="0089011F">
      <w:pPr>
        <w:pStyle w:val="a9"/>
        <w:ind w:left="0" w:firstLine="709"/>
        <w:contextualSpacing w:val="0"/>
        <w:jc w:val="both"/>
      </w:pPr>
      <w:r w:rsidRPr="0089011F">
        <w:t>Контроль за освоением техники должен проводиться на каждом занятии, но наибольшую важность он имеет на этапе начального изучения. Поэтому при изучении технических действий необходимо соблюдать следующие методические требования к педагогическому контролю:</w:t>
      </w:r>
    </w:p>
    <w:p w14:paraId="60D6CA0C" w14:textId="77777777" w:rsidR="006F090D" w:rsidRPr="0089011F" w:rsidRDefault="006F090D" w:rsidP="0089011F">
      <w:pPr>
        <w:pStyle w:val="a9"/>
        <w:ind w:left="0" w:firstLine="709"/>
        <w:contextualSpacing w:val="0"/>
        <w:jc w:val="both"/>
      </w:pPr>
      <w:r w:rsidRPr="0089011F">
        <w:t>- выделять общие ошибки;</w:t>
      </w:r>
    </w:p>
    <w:p w14:paraId="60D6CA0D" w14:textId="77777777" w:rsidR="006F090D" w:rsidRPr="0089011F" w:rsidRDefault="006F090D" w:rsidP="0089011F">
      <w:pPr>
        <w:pStyle w:val="a9"/>
        <w:ind w:left="0" w:firstLine="709"/>
        <w:contextualSpacing w:val="0"/>
        <w:jc w:val="both"/>
      </w:pPr>
      <w:r w:rsidRPr="0089011F">
        <w:t>- оценивать последовательность выполнения действий;</w:t>
      </w:r>
    </w:p>
    <w:p w14:paraId="60D6CA0E" w14:textId="77777777" w:rsidR="006F090D" w:rsidRPr="0089011F" w:rsidRDefault="006F090D" w:rsidP="0089011F">
      <w:pPr>
        <w:pStyle w:val="a9"/>
        <w:ind w:left="0" w:firstLine="709"/>
        <w:contextualSpacing w:val="0"/>
        <w:jc w:val="both"/>
      </w:pPr>
      <w:r w:rsidRPr="0089011F">
        <w:t>- уметь подобрать специальные подготовительные упражнения.</w:t>
      </w:r>
    </w:p>
    <w:p w14:paraId="60D6CA0F" w14:textId="77777777" w:rsidR="006F090D" w:rsidRPr="0089011F" w:rsidRDefault="006F090D" w:rsidP="0089011F">
      <w:pPr>
        <w:pStyle w:val="a9"/>
        <w:ind w:left="0" w:firstLine="709"/>
        <w:contextualSpacing w:val="0"/>
        <w:jc w:val="both"/>
      </w:pPr>
      <w:r w:rsidRPr="0089011F">
        <w:t xml:space="preserve"> Педагогу дополнительного образования необходимо обращать внимание на слитность движений при выполнении технических приемов и правильное приложение усилий, формирование стабильных и надежных двигательных навыков</w:t>
      </w:r>
    </w:p>
    <w:p w14:paraId="60D6CA10" w14:textId="49A309FE" w:rsidR="006F090D" w:rsidRPr="0089011F" w:rsidRDefault="006F090D" w:rsidP="0089011F">
      <w:pPr>
        <w:ind w:firstLine="709"/>
        <w:jc w:val="both"/>
        <w:rPr>
          <w:b/>
          <w:i/>
          <w:sz w:val="24"/>
          <w:szCs w:val="24"/>
          <w:lang w:val="ru-RU"/>
        </w:rPr>
      </w:pPr>
      <w:r w:rsidRPr="0089011F">
        <w:rPr>
          <w:b/>
          <w:i/>
          <w:sz w:val="24"/>
          <w:szCs w:val="24"/>
          <w:lang w:val="ru-RU"/>
        </w:rPr>
        <w:t>Контроль за уровнем физической подготовленности обучающихся</w:t>
      </w:r>
    </w:p>
    <w:p w14:paraId="60D6CA11" w14:textId="0EC3200E" w:rsidR="006F090D" w:rsidRPr="0089011F" w:rsidRDefault="006F090D" w:rsidP="0089011F">
      <w:pPr>
        <w:pStyle w:val="a9"/>
        <w:ind w:left="0" w:firstLine="709"/>
        <w:contextualSpacing w:val="0"/>
        <w:jc w:val="both"/>
      </w:pPr>
      <w:r w:rsidRPr="0089011F">
        <w:t>Проверка для выявления уровня физической подготовленности обучающихся проводится ежеквартально. По итогам ежеквартального тестирования в обязательном порядке составляется протокол и изучается динамика развития физических качеств обучающихся на основе изменения показателей.</w:t>
      </w:r>
    </w:p>
    <w:p w14:paraId="60D6CA12" w14:textId="6EB17733" w:rsidR="006F090D" w:rsidRPr="0089011F" w:rsidRDefault="006F090D" w:rsidP="0089011F">
      <w:pPr>
        <w:ind w:firstLine="709"/>
        <w:jc w:val="both"/>
        <w:rPr>
          <w:b/>
          <w:i/>
          <w:sz w:val="24"/>
          <w:szCs w:val="24"/>
          <w:lang w:val="ru-RU"/>
        </w:rPr>
      </w:pPr>
      <w:r w:rsidRPr="0089011F">
        <w:rPr>
          <w:b/>
          <w:i/>
          <w:sz w:val="24"/>
          <w:szCs w:val="24"/>
          <w:lang w:val="ru-RU"/>
        </w:rPr>
        <w:t>Упражнения для проведения тестирования:</w:t>
      </w:r>
    </w:p>
    <w:p w14:paraId="60D6CA13" w14:textId="77777777" w:rsidR="006F090D" w:rsidRPr="0089011F" w:rsidRDefault="006F090D" w:rsidP="0089011F">
      <w:pPr>
        <w:pStyle w:val="a9"/>
        <w:ind w:left="0" w:firstLine="709"/>
        <w:contextualSpacing w:val="0"/>
        <w:jc w:val="both"/>
      </w:pPr>
      <w:r w:rsidRPr="0089011F">
        <w:t>- подтягивание на перекладине;</w:t>
      </w:r>
    </w:p>
    <w:p w14:paraId="60D6CA14" w14:textId="77777777" w:rsidR="006F090D" w:rsidRPr="0089011F" w:rsidRDefault="006F090D" w:rsidP="0089011F">
      <w:pPr>
        <w:pStyle w:val="a9"/>
        <w:ind w:left="0" w:firstLine="709"/>
        <w:contextualSpacing w:val="0"/>
        <w:jc w:val="both"/>
      </w:pPr>
      <w:r w:rsidRPr="0089011F">
        <w:lastRenderedPageBreak/>
        <w:t>- челночный бег 10х10 м;</w:t>
      </w:r>
    </w:p>
    <w:p w14:paraId="60D6CA15" w14:textId="77777777" w:rsidR="006F090D" w:rsidRPr="0089011F" w:rsidRDefault="001140F0" w:rsidP="0089011F">
      <w:pPr>
        <w:pStyle w:val="a9"/>
        <w:ind w:left="0" w:firstLine="709"/>
        <w:contextualSpacing w:val="0"/>
        <w:jc w:val="both"/>
      </w:pPr>
      <w:r w:rsidRPr="0089011F">
        <w:t xml:space="preserve">-комплексное силовое упражнение </w:t>
      </w:r>
    </w:p>
    <w:p w14:paraId="60D6CA16" w14:textId="77777777" w:rsidR="002D3A0E" w:rsidRPr="0089011F" w:rsidRDefault="001140F0" w:rsidP="0089011F">
      <w:pPr>
        <w:keepNext/>
        <w:keepLines/>
        <w:ind w:firstLine="709"/>
        <w:jc w:val="both"/>
        <w:outlineLvl w:val="0"/>
        <w:rPr>
          <w:sz w:val="24"/>
          <w:szCs w:val="24"/>
          <w:lang w:val="ru-RU" w:eastAsia="ru-RU"/>
        </w:rPr>
      </w:pPr>
      <w:bookmarkStart w:id="0" w:name="_Toc57973571"/>
      <w:r w:rsidRPr="0089011F">
        <w:rPr>
          <w:sz w:val="24"/>
          <w:szCs w:val="24"/>
          <w:lang w:val="ru-RU" w:eastAsia="ru-RU"/>
        </w:rPr>
        <w:t xml:space="preserve">                                        </w:t>
      </w:r>
    </w:p>
    <w:p w14:paraId="60D6CA17" w14:textId="77777777" w:rsidR="001140F0" w:rsidRPr="0089011F" w:rsidRDefault="002D3A0E" w:rsidP="0089011F">
      <w:pPr>
        <w:keepNext/>
        <w:keepLines/>
        <w:ind w:firstLine="709"/>
        <w:jc w:val="both"/>
        <w:outlineLvl w:val="0"/>
        <w:rPr>
          <w:rFonts w:eastAsiaTheme="majorEastAsia"/>
          <w:b/>
          <w:sz w:val="24"/>
          <w:szCs w:val="24"/>
          <w:lang w:val="ru-RU"/>
        </w:rPr>
      </w:pPr>
      <w:r w:rsidRPr="0089011F">
        <w:rPr>
          <w:sz w:val="24"/>
          <w:szCs w:val="24"/>
          <w:lang w:val="ru-RU" w:eastAsia="ru-RU"/>
        </w:rPr>
        <w:t xml:space="preserve">                                          </w:t>
      </w:r>
      <w:r w:rsidR="001140F0" w:rsidRPr="0089011F">
        <w:rPr>
          <w:sz w:val="24"/>
          <w:szCs w:val="24"/>
          <w:lang w:val="ru-RU" w:eastAsia="ru-RU"/>
        </w:rPr>
        <w:t xml:space="preserve">  </w:t>
      </w:r>
      <w:r w:rsidR="001140F0" w:rsidRPr="0089011F">
        <w:rPr>
          <w:rFonts w:eastAsiaTheme="majorEastAsia"/>
          <w:b/>
          <w:sz w:val="24"/>
          <w:szCs w:val="24"/>
          <w:lang w:val="ru-RU"/>
        </w:rPr>
        <w:t>2.3 Методические материалы</w:t>
      </w:r>
      <w:r w:rsidR="00004C9B" w:rsidRPr="0089011F">
        <w:rPr>
          <w:rFonts w:eastAsiaTheme="majorEastAsia"/>
          <w:b/>
          <w:sz w:val="24"/>
          <w:szCs w:val="24"/>
          <w:lang w:val="ru-RU"/>
        </w:rPr>
        <w:t xml:space="preserve"> </w:t>
      </w:r>
    </w:p>
    <w:p w14:paraId="2DA0715D" w14:textId="77777777" w:rsidR="00712A26" w:rsidRDefault="00712A26" w:rsidP="0089011F">
      <w:pPr>
        <w:ind w:firstLine="709"/>
        <w:jc w:val="both"/>
        <w:rPr>
          <w:sz w:val="24"/>
          <w:szCs w:val="24"/>
          <w:lang w:val="ru-RU"/>
        </w:rPr>
      </w:pPr>
    </w:p>
    <w:p w14:paraId="60D6CA18" w14:textId="1BF1FDC0" w:rsidR="007A16B0" w:rsidRPr="0089011F" w:rsidRDefault="007A16B0" w:rsidP="0089011F">
      <w:pPr>
        <w:ind w:firstLine="709"/>
        <w:jc w:val="both"/>
        <w:rPr>
          <w:sz w:val="24"/>
          <w:szCs w:val="24"/>
          <w:lang w:val="ru-RU"/>
        </w:rPr>
      </w:pPr>
      <w:r w:rsidRPr="0089011F">
        <w:rPr>
          <w:sz w:val="24"/>
          <w:szCs w:val="24"/>
          <w:lang w:val="ru-RU"/>
        </w:rPr>
        <w:t xml:space="preserve">В основу </w:t>
      </w:r>
      <w:r w:rsidRPr="0089011F">
        <w:rPr>
          <w:b/>
          <w:sz w:val="24"/>
          <w:szCs w:val="24"/>
          <w:lang w:val="ru-RU"/>
        </w:rPr>
        <w:t>принципов</w:t>
      </w:r>
      <w:r w:rsidRPr="0089011F">
        <w:rPr>
          <w:sz w:val="24"/>
          <w:szCs w:val="24"/>
          <w:lang w:val="ru-RU"/>
        </w:rPr>
        <w:t xml:space="preserve"> обучения положены основные принципы педагогики: сознательность, активность, наглядность, систематичность, доступность, прочность. Только на основе этих принципов можно воспитать у учащихся необходимые знания, умения, двигательные навыки и развить у них физические качества быстроты, силы, ловкости и выносливости. Весь процесс обучения и воспитания должен быть направлен на воспитание у учеников необходимых морально-волевых качеств, таких как: воля, смелость, решительность, настойчивость, стойкость и др. </w:t>
      </w:r>
    </w:p>
    <w:p w14:paraId="60D6CA19" w14:textId="77777777" w:rsidR="00654287" w:rsidRPr="0089011F" w:rsidRDefault="007A16B0" w:rsidP="0089011F">
      <w:pPr>
        <w:ind w:firstLine="709"/>
        <w:jc w:val="both"/>
        <w:rPr>
          <w:sz w:val="24"/>
          <w:szCs w:val="24"/>
          <w:lang w:val="ru-RU"/>
        </w:rPr>
      </w:pPr>
      <w:r w:rsidRPr="0089011F">
        <w:rPr>
          <w:sz w:val="24"/>
          <w:szCs w:val="24"/>
          <w:lang w:val="ru-RU"/>
        </w:rPr>
        <w:t>При реализации программы</w:t>
      </w:r>
      <w:r w:rsidR="00654287" w:rsidRPr="0089011F">
        <w:rPr>
          <w:sz w:val="24"/>
          <w:szCs w:val="24"/>
          <w:lang w:val="ru-RU"/>
        </w:rPr>
        <w:t xml:space="preserve"> для достижения высокого уровня ОФП</w:t>
      </w:r>
      <w:r w:rsidRPr="0089011F">
        <w:rPr>
          <w:sz w:val="24"/>
          <w:szCs w:val="24"/>
          <w:lang w:val="ru-RU"/>
        </w:rPr>
        <w:t xml:space="preserve"> используются следующие </w:t>
      </w:r>
      <w:r w:rsidRPr="0089011F">
        <w:rPr>
          <w:b/>
          <w:sz w:val="24"/>
          <w:szCs w:val="24"/>
          <w:lang w:val="ru-RU"/>
        </w:rPr>
        <w:t>методы обучения:</w:t>
      </w:r>
      <w:r w:rsidR="00654287" w:rsidRPr="0089011F">
        <w:rPr>
          <w:sz w:val="24"/>
          <w:szCs w:val="24"/>
          <w:lang w:val="ru-RU"/>
        </w:rPr>
        <w:t xml:space="preserve"> </w:t>
      </w:r>
    </w:p>
    <w:p w14:paraId="60D6CA1A" w14:textId="77777777" w:rsidR="00654287" w:rsidRPr="0089011F" w:rsidRDefault="00654287" w:rsidP="0089011F">
      <w:pPr>
        <w:ind w:firstLine="709"/>
        <w:jc w:val="both"/>
        <w:rPr>
          <w:sz w:val="24"/>
          <w:szCs w:val="24"/>
          <w:lang w:val="ru-RU"/>
        </w:rPr>
      </w:pPr>
      <w:r w:rsidRPr="0089011F">
        <w:rPr>
          <w:sz w:val="24"/>
          <w:szCs w:val="24"/>
          <w:lang w:val="ru-RU"/>
        </w:rPr>
        <w:t>- метод длительного воздействия («до отказа»);</w:t>
      </w:r>
    </w:p>
    <w:p w14:paraId="60D6CA1B" w14:textId="77777777" w:rsidR="00654287" w:rsidRPr="0089011F" w:rsidRDefault="00654287" w:rsidP="0089011F">
      <w:pPr>
        <w:ind w:firstLine="709"/>
        <w:jc w:val="both"/>
        <w:rPr>
          <w:sz w:val="24"/>
          <w:szCs w:val="24"/>
          <w:lang w:val="ru-RU"/>
        </w:rPr>
      </w:pPr>
      <w:r w:rsidRPr="0089011F">
        <w:rPr>
          <w:sz w:val="24"/>
          <w:szCs w:val="24"/>
          <w:lang w:val="ru-RU"/>
        </w:rPr>
        <w:t>- повторный метод;</w:t>
      </w:r>
    </w:p>
    <w:p w14:paraId="60D6CA1C" w14:textId="77777777" w:rsidR="00654287" w:rsidRPr="0089011F" w:rsidRDefault="00654287" w:rsidP="0089011F">
      <w:pPr>
        <w:ind w:firstLine="709"/>
        <w:jc w:val="both"/>
        <w:rPr>
          <w:sz w:val="24"/>
          <w:szCs w:val="24"/>
          <w:lang w:val="ru-RU"/>
        </w:rPr>
      </w:pPr>
      <w:r w:rsidRPr="0089011F">
        <w:rPr>
          <w:sz w:val="24"/>
          <w:szCs w:val="24"/>
          <w:lang w:val="ru-RU"/>
        </w:rPr>
        <w:t>- метод контрольного тестирования;</w:t>
      </w:r>
    </w:p>
    <w:p w14:paraId="60D6CA1D" w14:textId="77777777" w:rsidR="00654287" w:rsidRPr="0089011F" w:rsidRDefault="00654287" w:rsidP="0089011F">
      <w:pPr>
        <w:ind w:firstLine="709"/>
        <w:jc w:val="both"/>
        <w:rPr>
          <w:sz w:val="24"/>
          <w:szCs w:val="24"/>
          <w:lang w:val="ru-RU"/>
        </w:rPr>
      </w:pPr>
      <w:r w:rsidRPr="0089011F">
        <w:rPr>
          <w:sz w:val="24"/>
          <w:szCs w:val="24"/>
          <w:lang w:val="ru-RU"/>
        </w:rPr>
        <w:t>- игровой метод;</w:t>
      </w:r>
    </w:p>
    <w:p w14:paraId="60D6CA1E" w14:textId="77777777" w:rsidR="00654287" w:rsidRPr="0089011F" w:rsidRDefault="00D107F9" w:rsidP="0089011F">
      <w:pPr>
        <w:ind w:firstLine="709"/>
        <w:jc w:val="both"/>
        <w:rPr>
          <w:sz w:val="24"/>
          <w:szCs w:val="24"/>
          <w:lang w:val="ru-RU"/>
        </w:rPr>
      </w:pPr>
      <w:r w:rsidRPr="0089011F">
        <w:rPr>
          <w:sz w:val="24"/>
          <w:szCs w:val="24"/>
          <w:lang w:val="ru-RU"/>
        </w:rPr>
        <w:t xml:space="preserve">- круговой метод, </w:t>
      </w:r>
    </w:p>
    <w:p w14:paraId="60D6CA1F" w14:textId="77777777" w:rsidR="00D107F9" w:rsidRPr="0089011F" w:rsidRDefault="00D107F9" w:rsidP="0089011F">
      <w:pPr>
        <w:ind w:firstLine="709"/>
        <w:jc w:val="both"/>
        <w:rPr>
          <w:sz w:val="24"/>
          <w:szCs w:val="24"/>
          <w:lang w:val="ru-RU"/>
        </w:rPr>
      </w:pPr>
      <w:r w:rsidRPr="0089011F">
        <w:rPr>
          <w:sz w:val="24"/>
          <w:szCs w:val="24"/>
          <w:lang w:val="ru-RU"/>
        </w:rPr>
        <w:t xml:space="preserve">- равномерный, </w:t>
      </w:r>
    </w:p>
    <w:p w14:paraId="60D6CA20" w14:textId="77777777" w:rsidR="00D107F9" w:rsidRPr="0089011F" w:rsidRDefault="00D107F9" w:rsidP="0089011F">
      <w:pPr>
        <w:ind w:firstLine="709"/>
        <w:jc w:val="both"/>
        <w:rPr>
          <w:sz w:val="24"/>
          <w:szCs w:val="24"/>
          <w:lang w:val="ru-RU"/>
        </w:rPr>
      </w:pPr>
      <w:r w:rsidRPr="0089011F">
        <w:rPr>
          <w:sz w:val="24"/>
          <w:szCs w:val="24"/>
          <w:lang w:val="ru-RU"/>
        </w:rPr>
        <w:t xml:space="preserve">- переменный </w:t>
      </w:r>
    </w:p>
    <w:p w14:paraId="60D6CA21" w14:textId="77777777" w:rsidR="00D107F9" w:rsidRPr="0089011F" w:rsidRDefault="008B384E" w:rsidP="0089011F">
      <w:pPr>
        <w:ind w:firstLine="709"/>
        <w:jc w:val="both"/>
        <w:rPr>
          <w:b/>
          <w:sz w:val="24"/>
          <w:szCs w:val="24"/>
          <w:lang w:val="ru-RU"/>
        </w:rPr>
      </w:pPr>
      <w:r w:rsidRPr="0089011F">
        <w:rPr>
          <w:b/>
          <w:sz w:val="24"/>
          <w:szCs w:val="24"/>
          <w:lang w:val="ru-RU"/>
        </w:rPr>
        <w:t>п</w:t>
      </w:r>
      <w:r w:rsidR="00D107F9" w:rsidRPr="0089011F">
        <w:rPr>
          <w:b/>
          <w:sz w:val="24"/>
          <w:szCs w:val="24"/>
          <w:lang w:val="ru-RU"/>
        </w:rPr>
        <w:t>риемы обучения</w:t>
      </w:r>
      <w:r w:rsidR="00EC1B2C" w:rsidRPr="0089011F">
        <w:rPr>
          <w:b/>
          <w:sz w:val="24"/>
          <w:szCs w:val="24"/>
          <w:lang w:val="ru-RU"/>
        </w:rPr>
        <w:t xml:space="preserve">: </w:t>
      </w:r>
    </w:p>
    <w:p w14:paraId="60D6CA22" w14:textId="77777777" w:rsidR="00EC1B2C" w:rsidRPr="0089011F" w:rsidRDefault="00EC1B2C" w:rsidP="0089011F">
      <w:pPr>
        <w:ind w:firstLine="709"/>
        <w:jc w:val="both"/>
        <w:rPr>
          <w:sz w:val="24"/>
          <w:szCs w:val="24"/>
          <w:lang w:val="ru-RU"/>
        </w:rPr>
      </w:pPr>
      <w:r w:rsidRPr="0089011F">
        <w:rPr>
          <w:b/>
          <w:sz w:val="24"/>
          <w:szCs w:val="24"/>
          <w:lang w:val="ru-RU"/>
        </w:rPr>
        <w:t>-</w:t>
      </w:r>
      <w:r w:rsidRPr="0089011F">
        <w:rPr>
          <w:sz w:val="24"/>
          <w:szCs w:val="24"/>
          <w:lang w:val="ru-RU"/>
        </w:rPr>
        <w:t xml:space="preserve"> прием передачи информации </w:t>
      </w:r>
    </w:p>
    <w:p w14:paraId="60D6CA23" w14:textId="77777777" w:rsidR="00EC1B2C" w:rsidRPr="0089011F" w:rsidRDefault="00EC1B2C" w:rsidP="0089011F">
      <w:pPr>
        <w:ind w:firstLine="709"/>
        <w:jc w:val="both"/>
        <w:rPr>
          <w:sz w:val="24"/>
          <w:szCs w:val="24"/>
          <w:lang w:val="ru-RU"/>
        </w:rPr>
      </w:pPr>
      <w:r w:rsidRPr="0089011F">
        <w:rPr>
          <w:sz w:val="24"/>
          <w:szCs w:val="24"/>
          <w:lang w:val="ru-RU"/>
        </w:rPr>
        <w:t xml:space="preserve">- прием показа способов действия </w:t>
      </w:r>
    </w:p>
    <w:p w14:paraId="60D6CA24" w14:textId="77777777" w:rsidR="00EC1B2C" w:rsidRPr="0089011F" w:rsidRDefault="00EC1B2C" w:rsidP="0089011F">
      <w:pPr>
        <w:ind w:firstLine="709"/>
        <w:jc w:val="both"/>
        <w:rPr>
          <w:sz w:val="24"/>
          <w:szCs w:val="24"/>
          <w:lang w:val="ru-RU"/>
        </w:rPr>
      </w:pPr>
      <w:r w:rsidRPr="0089011F">
        <w:rPr>
          <w:sz w:val="24"/>
          <w:szCs w:val="24"/>
          <w:lang w:val="ru-RU"/>
        </w:rPr>
        <w:t xml:space="preserve">-  познавательные приемы </w:t>
      </w:r>
    </w:p>
    <w:p w14:paraId="60D6CA25" w14:textId="77777777" w:rsidR="00EC1B2C" w:rsidRPr="0089011F" w:rsidRDefault="00EC1B2C" w:rsidP="0089011F">
      <w:pPr>
        <w:ind w:firstLine="709"/>
        <w:jc w:val="both"/>
        <w:rPr>
          <w:sz w:val="24"/>
          <w:szCs w:val="24"/>
          <w:lang w:val="ru-RU"/>
        </w:rPr>
      </w:pPr>
      <w:r w:rsidRPr="0089011F">
        <w:rPr>
          <w:sz w:val="24"/>
          <w:szCs w:val="24"/>
          <w:lang w:val="ru-RU"/>
        </w:rPr>
        <w:t xml:space="preserve">- тренировочные приемы </w:t>
      </w:r>
    </w:p>
    <w:p w14:paraId="60D6CA26" w14:textId="77777777" w:rsidR="00EC1B2C" w:rsidRPr="0089011F" w:rsidRDefault="00EC1B2C" w:rsidP="0089011F">
      <w:pPr>
        <w:ind w:firstLine="709"/>
        <w:jc w:val="both"/>
        <w:rPr>
          <w:sz w:val="24"/>
          <w:szCs w:val="24"/>
          <w:lang w:val="ru-RU"/>
        </w:rPr>
      </w:pPr>
      <w:r w:rsidRPr="0089011F">
        <w:rPr>
          <w:sz w:val="24"/>
          <w:szCs w:val="24"/>
          <w:lang w:val="ru-RU"/>
        </w:rPr>
        <w:t xml:space="preserve">- игровые приемы </w:t>
      </w:r>
    </w:p>
    <w:p w14:paraId="60D6CA27" w14:textId="77777777" w:rsidR="00004C9B" w:rsidRPr="0089011F" w:rsidRDefault="00EC1B2C" w:rsidP="0089011F">
      <w:pPr>
        <w:ind w:firstLine="709"/>
        <w:jc w:val="both"/>
        <w:rPr>
          <w:sz w:val="24"/>
          <w:szCs w:val="24"/>
          <w:lang w:val="ru-RU"/>
        </w:rPr>
      </w:pPr>
      <w:r w:rsidRPr="0089011F">
        <w:rPr>
          <w:sz w:val="24"/>
          <w:szCs w:val="24"/>
          <w:lang w:val="ru-RU"/>
        </w:rPr>
        <w:t>- вербальные приемы</w:t>
      </w:r>
      <w:r w:rsidR="006132B9" w:rsidRPr="0089011F">
        <w:rPr>
          <w:sz w:val="24"/>
          <w:szCs w:val="24"/>
          <w:lang w:val="ru-RU"/>
        </w:rPr>
        <w:t xml:space="preserve"> </w:t>
      </w:r>
    </w:p>
    <w:p w14:paraId="60D6CA28" w14:textId="77777777" w:rsidR="006132B9" w:rsidRPr="0089011F" w:rsidRDefault="006132B9" w:rsidP="0089011F">
      <w:pPr>
        <w:ind w:firstLine="709"/>
        <w:jc w:val="both"/>
        <w:rPr>
          <w:b/>
          <w:sz w:val="24"/>
          <w:szCs w:val="24"/>
          <w:lang w:val="ru-RU"/>
        </w:rPr>
      </w:pPr>
      <w:r w:rsidRPr="0089011F">
        <w:rPr>
          <w:b/>
          <w:sz w:val="24"/>
          <w:szCs w:val="24"/>
          <w:lang w:val="ru-RU"/>
        </w:rPr>
        <w:t xml:space="preserve">педагогические технологии: </w:t>
      </w:r>
    </w:p>
    <w:p w14:paraId="60D6CA29" w14:textId="77777777" w:rsidR="006132B9" w:rsidRPr="0089011F" w:rsidRDefault="006132B9" w:rsidP="0089011F">
      <w:pPr>
        <w:ind w:firstLine="709"/>
        <w:jc w:val="both"/>
        <w:rPr>
          <w:sz w:val="24"/>
          <w:szCs w:val="24"/>
          <w:lang w:val="ru-RU"/>
        </w:rPr>
      </w:pPr>
      <w:r w:rsidRPr="0089011F">
        <w:rPr>
          <w:sz w:val="24"/>
          <w:szCs w:val="24"/>
          <w:lang w:val="ru-RU"/>
        </w:rPr>
        <w:t xml:space="preserve">- </w:t>
      </w:r>
      <w:proofErr w:type="spellStart"/>
      <w:r w:rsidRPr="0089011F">
        <w:rPr>
          <w:sz w:val="24"/>
          <w:szCs w:val="24"/>
          <w:lang w:val="ru-RU"/>
        </w:rPr>
        <w:t>здоровьесберегающие</w:t>
      </w:r>
      <w:proofErr w:type="spellEnd"/>
      <w:r w:rsidRPr="0089011F">
        <w:rPr>
          <w:sz w:val="24"/>
          <w:szCs w:val="24"/>
          <w:lang w:val="ru-RU"/>
        </w:rPr>
        <w:t xml:space="preserve"> </w:t>
      </w:r>
    </w:p>
    <w:p w14:paraId="60D6CA2A" w14:textId="77777777" w:rsidR="006132B9" w:rsidRPr="0089011F" w:rsidRDefault="006132B9" w:rsidP="0089011F">
      <w:pPr>
        <w:ind w:firstLine="709"/>
        <w:jc w:val="both"/>
        <w:rPr>
          <w:sz w:val="24"/>
          <w:szCs w:val="24"/>
          <w:lang w:val="ru-RU"/>
        </w:rPr>
      </w:pPr>
      <w:r w:rsidRPr="0089011F">
        <w:rPr>
          <w:sz w:val="24"/>
          <w:szCs w:val="24"/>
          <w:lang w:val="ru-RU"/>
        </w:rPr>
        <w:t xml:space="preserve">- личностно – ориентированные </w:t>
      </w:r>
    </w:p>
    <w:p w14:paraId="60D6CA2B" w14:textId="77777777" w:rsidR="006132B9" w:rsidRPr="0089011F" w:rsidRDefault="006132B9" w:rsidP="0089011F">
      <w:pPr>
        <w:ind w:firstLine="709"/>
        <w:jc w:val="both"/>
        <w:rPr>
          <w:sz w:val="24"/>
          <w:szCs w:val="24"/>
          <w:lang w:val="ru-RU"/>
        </w:rPr>
      </w:pPr>
      <w:r w:rsidRPr="0089011F">
        <w:rPr>
          <w:sz w:val="24"/>
          <w:szCs w:val="24"/>
          <w:lang w:val="ru-RU"/>
        </w:rPr>
        <w:t xml:space="preserve">- игровые </w:t>
      </w:r>
    </w:p>
    <w:p w14:paraId="60D6CA2C" w14:textId="77777777" w:rsidR="006132B9" w:rsidRPr="0089011F" w:rsidRDefault="006132B9" w:rsidP="0089011F">
      <w:pPr>
        <w:ind w:firstLine="709"/>
        <w:jc w:val="both"/>
        <w:rPr>
          <w:sz w:val="24"/>
          <w:szCs w:val="24"/>
          <w:lang w:val="ru-RU"/>
        </w:rPr>
      </w:pPr>
      <w:r w:rsidRPr="0089011F">
        <w:rPr>
          <w:sz w:val="24"/>
          <w:szCs w:val="24"/>
          <w:lang w:val="ru-RU"/>
        </w:rPr>
        <w:t xml:space="preserve">- коллективной творческой деятельности </w:t>
      </w:r>
    </w:p>
    <w:p w14:paraId="60D6CA2D" w14:textId="77777777" w:rsidR="006132B9" w:rsidRPr="0089011F" w:rsidRDefault="006132B9" w:rsidP="0089011F">
      <w:pPr>
        <w:ind w:firstLine="709"/>
        <w:jc w:val="both"/>
        <w:rPr>
          <w:sz w:val="24"/>
          <w:szCs w:val="24"/>
          <w:lang w:val="ru-RU"/>
        </w:rPr>
      </w:pPr>
      <w:r w:rsidRPr="0089011F">
        <w:rPr>
          <w:sz w:val="24"/>
          <w:szCs w:val="24"/>
          <w:lang w:val="ru-RU"/>
        </w:rPr>
        <w:t>- коммуникативные</w:t>
      </w:r>
    </w:p>
    <w:p w14:paraId="60D6CA2E" w14:textId="7F29C29D" w:rsidR="001140F0" w:rsidRPr="0089011F" w:rsidRDefault="001140F0" w:rsidP="0089011F">
      <w:pPr>
        <w:ind w:firstLine="709"/>
        <w:jc w:val="both"/>
        <w:rPr>
          <w:sz w:val="24"/>
          <w:szCs w:val="24"/>
          <w:lang w:val="ru-RU" w:eastAsia="ru-RU"/>
        </w:rPr>
      </w:pPr>
      <w:r w:rsidRPr="0089011F">
        <w:rPr>
          <w:b/>
          <w:sz w:val="24"/>
          <w:szCs w:val="24"/>
          <w:lang w:val="ru-RU"/>
        </w:rPr>
        <w:t>Основными формами учебно-тренировочных занятий</w:t>
      </w:r>
      <w:r w:rsidRPr="0089011F">
        <w:rPr>
          <w:sz w:val="24"/>
          <w:szCs w:val="24"/>
          <w:lang w:val="ru-RU"/>
        </w:rPr>
        <w:t xml:space="preserve"> являются:</w:t>
      </w:r>
    </w:p>
    <w:p w14:paraId="60D6CA2F" w14:textId="77777777" w:rsidR="002D3A0E" w:rsidRPr="0089011F" w:rsidRDefault="002D3A0E" w:rsidP="0089011F">
      <w:pPr>
        <w:pStyle w:val="a9"/>
        <w:ind w:left="0" w:firstLine="709"/>
        <w:contextualSpacing w:val="0"/>
        <w:jc w:val="both"/>
      </w:pPr>
      <w:r w:rsidRPr="0089011F">
        <w:t>- теоретические занятия,</w:t>
      </w:r>
    </w:p>
    <w:p w14:paraId="60D6CA30" w14:textId="77777777" w:rsidR="002D3A0E" w:rsidRPr="0089011F" w:rsidRDefault="002D3A0E" w:rsidP="0089011F">
      <w:pPr>
        <w:pStyle w:val="a9"/>
        <w:ind w:left="0" w:firstLine="709"/>
        <w:contextualSpacing w:val="0"/>
        <w:jc w:val="both"/>
      </w:pPr>
      <w:r w:rsidRPr="0089011F">
        <w:t>- просмотр учебных фильмов,</w:t>
      </w:r>
    </w:p>
    <w:p w14:paraId="60D6CA31" w14:textId="77777777" w:rsidR="002D3A0E" w:rsidRPr="0089011F" w:rsidRDefault="002D3A0E" w:rsidP="0089011F">
      <w:pPr>
        <w:pStyle w:val="a9"/>
        <w:ind w:left="0" w:firstLine="709"/>
        <w:contextualSpacing w:val="0"/>
        <w:jc w:val="both"/>
      </w:pPr>
      <w:r w:rsidRPr="0089011F">
        <w:t>- групповые тренировочные занятия,</w:t>
      </w:r>
    </w:p>
    <w:p w14:paraId="60D6CA32" w14:textId="77777777" w:rsidR="002D3A0E" w:rsidRPr="0089011F" w:rsidRDefault="002D3A0E" w:rsidP="0089011F">
      <w:pPr>
        <w:pStyle w:val="a9"/>
        <w:ind w:left="0" w:firstLine="709"/>
        <w:contextualSpacing w:val="0"/>
        <w:jc w:val="both"/>
      </w:pPr>
      <w:r w:rsidRPr="0089011F">
        <w:t>- тренировочные занятия по индивидуальным планам,</w:t>
      </w:r>
    </w:p>
    <w:p w14:paraId="60D6CA33" w14:textId="77777777" w:rsidR="002D3A0E" w:rsidRPr="0089011F" w:rsidRDefault="002D3A0E" w:rsidP="0089011F">
      <w:pPr>
        <w:pStyle w:val="a9"/>
        <w:ind w:left="0" w:firstLine="709"/>
        <w:contextualSpacing w:val="0"/>
        <w:jc w:val="both"/>
      </w:pPr>
      <w:r w:rsidRPr="0089011F">
        <w:t>- участие в спортивных соревнованиях,</w:t>
      </w:r>
    </w:p>
    <w:p w14:paraId="60D6CA34" w14:textId="77777777" w:rsidR="002D3A0E" w:rsidRPr="0089011F" w:rsidRDefault="002D3A0E" w:rsidP="0089011F">
      <w:pPr>
        <w:pStyle w:val="a9"/>
        <w:ind w:left="0" w:firstLine="709"/>
        <w:contextualSpacing w:val="0"/>
        <w:jc w:val="both"/>
      </w:pPr>
      <w:r w:rsidRPr="0089011F">
        <w:t>- участие в учебно-тренировочных сборах.</w:t>
      </w:r>
    </w:p>
    <w:p w14:paraId="60D6CA35" w14:textId="001C0C55" w:rsidR="001140F0" w:rsidRPr="0089011F" w:rsidRDefault="001140F0" w:rsidP="0089011F">
      <w:pPr>
        <w:pStyle w:val="a9"/>
        <w:ind w:left="0" w:firstLine="709"/>
        <w:contextualSpacing w:val="0"/>
        <w:jc w:val="both"/>
      </w:pPr>
      <w:r w:rsidRPr="0089011F">
        <w:t xml:space="preserve">Исходя из цели, занятия могут быть учебными, учебно-тренировочными, тренировочными, контрольными, соревновательными. </w:t>
      </w:r>
    </w:p>
    <w:p w14:paraId="60D6CA36" w14:textId="77777777" w:rsidR="001140F0" w:rsidRPr="0089011F" w:rsidRDefault="001140F0" w:rsidP="0089011F">
      <w:pPr>
        <w:pStyle w:val="a9"/>
        <w:ind w:left="0" w:firstLine="709"/>
        <w:contextualSpacing w:val="0"/>
        <w:jc w:val="both"/>
      </w:pPr>
      <w:r w:rsidRPr="0089011F">
        <w:t>Цель учебных занятий</w:t>
      </w:r>
      <w:r w:rsidRPr="0089011F">
        <w:rPr>
          <w:i/>
        </w:rPr>
        <w:t xml:space="preserve"> </w:t>
      </w:r>
      <w:r w:rsidRPr="0089011F">
        <w:t xml:space="preserve">сводится к усвоению нового материала. На учебно-тренировочных занятиях идет не только разучивание нового материала, закрепление ранее пройденного, но и большое внимание уделяется повышению общей и специальной работоспособности. </w:t>
      </w:r>
    </w:p>
    <w:p w14:paraId="60D6CA37" w14:textId="77777777" w:rsidR="001140F0" w:rsidRPr="0089011F" w:rsidRDefault="001140F0" w:rsidP="0089011F">
      <w:pPr>
        <w:pStyle w:val="a9"/>
        <w:ind w:left="0" w:firstLine="709"/>
        <w:contextualSpacing w:val="0"/>
        <w:jc w:val="both"/>
      </w:pPr>
      <w:r w:rsidRPr="0089011F">
        <w:t>Тренировочные занятия</w:t>
      </w:r>
      <w:r w:rsidRPr="0089011F">
        <w:rPr>
          <w:i/>
        </w:rPr>
        <w:t xml:space="preserve"> </w:t>
      </w:r>
      <w:r w:rsidRPr="0089011F">
        <w:t xml:space="preserve">целиком посвящены повышению эффективности выполнения ранее изученных движений и совершенствованию работоспособности. </w:t>
      </w:r>
    </w:p>
    <w:p w14:paraId="60D6CA38" w14:textId="77777777" w:rsidR="001140F0" w:rsidRPr="0089011F" w:rsidRDefault="001140F0" w:rsidP="0089011F">
      <w:pPr>
        <w:pStyle w:val="a9"/>
        <w:ind w:left="0" w:firstLine="709"/>
        <w:contextualSpacing w:val="0"/>
        <w:jc w:val="both"/>
      </w:pPr>
      <w:r w:rsidRPr="0089011F">
        <w:t>Контрольные занятия</w:t>
      </w:r>
      <w:r w:rsidRPr="0089011F">
        <w:rPr>
          <w:i/>
        </w:rPr>
        <w:t xml:space="preserve"> </w:t>
      </w:r>
      <w:r w:rsidRPr="0089011F">
        <w:t>обычно применяются в конце прохождения определенного раздела учебной программы. На таких занятиях принимаются отчеты по технике, проводится тестирование, что позволяет оценить качество проведенной учебно-</w:t>
      </w:r>
      <w:r w:rsidRPr="0089011F">
        <w:lastRenderedPageBreak/>
        <w:t xml:space="preserve">тренировочной работы, успехи и </w:t>
      </w:r>
      <w:r w:rsidR="00106DE5" w:rsidRPr="0089011F">
        <w:t>отставание отдельных борцов,</w:t>
      </w:r>
      <w:r w:rsidRPr="0089011F">
        <w:t xml:space="preserve"> и их главные недостатки в уровне моральной, волевой, физической и технико-тактической подготовленности. </w:t>
      </w:r>
    </w:p>
    <w:p w14:paraId="60D6CA39" w14:textId="77777777" w:rsidR="001140F0" w:rsidRPr="0089011F" w:rsidRDefault="001140F0" w:rsidP="0089011F">
      <w:pPr>
        <w:pStyle w:val="a9"/>
        <w:ind w:left="0" w:firstLine="709"/>
        <w:contextualSpacing w:val="0"/>
        <w:jc w:val="both"/>
      </w:pPr>
      <w:r w:rsidRPr="0089011F">
        <w:t>Соревновательные занятия</w:t>
      </w:r>
      <w:r w:rsidRPr="0089011F">
        <w:rPr>
          <w:i/>
        </w:rPr>
        <w:t xml:space="preserve"> </w:t>
      </w:r>
      <w:r w:rsidRPr="0089011F">
        <w:t>проводятся в форме соревнований. Такие турниры проводятся в присутствии зрителей с награждением и другими атрибутами официальных соревнований. Они особенно полезны и крайне необходимы при недостаточном количестве официальных соревнований или с целью моделирования предстоящих стартов. С их помощью удается формировать соревновательный опыт.</w:t>
      </w:r>
    </w:p>
    <w:p w14:paraId="60D6CA3A" w14:textId="4F11BFC4" w:rsidR="001140F0" w:rsidRPr="0089011F" w:rsidRDefault="001140F0" w:rsidP="0089011F">
      <w:pPr>
        <w:pStyle w:val="a9"/>
        <w:ind w:left="0" w:firstLine="709"/>
        <w:contextualSpacing w:val="0"/>
        <w:jc w:val="both"/>
      </w:pPr>
      <w:r w:rsidRPr="0089011F">
        <w:t>Спортивные занятия строятся в соответствии с общими закономерностями построения занятий по физическому воспитанию. Их эффективность в значительной степени зависит от рациональной организации, обеспечивающей должную плотность занятий, выбора оптимальной дозировки нагрузки, тщательного учета индивидуальных особенностей занимающихся.</w:t>
      </w:r>
    </w:p>
    <w:bookmarkEnd w:id="0"/>
    <w:p w14:paraId="60D6CA3B" w14:textId="76F6A675" w:rsidR="0084159F" w:rsidRPr="0089011F" w:rsidRDefault="0084159F" w:rsidP="0089011F">
      <w:pPr>
        <w:ind w:firstLine="709"/>
        <w:jc w:val="both"/>
        <w:rPr>
          <w:b/>
          <w:sz w:val="24"/>
          <w:szCs w:val="24"/>
          <w:lang w:val="ru-RU"/>
        </w:rPr>
      </w:pPr>
      <w:r w:rsidRPr="0089011F">
        <w:rPr>
          <w:b/>
          <w:sz w:val="24"/>
          <w:szCs w:val="24"/>
          <w:lang w:val="ru-RU"/>
        </w:rPr>
        <w:t>Формы организации деятельности:</w:t>
      </w:r>
    </w:p>
    <w:p w14:paraId="60D6CA3C" w14:textId="5EEC7B8D" w:rsidR="0084159F" w:rsidRPr="0089011F" w:rsidRDefault="0084159F" w:rsidP="0089011F">
      <w:pPr>
        <w:ind w:firstLine="709"/>
        <w:jc w:val="both"/>
        <w:rPr>
          <w:sz w:val="24"/>
          <w:szCs w:val="24"/>
          <w:lang w:val="ru-RU"/>
        </w:rPr>
      </w:pPr>
      <w:r w:rsidRPr="0089011F">
        <w:rPr>
          <w:sz w:val="24"/>
          <w:szCs w:val="24"/>
          <w:lang w:val="ru-RU"/>
        </w:rPr>
        <w:t>- групповые занятия;</w:t>
      </w:r>
    </w:p>
    <w:p w14:paraId="60D6CA3D" w14:textId="77777777" w:rsidR="0084159F" w:rsidRPr="0089011F" w:rsidRDefault="0084159F" w:rsidP="0089011F">
      <w:pPr>
        <w:pStyle w:val="a9"/>
        <w:ind w:left="0" w:firstLine="709"/>
        <w:contextualSpacing w:val="0"/>
        <w:jc w:val="both"/>
      </w:pPr>
      <w:r w:rsidRPr="0089011F">
        <w:t>- индивидуальные занятия;</w:t>
      </w:r>
    </w:p>
    <w:p w14:paraId="60D6CA3E" w14:textId="77777777" w:rsidR="0084159F" w:rsidRPr="0089011F" w:rsidRDefault="0084159F" w:rsidP="0089011F">
      <w:pPr>
        <w:pStyle w:val="a9"/>
        <w:ind w:left="0" w:firstLine="709"/>
        <w:contextualSpacing w:val="0"/>
        <w:jc w:val="both"/>
      </w:pPr>
      <w:r w:rsidRPr="0089011F">
        <w:t>- занятия в парах</w:t>
      </w:r>
    </w:p>
    <w:p w14:paraId="60D6CA3F" w14:textId="314CA98A" w:rsidR="0084159F" w:rsidRPr="0089011F" w:rsidRDefault="0084159F" w:rsidP="0089011F">
      <w:pPr>
        <w:pStyle w:val="a9"/>
        <w:ind w:left="0" w:firstLine="709"/>
        <w:contextualSpacing w:val="0"/>
        <w:jc w:val="both"/>
      </w:pPr>
      <w:r w:rsidRPr="0089011F">
        <w:t>При групповой форме</w:t>
      </w:r>
      <w:r w:rsidRPr="0089011F">
        <w:rPr>
          <w:i/>
        </w:rPr>
        <w:t xml:space="preserve"> </w:t>
      </w:r>
      <w:r w:rsidRPr="0089011F">
        <w:t>проведения спортивных занятий имеются хорошие условия для создания соревновательного микроклимата в процессе занятий, взаимопомощи спортсменов при выполнении упражнений.</w:t>
      </w:r>
    </w:p>
    <w:p w14:paraId="60D6CA40" w14:textId="6510DA63" w:rsidR="0084159F" w:rsidRPr="0089011F" w:rsidRDefault="0084159F" w:rsidP="0089011F">
      <w:pPr>
        <w:pStyle w:val="a9"/>
        <w:ind w:left="0" w:firstLine="709"/>
        <w:contextualSpacing w:val="0"/>
        <w:jc w:val="both"/>
      </w:pPr>
      <w:r w:rsidRPr="0089011F">
        <w:t>При индивидуальной форме</w:t>
      </w:r>
      <w:r w:rsidRPr="0089011F">
        <w:rPr>
          <w:i/>
        </w:rPr>
        <w:t xml:space="preserve"> </w:t>
      </w:r>
      <w:r w:rsidRPr="0089011F">
        <w:t xml:space="preserve">занимающиеся получают задание и выполняют его самостоятельно, при этом сохраняются оптимальные условия для индивидуального дозирования нагрузки, воспитания у юного спортсмена самостоятельности, творческого подхода к тренировке. </w:t>
      </w:r>
    </w:p>
    <w:p w14:paraId="60D6CA41" w14:textId="5296FE33" w:rsidR="0084159F" w:rsidRPr="0089011F" w:rsidRDefault="0084159F" w:rsidP="0089011F">
      <w:pPr>
        <w:pStyle w:val="a9"/>
        <w:ind w:left="0" w:firstLine="709"/>
        <w:contextualSpacing w:val="0"/>
        <w:jc w:val="both"/>
      </w:pPr>
      <w:r w:rsidRPr="0089011F">
        <w:t>При фронтальной форме</w:t>
      </w:r>
      <w:r w:rsidRPr="0089011F">
        <w:rPr>
          <w:i/>
        </w:rPr>
        <w:t xml:space="preserve"> </w:t>
      </w:r>
      <w:r w:rsidRPr="0089011F">
        <w:t>группа спортсменов одновременно выполняет одни и те же упражнения. В этом случае тренер имеет возможность осуществлять общее руководство группой и индивидуальный подход к каждому занимающемуся.</w:t>
      </w:r>
    </w:p>
    <w:p w14:paraId="60D6CA42" w14:textId="05A2DC7F" w:rsidR="0084159F" w:rsidRPr="0089011F" w:rsidRDefault="0084159F" w:rsidP="0089011F">
      <w:pPr>
        <w:pStyle w:val="a9"/>
        <w:ind w:left="0" w:firstLine="709"/>
        <w:contextualSpacing w:val="0"/>
        <w:jc w:val="both"/>
      </w:pPr>
      <w:r w:rsidRPr="0089011F">
        <w:t>Одной из форм тренировочного процесса являются самостоятельные занятия:</w:t>
      </w:r>
      <w:r w:rsidRPr="0089011F">
        <w:rPr>
          <w:i/>
        </w:rPr>
        <w:t xml:space="preserve"> </w:t>
      </w:r>
      <w:r w:rsidRPr="0089011F">
        <w:t>утренняя гимнастика, индивидуальные занятия по заданию педагога, который рекомендует комплексы упражнений, последовательность их выполнения, необходимую методическую литературу.</w:t>
      </w:r>
    </w:p>
    <w:p w14:paraId="60D6CA43" w14:textId="53F1B22D" w:rsidR="0084159F" w:rsidRPr="0089011F" w:rsidRDefault="0084159F" w:rsidP="0089011F">
      <w:pPr>
        <w:pStyle w:val="a9"/>
        <w:ind w:left="0" w:firstLine="709"/>
        <w:contextualSpacing w:val="0"/>
        <w:jc w:val="both"/>
      </w:pPr>
      <w:r w:rsidRPr="0089011F">
        <w:t>В учебно-тренировочном процессе различают занятия по общей физической подготовке и специальные занятия, основная задача которых – преимущественно специальная физическая, техническая, тактическая подготовка борцов.</w:t>
      </w:r>
    </w:p>
    <w:p w14:paraId="60D6CA44" w14:textId="77777777" w:rsidR="00A455F6" w:rsidRPr="0089011F" w:rsidRDefault="00A455F6" w:rsidP="0089011F">
      <w:pPr>
        <w:pStyle w:val="a9"/>
        <w:ind w:left="0" w:firstLine="709"/>
        <w:contextualSpacing w:val="0"/>
        <w:jc w:val="both"/>
      </w:pPr>
      <w:r w:rsidRPr="0089011F">
        <w:rPr>
          <w:rStyle w:val="c1"/>
          <w:b/>
          <w:color w:val="000000"/>
        </w:rPr>
        <w:t>Алгоритм занятия:</w:t>
      </w:r>
    </w:p>
    <w:p w14:paraId="60D6CA45" w14:textId="77777777" w:rsidR="0084159F" w:rsidRPr="0089011F" w:rsidRDefault="0084159F" w:rsidP="0089011F">
      <w:pPr>
        <w:pStyle w:val="a9"/>
        <w:ind w:left="0" w:firstLine="709"/>
        <w:contextualSpacing w:val="0"/>
        <w:jc w:val="both"/>
      </w:pPr>
      <w:r w:rsidRPr="0089011F">
        <w:t>Тренировочное занятие состоит из трех частей:</w:t>
      </w:r>
    </w:p>
    <w:p w14:paraId="60D6CA46" w14:textId="77777777" w:rsidR="0084159F" w:rsidRPr="0089011F" w:rsidRDefault="0084159F" w:rsidP="0089011F">
      <w:pPr>
        <w:pStyle w:val="a9"/>
        <w:ind w:left="0" w:firstLine="709"/>
        <w:contextualSpacing w:val="0"/>
        <w:jc w:val="both"/>
      </w:pPr>
      <w:r w:rsidRPr="0089011F">
        <w:t>- подготовительной,</w:t>
      </w:r>
    </w:p>
    <w:p w14:paraId="60D6CA47" w14:textId="77777777" w:rsidR="0084159F" w:rsidRPr="0089011F" w:rsidRDefault="0084159F" w:rsidP="0089011F">
      <w:pPr>
        <w:pStyle w:val="a9"/>
        <w:ind w:left="0" w:firstLine="709"/>
        <w:contextualSpacing w:val="0"/>
        <w:jc w:val="both"/>
      </w:pPr>
      <w:r w:rsidRPr="0089011F">
        <w:t>- основной,</w:t>
      </w:r>
    </w:p>
    <w:p w14:paraId="60D6CA48" w14:textId="77777777" w:rsidR="0084159F" w:rsidRPr="0089011F" w:rsidRDefault="0084159F" w:rsidP="0089011F">
      <w:pPr>
        <w:pStyle w:val="a9"/>
        <w:ind w:left="0" w:firstLine="709"/>
        <w:contextualSpacing w:val="0"/>
        <w:jc w:val="both"/>
      </w:pPr>
      <w:r w:rsidRPr="0089011F">
        <w:t xml:space="preserve">-  заключительной. </w:t>
      </w:r>
    </w:p>
    <w:p w14:paraId="60D6CA49" w14:textId="7A4D5178" w:rsidR="00CF13B0" w:rsidRPr="0089011F" w:rsidRDefault="0084159F" w:rsidP="0089011F">
      <w:pPr>
        <w:pStyle w:val="a9"/>
        <w:ind w:left="0" w:firstLine="709"/>
        <w:contextualSpacing w:val="0"/>
        <w:jc w:val="both"/>
        <w:rPr>
          <w:rStyle w:val="c1"/>
        </w:rPr>
      </w:pPr>
      <w:r w:rsidRPr="0089011F">
        <w:t>Конкретное содержание каждой из них определяется задачами, которые ставятся на данном занятии.</w:t>
      </w:r>
      <w:r w:rsidR="00CF13B0" w:rsidRPr="0089011F">
        <w:t xml:space="preserve"> </w:t>
      </w:r>
    </w:p>
    <w:p w14:paraId="60D6CA4A" w14:textId="77777777" w:rsidR="00CF13B0" w:rsidRPr="00423D97" w:rsidRDefault="00CF13B0" w:rsidP="0084159F">
      <w:pPr>
        <w:pStyle w:val="a9"/>
        <w:ind w:left="0"/>
        <w:contextualSpacing w:val="0"/>
        <w:jc w:val="both"/>
      </w:pPr>
    </w:p>
    <w:p w14:paraId="60D6CA4B" w14:textId="77777777" w:rsidR="00840F88" w:rsidRPr="00840F88" w:rsidRDefault="00840F88" w:rsidP="00261CB6">
      <w:pPr>
        <w:tabs>
          <w:tab w:val="left" w:pos="993"/>
        </w:tabs>
        <w:jc w:val="center"/>
        <w:outlineLvl w:val="2"/>
        <w:rPr>
          <w:bCs/>
          <w:sz w:val="24"/>
          <w:szCs w:val="24"/>
          <w:lang w:eastAsia="ru-RU" w:bidi="ru-RU"/>
        </w:rPr>
      </w:pPr>
      <w:r w:rsidRPr="00840F88">
        <w:rPr>
          <w:b/>
          <w:bCs/>
          <w:sz w:val="24"/>
          <w:szCs w:val="24"/>
          <w:lang w:eastAsia="ru-RU" w:bidi="ru-RU"/>
        </w:rPr>
        <w:t>2.4 </w:t>
      </w:r>
      <w:proofErr w:type="spellStart"/>
      <w:r w:rsidRPr="00840F88">
        <w:rPr>
          <w:b/>
          <w:bCs/>
          <w:sz w:val="24"/>
          <w:szCs w:val="24"/>
          <w:lang w:eastAsia="ru-RU" w:bidi="ru-RU"/>
        </w:rPr>
        <w:t>Календарный</w:t>
      </w:r>
      <w:proofErr w:type="spellEnd"/>
      <w:r w:rsidRPr="00840F88">
        <w:rPr>
          <w:b/>
          <w:bCs/>
          <w:sz w:val="24"/>
          <w:szCs w:val="24"/>
          <w:lang w:eastAsia="ru-RU" w:bidi="ru-RU"/>
        </w:rPr>
        <w:t xml:space="preserve"> </w:t>
      </w:r>
      <w:proofErr w:type="spellStart"/>
      <w:r w:rsidRPr="00840F88">
        <w:rPr>
          <w:b/>
          <w:bCs/>
          <w:sz w:val="24"/>
          <w:szCs w:val="24"/>
          <w:lang w:eastAsia="ru-RU" w:bidi="ru-RU"/>
        </w:rPr>
        <w:t>учебный</w:t>
      </w:r>
      <w:proofErr w:type="spellEnd"/>
      <w:r w:rsidRPr="00840F88">
        <w:rPr>
          <w:b/>
          <w:bCs/>
          <w:sz w:val="24"/>
          <w:szCs w:val="24"/>
          <w:lang w:eastAsia="ru-RU" w:bidi="ru-RU"/>
        </w:rPr>
        <w:t xml:space="preserve"> </w:t>
      </w:r>
      <w:proofErr w:type="spellStart"/>
      <w:r w:rsidRPr="00840F88">
        <w:rPr>
          <w:b/>
          <w:bCs/>
          <w:sz w:val="24"/>
          <w:szCs w:val="24"/>
          <w:lang w:eastAsia="ru-RU" w:bidi="ru-RU"/>
        </w:rPr>
        <w:t>график</w:t>
      </w:r>
      <w:proofErr w:type="spellEnd"/>
      <w:r w:rsidRPr="00840F88">
        <w:rPr>
          <w:b/>
          <w:bCs/>
          <w:sz w:val="24"/>
          <w:szCs w:val="24"/>
          <w:lang w:eastAsia="ru-RU" w:bidi="ru-RU"/>
        </w:rPr>
        <w:t xml:space="preserve"> </w:t>
      </w:r>
      <w:r w:rsidRPr="00840F88">
        <w:rPr>
          <w:b/>
          <w:sz w:val="24"/>
          <w:szCs w:val="24"/>
          <w:lang w:eastAsia="ru-RU"/>
        </w:rPr>
        <w:t xml:space="preserve"> </w:t>
      </w:r>
    </w:p>
    <w:tbl>
      <w:tblPr>
        <w:tblW w:w="9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685"/>
        <w:gridCol w:w="1690"/>
      </w:tblGrid>
      <w:tr w:rsidR="00840F88" w:rsidRPr="00840F88" w14:paraId="60D6CA4E" w14:textId="77777777" w:rsidTr="00D8753B">
        <w:tc>
          <w:tcPr>
            <w:tcW w:w="7479" w:type="dxa"/>
            <w:gridSpan w:val="2"/>
          </w:tcPr>
          <w:p w14:paraId="60D6CA4C" w14:textId="77777777" w:rsidR="00840F88" w:rsidRPr="00840F88" w:rsidRDefault="00840F88" w:rsidP="00261CB6">
            <w:pPr>
              <w:suppressAutoHyphens/>
              <w:rPr>
                <w:sz w:val="24"/>
                <w:szCs w:val="24"/>
                <w:lang w:eastAsia="ru-RU" w:bidi="ru-RU"/>
              </w:rPr>
            </w:pP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Этапы</w:t>
            </w:r>
            <w:proofErr w:type="spellEnd"/>
            <w:r w:rsidRPr="00840F88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образовательного</w:t>
            </w:r>
            <w:proofErr w:type="spellEnd"/>
            <w:r w:rsidRPr="00840F88">
              <w:rPr>
                <w:sz w:val="24"/>
                <w:szCs w:val="24"/>
                <w:lang w:eastAsia="ru-RU" w:bidi="ru-RU"/>
              </w:rPr>
              <w:t xml:space="preserve"> процесса</w:t>
            </w:r>
          </w:p>
        </w:tc>
        <w:tc>
          <w:tcPr>
            <w:tcW w:w="1690" w:type="dxa"/>
          </w:tcPr>
          <w:p w14:paraId="60D6CA4D" w14:textId="77777777" w:rsidR="00840F88" w:rsidRPr="00840F88" w:rsidRDefault="00840F88" w:rsidP="00261CB6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 xml:space="preserve">1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год</w:t>
            </w:r>
            <w:proofErr w:type="spellEnd"/>
          </w:p>
        </w:tc>
      </w:tr>
      <w:tr w:rsidR="00840F88" w:rsidRPr="00840F88" w14:paraId="60D6CA51" w14:textId="77777777" w:rsidTr="00D8753B">
        <w:trPr>
          <w:trHeight w:val="274"/>
        </w:trPr>
        <w:tc>
          <w:tcPr>
            <w:tcW w:w="7479" w:type="dxa"/>
            <w:gridSpan w:val="2"/>
          </w:tcPr>
          <w:p w14:paraId="60D6CA4F" w14:textId="77777777" w:rsidR="00840F88" w:rsidRPr="00840F88" w:rsidRDefault="00840F88" w:rsidP="00261CB6">
            <w:pPr>
              <w:suppressAutoHyphens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 xml:space="preserve">Продолжительность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учебного</w:t>
            </w:r>
            <w:proofErr w:type="spellEnd"/>
            <w:r w:rsidRPr="00840F88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года</w:t>
            </w:r>
            <w:proofErr w:type="spellEnd"/>
            <w:r w:rsidRPr="00840F88">
              <w:rPr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неделя</w:t>
            </w:r>
            <w:proofErr w:type="spellEnd"/>
          </w:p>
        </w:tc>
        <w:tc>
          <w:tcPr>
            <w:tcW w:w="1690" w:type="dxa"/>
          </w:tcPr>
          <w:p w14:paraId="60D6CA50" w14:textId="77777777" w:rsidR="00840F88" w:rsidRPr="00840F88" w:rsidRDefault="00840F88" w:rsidP="00261CB6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36</w:t>
            </w:r>
          </w:p>
        </w:tc>
      </w:tr>
      <w:tr w:rsidR="00840F88" w:rsidRPr="00840F88" w14:paraId="60D6CA54" w14:textId="77777777" w:rsidTr="00D8753B">
        <w:tc>
          <w:tcPr>
            <w:tcW w:w="7479" w:type="dxa"/>
            <w:gridSpan w:val="2"/>
          </w:tcPr>
          <w:p w14:paraId="60D6CA52" w14:textId="77777777" w:rsidR="00840F88" w:rsidRPr="00840F88" w:rsidRDefault="00840F88" w:rsidP="00261CB6">
            <w:pPr>
              <w:suppressAutoHyphens/>
              <w:rPr>
                <w:sz w:val="24"/>
                <w:szCs w:val="24"/>
                <w:lang w:eastAsia="ru-RU" w:bidi="ru-RU"/>
              </w:rPr>
            </w:pP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Количество</w:t>
            </w:r>
            <w:proofErr w:type="spellEnd"/>
            <w:r w:rsidRPr="00840F88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учебных</w:t>
            </w:r>
            <w:proofErr w:type="spellEnd"/>
            <w:r w:rsidRPr="00840F88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дней</w:t>
            </w:r>
            <w:proofErr w:type="spellEnd"/>
          </w:p>
        </w:tc>
        <w:tc>
          <w:tcPr>
            <w:tcW w:w="1690" w:type="dxa"/>
          </w:tcPr>
          <w:p w14:paraId="60D6CA53" w14:textId="77777777" w:rsidR="00840F88" w:rsidRPr="00840F88" w:rsidRDefault="00840F88" w:rsidP="00261CB6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108</w:t>
            </w:r>
          </w:p>
        </w:tc>
      </w:tr>
      <w:tr w:rsidR="00840F88" w:rsidRPr="00840F88" w14:paraId="60D6CA58" w14:textId="77777777" w:rsidTr="00832CFC">
        <w:trPr>
          <w:trHeight w:val="675"/>
        </w:trPr>
        <w:tc>
          <w:tcPr>
            <w:tcW w:w="3794" w:type="dxa"/>
            <w:vMerge w:val="restart"/>
          </w:tcPr>
          <w:p w14:paraId="60D6CA55" w14:textId="77777777" w:rsidR="00840F88" w:rsidRPr="00840F88" w:rsidRDefault="00840F88" w:rsidP="00261CB6">
            <w:pPr>
              <w:suppressAutoHyphens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 xml:space="preserve">Продолжительность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учебных</w:t>
            </w:r>
            <w:proofErr w:type="spellEnd"/>
            <w:r w:rsidRPr="00840F88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периодов</w:t>
            </w:r>
            <w:proofErr w:type="spellEnd"/>
          </w:p>
        </w:tc>
        <w:tc>
          <w:tcPr>
            <w:tcW w:w="3685" w:type="dxa"/>
          </w:tcPr>
          <w:p w14:paraId="60D6CA56" w14:textId="77777777" w:rsidR="00840F88" w:rsidRPr="00840F88" w:rsidRDefault="00840F88" w:rsidP="00261CB6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 xml:space="preserve">1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полугодие</w:t>
            </w:r>
            <w:proofErr w:type="spellEnd"/>
          </w:p>
        </w:tc>
        <w:tc>
          <w:tcPr>
            <w:tcW w:w="1690" w:type="dxa"/>
          </w:tcPr>
          <w:p w14:paraId="60D6CA57" w14:textId="77777777" w:rsidR="00840F88" w:rsidRPr="00840F88" w:rsidRDefault="00840F88" w:rsidP="00261CB6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01.09.2021- 31.12.2021</w:t>
            </w:r>
          </w:p>
        </w:tc>
      </w:tr>
      <w:tr w:rsidR="00840F88" w:rsidRPr="00840F88" w14:paraId="60D6CA5C" w14:textId="77777777" w:rsidTr="00832CFC">
        <w:trPr>
          <w:trHeight w:val="663"/>
        </w:trPr>
        <w:tc>
          <w:tcPr>
            <w:tcW w:w="3794" w:type="dxa"/>
            <w:vMerge/>
          </w:tcPr>
          <w:p w14:paraId="60D6CA59" w14:textId="77777777" w:rsidR="00840F88" w:rsidRPr="00840F88" w:rsidRDefault="00840F88" w:rsidP="00261CB6">
            <w:pPr>
              <w:suppressAutoHyphens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</w:tcPr>
          <w:p w14:paraId="60D6CA5A" w14:textId="77777777" w:rsidR="00840F88" w:rsidRPr="00840F88" w:rsidRDefault="00840F88" w:rsidP="00261CB6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 xml:space="preserve">2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полугодие</w:t>
            </w:r>
            <w:proofErr w:type="spellEnd"/>
          </w:p>
        </w:tc>
        <w:tc>
          <w:tcPr>
            <w:tcW w:w="1690" w:type="dxa"/>
          </w:tcPr>
          <w:p w14:paraId="60D6CA5B" w14:textId="77777777" w:rsidR="00840F88" w:rsidRPr="00840F88" w:rsidRDefault="00840F88" w:rsidP="00261CB6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10.01.2022- 31.05.2022</w:t>
            </w:r>
          </w:p>
        </w:tc>
      </w:tr>
      <w:tr w:rsidR="00840F88" w:rsidRPr="00840F88" w14:paraId="60D6CA5F" w14:textId="77777777" w:rsidTr="00D8753B">
        <w:tc>
          <w:tcPr>
            <w:tcW w:w="7479" w:type="dxa"/>
            <w:gridSpan w:val="2"/>
          </w:tcPr>
          <w:p w14:paraId="60D6CA5D" w14:textId="77777777" w:rsidR="00840F88" w:rsidRPr="00840F88" w:rsidRDefault="00840F88" w:rsidP="00261CB6">
            <w:pPr>
              <w:suppressAutoHyphens/>
              <w:rPr>
                <w:sz w:val="24"/>
                <w:szCs w:val="24"/>
                <w:lang w:eastAsia="ru-RU" w:bidi="ru-RU"/>
              </w:rPr>
            </w:pP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Возраст</w:t>
            </w:r>
            <w:proofErr w:type="spellEnd"/>
            <w:r w:rsidRPr="00840F88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детей</w:t>
            </w:r>
            <w:proofErr w:type="spellEnd"/>
            <w:r w:rsidRPr="00840F88">
              <w:rPr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лет</w:t>
            </w:r>
            <w:proofErr w:type="spellEnd"/>
          </w:p>
        </w:tc>
        <w:tc>
          <w:tcPr>
            <w:tcW w:w="1690" w:type="dxa"/>
          </w:tcPr>
          <w:p w14:paraId="60D6CA5E" w14:textId="77777777" w:rsidR="00840F88" w:rsidRPr="007A16B0" w:rsidRDefault="000E4A99" w:rsidP="00990FEB">
            <w:pPr>
              <w:suppressAutoHyphens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7 -1</w:t>
            </w:r>
            <w:r w:rsidR="00990FEB">
              <w:rPr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840F88" w:rsidRPr="00840F88" w14:paraId="60D6CA62" w14:textId="77777777" w:rsidTr="00D8753B">
        <w:tc>
          <w:tcPr>
            <w:tcW w:w="7479" w:type="dxa"/>
            <w:gridSpan w:val="2"/>
          </w:tcPr>
          <w:p w14:paraId="60D6CA60" w14:textId="77777777" w:rsidR="00840F88" w:rsidRPr="00840F88" w:rsidRDefault="00840F88" w:rsidP="00261CB6">
            <w:pPr>
              <w:suppressAutoHyphens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 xml:space="preserve">Продолжительность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занятия</w:t>
            </w:r>
            <w:proofErr w:type="spellEnd"/>
            <w:r w:rsidRPr="00840F88">
              <w:rPr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час</w:t>
            </w:r>
            <w:proofErr w:type="spellEnd"/>
          </w:p>
        </w:tc>
        <w:tc>
          <w:tcPr>
            <w:tcW w:w="1690" w:type="dxa"/>
          </w:tcPr>
          <w:p w14:paraId="60D6CA61" w14:textId="77777777" w:rsidR="00840F88" w:rsidRPr="00840F88" w:rsidRDefault="00840F88" w:rsidP="00261CB6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2</w:t>
            </w:r>
          </w:p>
        </w:tc>
      </w:tr>
      <w:tr w:rsidR="00840F88" w:rsidRPr="00840F88" w14:paraId="60D6CA65" w14:textId="77777777" w:rsidTr="00D8753B">
        <w:tc>
          <w:tcPr>
            <w:tcW w:w="7479" w:type="dxa"/>
            <w:gridSpan w:val="2"/>
          </w:tcPr>
          <w:p w14:paraId="60D6CA63" w14:textId="77777777" w:rsidR="00840F88" w:rsidRPr="00840F88" w:rsidRDefault="00840F88" w:rsidP="00261CB6">
            <w:pPr>
              <w:suppressAutoHyphens/>
              <w:rPr>
                <w:sz w:val="24"/>
                <w:szCs w:val="24"/>
                <w:lang w:eastAsia="ru-RU" w:bidi="ru-RU"/>
              </w:rPr>
            </w:pP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lastRenderedPageBreak/>
              <w:t>Режим</w:t>
            </w:r>
            <w:proofErr w:type="spellEnd"/>
            <w:r w:rsidRPr="00840F88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занятия</w:t>
            </w:r>
            <w:proofErr w:type="spellEnd"/>
          </w:p>
        </w:tc>
        <w:tc>
          <w:tcPr>
            <w:tcW w:w="1690" w:type="dxa"/>
          </w:tcPr>
          <w:p w14:paraId="60D6CA64" w14:textId="77777777" w:rsidR="00840F88" w:rsidRPr="00840F88" w:rsidRDefault="00840F88" w:rsidP="00261CB6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 xml:space="preserve">3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раза</w:t>
            </w:r>
            <w:proofErr w:type="spellEnd"/>
            <w:r w:rsidRPr="00840F88">
              <w:rPr>
                <w:sz w:val="24"/>
                <w:szCs w:val="24"/>
                <w:lang w:eastAsia="ru-RU" w:bidi="ru-RU"/>
              </w:rPr>
              <w:t>/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нед</w:t>
            </w:r>
            <w:proofErr w:type="spellEnd"/>
          </w:p>
        </w:tc>
      </w:tr>
      <w:tr w:rsidR="00840F88" w:rsidRPr="00840F88" w14:paraId="60D6CA68" w14:textId="77777777" w:rsidTr="00D8753B">
        <w:tc>
          <w:tcPr>
            <w:tcW w:w="7479" w:type="dxa"/>
            <w:gridSpan w:val="2"/>
          </w:tcPr>
          <w:p w14:paraId="60D6CA66" w14:textId="77777777" w:rsidR="00840F88" w:rsidRPr="00840F88" w:rsidRDefault="00840F88" w:rsidP="00261CB6">
            <w:pPr>
              <w:suppressAutoHyphens/>
              <w:rPr>
                <w:sz w:val="24"/>
                <w:szCs w:val="24"/>
                <w:lang w:eastAsia="ru-RU" w:bidi="ru-RU"/>
              </w:rPr>
            </w:pP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Годовая</w:t>
            </w:r>
            <w:proofErr w:type="spellEnd"/>
            <w:r w:rsidRPr="00840F88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учебная</w:t>
            </w:r>
            <w:proofErr w:type="spellEnd"/>
            <w:r w:rsidRPr="00840F88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нагрузка</w:t>
            </w:r>
            <w:proofErr w:type="spellEnd"/>
            <w:r w:rsidRPr="00840F88">
              <w:rPr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час</w:t>
            </w:r>
            <w:proofErr w:type="spellEnd"/>
          </w:p>
        </w:tc>
        <w:tc>
          <w:tcPr>
            <w:tcW w:w="1690" w:type="dxa"/>
          </w:tcPr>
          <w:p w14:paraId="60D6CA67" w14:textId="77777777" w:rsidR="00840F88" w:rsidRPr="00840F88" w:rsidRDefault="00840F88" w:rsidP="00261CB6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216</w:t>
            </w:r>
          </w:p>
        </w:tc>
      </w:tr>
    </w:tbl>
    <w:p w14:paraId="60D6CA69" w14:textId="77777777" w:rsidR="001140F0" w:rsidRDefault="001140F0" w:rsidP="00261CB6">
      <w:pPr>
        <w:keepNext/>
        <w:keepLines/>
        <w:outlineLvl w:val="0"/>
        <w:rPr>
          <w:rFonts w:ascii="TimesNewRomanPSMT" w:eastAsiaTheme="majorEastAsia" w:hAnsi="TimesNewRomanPSMT" w:cs="Calibri"/>
          <w:b/>
          <w:sz w:val="24"/>
          <w:szCs w:val="24"/>
          <w:lang w:val="ru-RU"/>
        </w:rPr>
      </w:pPr>
    </w:p>
    <w:p w14:paraId="60D6CA6A" w14:textId="77777777" w:rsidR="0084159F" w:rsidRPr="0084159F" w:rsidRDefault="0084159F" w:rsidP="0084159F">
      <w:pPr>
        <w:rPr>
          <w:sz w:val="24"/>
          <w:szCs w:val="24"/>
          <w:lang w:val="ru-RU"/>
        </w:rPr>
      </w:pPr>
    </w:p>
    <w:p w14:paraId="60D6CA6B" w14:textId="77777777" w:rsidR="0084159F" w:rsidRDefault="0084159F" w:rsidP="0084159F">
      <w:pPr>
        <w:jc w:val="center"/>
        <w:rPr>
          <w:b/>
          <w:sz w:val="24"/>
          <w:szCs w:val="24"/>
          <w:lang w:val="ru-RU"/>
        </w:rPr>
      </w:pPr>
      <w:r w:rsidRPr="0084159F">
        <w:rPr>
          <w:b/>
          <w:sz w:val="24"/>
          <w:szCs w:val="24"/>
          <w:lang w:val="ru-RU"/>
        </w:rPr>
        <w:t>2.5  Календарный план воспитательной работы</w:t>
      </w:r>
      <w:r w:rsidR="00552362">
        <w:rPr>
          <w:b/>
          <w:sz w:val="24"/>
          <w:szCs w:val="24"/>
          <w:lang w:val="ru-RU"/>
        </w:rPr>
        <w:t xml:space="preserve"> </w:t>
      </w:r>
    </w:p>
    <w:p w14:paraId="60D6CA6C" w14:textId="77777777" w:rsidR="00552362" w:rsidRDefault="00552362" w:rsidP="00552362">
      <w:pPr>
        <w:jc w:val="center"/>
        <w:rPr>
          <w:b/>
          <w:sz w:val="24"/>
          <w:szCs w:val="24"/>
          <w:lang w:val="ru-RU"/>
        </w:rPr>
      </w:pPr>
    </w:p>
    <w:tbl>
      <w:tblPr>
        <w:tblW w:w="99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5698"/>
        <w:gridCol w:w="1710"/>
        <w:gridCol w:w="1692"/>
      </w:tblGrid>
      <w:tr w:rsidR="00552362" w:rsidRPr="00964D39" w14:paraId="60D6CA71" w14:textId="77777777" w:rsidTr="0055236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6CA6D" w14:textId="77777777" w:rsidR="00552362" w:rsidRPr="00964D39" w:rsidRDefault="00552362" w:rsidP="00105604">
            <w:pPr>
              <w:suppressAutoHyphens/>
              <w:snapToGrid w:val="0"/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964D39">
              <w:rPr>
                <w:rFonts w:eastAsia="MS Mincho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D6CA6E" w14:textId="77777777" w:rsidR="00552362" w:rsidRPr="00964D39" w:rsidRDefault="00552362" w:rsidP="00105604">
            <w:pPr>
              <w:suppressAutoHyphens/>
              <w:snapToGrid w:val="0"/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 w:rsidRPr="00964D39">
              <w:rPr>
                <w:rFonts w:eastAsia="MS Mincho"/>
                <w:b/>
                <w:sz w:val="24"/>
                <w:szCs w:val="24"/>
                <w:lang w:eastAsia="ar-SA"/>
              </w:rPr>
              <w:t>Мероприятия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0D6CA6F" w14:textId="77777777" w:rsidR="00552362" w:rsidRPr="00964D39" w:rsidRDefault="00552362" w:rsidP="00105604">
            <w:pPr>
              <w:suppressAutoHyphens/>
              <w:snapToGrid w:val="0"/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Объем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6CA70" w14:textId="77777777" w:rsidR="00552362" w:rsidRPr="00964D39" w:rsidRDefault="00552362" w:rsidP="00105604">
            <w:pPr>
              <w:suppressAutoHyphens/>
              <w:snapToGrid w:val="0"/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 w:rsidRPr="00964D39">
              <w:rPr>
                <w:rFonts w:eastAsia="MS Mincho"/>
                <w:b/>
                <w:sz w:val="24"/>
                <w:szCs w:val="24"/>
                <w:lang w:eastAsia="ar-SA"/>
              </w:rPr>
              <w:t>Дата</w:t>
            </w:r>
            <w:proofErr w:type="spellEnd"/>
            <w:r w:rsidRPr="00964D39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64D39">
              <w:rPr>
                <w:rFonts w:eastAsia="MS Mincho"/>
                <w:b/>
                <w:sz w:val="24"/>
                <w:szCs w:val="24"/>
                <w:lang w:eastAsia="ar-SA"/>
              </w:rPr>
              <w:t>проведения</w:t>
            </w:r>
            <w:proofErr w:type="spellEnd"/>
          </w:p>
        </w:tc>
      </w:tr>
      <w:tr w:rsidR="00552362" w:rsidRPr="00964D39" w14:paraId="60D6CA76" w14:textId="77777777" w:rsidTr="0055236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6CA72" w14:textId="77777777" w:rsidR="00552362" w:rsidRPr="00964D39" w:rsidRDefault="00552362" w:rsidP="0055236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D6CA73" w14:textId="77777777" w:rsidR="00552362" w:rsidRPr="00CF5CD4" w:rsidRDefault="00552362" w:rsidP="00105604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val="ru-RU" w:eastAsia="ar-SA"/>
              </w:rPr>
              <w:t>Внутридюцовские</w:t>
            </w:r>
            <w:proofErr w:type="spellEnd"/>
            <w:r>
              <w:rPr>
                <w:rFonts w:eastAsia="MS Mincho"/>
                <w:sz w:val="24"/>
                <w:szCs w:val="24"/>
                <w:lang w:val="ru-RU" w:eastAsia="ar-SA"/>
              </w:rPr>
              <w:t xml:space="preserve"> соревнования</w:t>
            </w:r>
            <w:r w:rsidRPr="00CF5CD4">
              <w:rPr>
                <w:rFonts w:eastAsia="MS Mincho"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0D6CA74" w14:textId="77777777" w:rsidR="00552362" w:rsidRPr="00964D39" w:rsidRDefault="00552362" w:rsidP="00105604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6CA75" w14:textId="77777777" w:rsidR="00552362" w:rsidRPr="00CF5CD4" w:rsidRDefault="00552362" w:rsidP="00105604">
            <w:pPr>
              <w:suppressAutoHyphens/>
              <w:snapToGrid w:val="0"/>
              <w:jc w:val="center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  <w:tr w:rsidR="00552362" w:rsidRPr="00E7543B" w14:paraId="60D6CA7B" w14:textId="77777777" w:rsidTr="0055236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6CA77" w14:textId="77777777" w:rsidR="00552362" w:rsidRPr="00964D39" w:rsidRDefault="00552362" w:rsidP="0055236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D6CA78" w14:textId="77777777" w:rsidR="00552362" w:rsidRDefault="00552362" w:rsidP="00105604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 xml:space="preserve">Экскурсия в музей </w:t>
            </w:r>
            <w:proofErr w:type="spellStart"/>
            <w:r>
              <w:rPr>
                <w:rFonts w:eastAsia="MS Mincho"/>
                <w:sz w:val="24"/>
                <w:szCs w:val="24"/>
                <w:lang w:val="ru-RU" w:eastAsia="ar-SA"/>
              </w:rPr>
              <w:t>А.А.Фадеева</w:t>
            </w:r>
            <w:proofErr w:type="spellEnd"/>
            <w:r>
              <w:rPr>
                <w:rFonts w:eastAsia="MS Mincho"/>
                <w:sz w:val="24"/>
                <w:szCs w:val="24"/>
                <w:lang w:val="ru-RU" w:eastAsia="ar-SA"/>
              </w:rPr>
              <w:t xml:space="preserve"> (к 120 </w:t>
            </w:r>
            <w:proofErr w:type="spellStart"/>
            <w:r>
              <w:rPr>
                <w:rFonts w:eastAsia="MS Mincho"/>
                <w:sz w:val="24"/>
                <w:szCs w:val="24"/>
                <w:lang w:val="ru-RU" w:eastAsia="ar-SA"/>
              </w:rPr>
              <w:t>летию</w:t>
            </w:r>
            <w:proofErr w:type="spellEnd"/>
            <w:r>
              <w:rPr>
                <w:rFonts w:eastAsia="MS Mincho"/>
                <w:sz w:val="24"/>
                <w:szCs w:val="24"/>
                <w:lang w:val="ru-RU" w:eastAsia="ar-SA"/>
              </w:rPr>
              <w:t xml:space="preserve"> писателя)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0D6CA79" w14:textId="77777777" w:rsidR="00552362" w:rsidRPr="00E7543B" w:rsidRDefault="00552362" w:rsidP="00105604">
            <w:pPr>
              <w:jc w:val="center"/>
              <w:rPr>
                <w:rFonts w:eastAsia="MS Mincho"/>
                <w:color w:val="C00000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color w:val="C00000"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6CA7A" w14:textId="77777777" w:rsidR="00552362" w:rsidRDefault="00552362" w:rsidP="00105604">
            <w:pPr>
              <w:suppressAutoHyphens/>
              <w:snapToGrid w:val="0"/>
              <w:jc w:val="center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декабрь</w:t>
            </w:r>
          </w:p>
        </w:tc>
      </w:tr>
      <w:tr w:rsidR="00552362" w:rsidRPr="00964D39" w14:paraId="60D6CA80" w14:textId="77777777" w:rsidTr="0055236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6CA7C" w14:textId="77777777" w:rsidR="00552362" w:rsidRPr="00E7543B" w:rsidRDefault="00552362" w:rsidP="0055236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D6CA7D" w14:textId="77777777" w:rsidR="00552362" w:rsidRPr="00CF5CD4" w:rsidRDefault="00552362" w:rsidP="00105604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Районные  соревнования</w:t>
            </w:r>
            <w:r w:rsidRPr="00CF5CD4">
              <w:rPr>
                <w:rFonts w:eastAsia="MS Mincho"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0D6CA7E" w14:textId="77777777" w:rsidR="00552362" w:rsidRPr="00CF5CD4" w:rsidRDefault="00552362" w:rsidP="00105604">
            <w:pPr>
              <w:suppressAutoHyphens/>
              <w:snapToGrid w:val="0"/>
              <w:jc w:val="center"/>
              <w:rPr>
                <w:rFonts w:eastAsia="MS Mincho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6CA7F" w14:textId="77777777" w:rsidR="00552362" w:rsidRPr="00964D39" w:rsidRDefault="00552362" w:rsidP="00105604">
            <w:pPr>
              <w:suppressAutoHyphens/>
              <w:snapToGrid w:val="0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  <w:tr w:rsidR="00552362" w:rsidRPr="00893177" w14:paraId="60D6CA85" w14:textId="77777777" w:rsidTr="0055236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6CA81" w14:textId="77777777" w:rsidR="00552362" w:rsidRPr="00E7543B" w:rsidRDefault="00552362" w:rsidP="0055236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D6CA82" w14:textId="77777777" w:rsidR="00552362" w:rsidRPr="00893177" w:rsidRDefault="00552362" w:rsidP="00105604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 xml:space="preserve">Видео </w:t>
            </w:r>
            <w:r w:rsidRPr="00893177">
              <w:rPr>
                <w:sz w:val="24"/>
                <w:szCs w:val="24"/>
                <w:lang w:val="ru-RU"/>
              </w:rPr>
              <w:t>просмотры чемпионатов разных уровней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0D6CA83" w14:textId="77777777" w:rsidR="00552362" w:rsidRPr="00893177" w:rsidRDefault="00552362" w:rsidP="00105604">
            <w:pPr>
              <w:suppressAutoHyphens/>
              <w:snapToGrid w:val="0"/>
              <w:jc w:val="center"/>
              <w:rPr>
                <w:rFonts w:eastAsia="MS Mincho"/>
                <w:color w:val="C00000"/>
                <w:sz w:val="24"/>
                <w:szCs w:val="24"/>
                <w:lang w:val="ru-RU"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6CA84" w14:textId="77777777" w:rsidR="00552362" w:rsidRDefault="00552362" w:rsidP="00105604">
            <w:pPr>
              <w:suppressAutoHyphens/>
              <w:snapToGrid w:val="0"/>
              <w:jc w:val="center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  <w:tr w:rsidR="00552362" w:rsidRPr="00964D39" w14:paraId="60D6CA8A" w14:textId="77777777" w:rsidTr="0055236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6CA86" w14:textId="77777777" w:rsidR="00552362" w:rsidRPr="00893177" w:rsidRDefault="00552362" w:rsidP="0055236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D6CA87" w14:textId="77777777" w:rsidR="00552362" w:rsidRPr="00CF5CD4" w:rsidRDefault="00552362" w:rsidP="00105604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Выездные соревнования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0D6CA88" w14:textId="77777777" w:rsidR="00552362" w:rsidRPr="00724D93" w:rsidRDefault="00552362" w:rsidP="00105604">
            <w:pPr>
              <w:suppressAutoHyphens/>
              <w:snapToGrid w:val="0"/>
              <w:jc w:val="center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6CA89" w14:textId="77777777" w:rsidR="00552362" w:rsidRPr="00964D39" w:rsidRDefault="00552362" w:rsidP="00105604">
            <w:pPr>
              <w:suppressAutoHyphens/>
              <w:snapToGrid w:val="0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  <w:tr w:rsidR="00552362" w:rsidRPr="00893177" w14:paraId="60D6CA8F" w14:textId="77777777" w:rsidTr="0055236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6CA8B" w14:textId="77777777" w:rsidR="00552362" w:rsidRPr="00893177" w:rsidRDefault="00552362" w:rsidP="0055236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D6CA8C" w14:textId="77777777" w:rsidR="00552362" w:rsidRDefault="00552362" w:rsidP="00105604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Походы на природу родного края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0D6CA8D" w14:textId="77777777" w:rsidR="00552362" w:rsidRPr="00893177" w:rsidRDefault="00552362" w:rsidP="00105604">
            <w:pPr>
              <w:suppressAutoHyphens/>
              <w:snapToGrid w:val="0"/>
              <w:jc w:val="center"/>
              <w:rPr>
                <w:rFonts w:eastAsia="MS Mincho"/>
                <w:color w:val="C00000"/>
                <w:sz w:val="24"/>
                <w:szCs w:val="24"/>
                <w:lang w:val="ru-RU"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6CA8E" w14:textId="77777777" w:rsidR="00552362" w:rsidRDefault="00552362" w:rsidP="00105604">
            <w:pPr>
              <w:suppressAutoHyphens/>
              <w:snapToGrid w:val="0"/>
              <w:jc w:val="center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</w:tbl>
    <w:p w14:paraId="60D6CA90" w14:textId="77777777" w:rsidR="00552362" w:rsidRPr="0084159F" w:rsidRDefault="00552362" w:rsidP="0084159F">
      <w:pPr>
        <w:jc w:val="center"/>
        <w:rPr>
          <w:rFonts w:eastAsiaTheme="minorHAnsi"/>
          <w:b/>
          <w:sz w:val="24"/>
          <w:szCs w:val="24"/>
          <w:lang w:val="ru-RU"/>
        </w:rPr>
      </w:pPr>
    </w:p>
    <w:p w14:paraId="60D6CA91" w14:textId="77777777" w:rsidR="00597AC6" w:rsidRDefault="0084159F" w:rsidP="00597AC6">
      <w:pPr>
        <w:pStyle w:val="c34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</w:t>
      </w:r>
      <w:r w:rsidR="00552362">
        <w:rPr>
          <w:b/>
        </w:rPr>
        <w:t xml:space="preserve">                               </w:t>
      </w:r>
      <w:r>
        <w:rPr>
          <w:b/>
        </w:rPr>
        <w:t>СПИСОК ЛИТЕРАТУРЫ</w:t>
      </w:r>
      <w:r w:rsidR="00597AC6">
        <w:rPr>
          <w:b/>
        </w:rPr>
        <w:t xml:space="preserve"> </w:t>
      </w:r>
    </w:p>
    <w:p w14:paraId="60D6CA92" w14:textId="77777777" w:rsidR="00597AC6" w:rsidRDefault="00597AC6" w:rsidP="00597AC6">
      <w:pPr>
        <w:pStyle w:val="c34"/>
        <w:autoSpaceDE w:val="0"/>
        <w:autoSpaceDN w:val="0"/>
        <w:adjustRightInd w:val="0"/>
        <w:spacing w:before="0" w:beforeAutospacing="0" w:after="0" w:afterAutospacing="0"/>
      </w:pPr>
      <w:r>
        <w:rPr>
          <w:b/>
        </w:rPr>
        <w:t xml:space="preserve">             </w:t>
      </w:r>
      <w:r w:rsidRPr="00597AC6">
        <w:t>1. </w:t>
      </w:r>
      <w:proofErr w:type="spellStart"/>
      <w:r w:rsidRPr="00597AC6">
        <w:t>Аганянц</w:t>
      </w:r>
      <w:proofErr w:type="spellEnd"/>
      <w:r w:rsidRPr="00597AC6">
        <w:t xml:space="preserve"> Е.К., Горская Г.Б. Психологическое обоснование поведения человека. – Краснодар: </w:t>
      </w:r>
      <w:proofErr w:type="spellStart"/>
      <w:r w:rsidRPr="00597AC6">
        <w:t>Экоинвест</w:t>
      </w:r>
      <w:proofErr w:type="spellEnd"/>
      <w:r w:rsidRPr="00597AC6">
        <w:t>, 2003. – 114 с.</w:t>
      </w:r>
      <w:r>
        <w:t xml:space="preserve"> </w:t>
      </w:r>
    </w:p>
    <w:p w14:paraId="60D6CA93" w14:textId="77777777" w:rsidR="00597AC6" w:rsidRPr="00597AC6" w:rsidRDefault="00597AC6" w:rsidP="00597AC6">
      <w:pPr>
        <w:pStyle w:val="c34"/>
        <w:autoSpaceDE w:val="0"/>
        <w:autoSpaceDN w:val="0"/>
        <w:adjustRightInd w:val="0"/>
        <w:spacing w:before="0" w:beforeAutospacing="0" w:after="0" w:afterAutospacing="0"/>
        <w:rPr>
          <w:b/>
        </w:rPr>
      </w:pPr>
      <w:r>
        <w:t xml:space="preserve">             </w:t>
      </w:r>
      <w:r w:rsidRPr="00597AC6">
        <w:t>2. Алиханов И.И. Техника и тактика вольной борьбы. М.: Физкульт. и спорт. 1986. – 304 с.</w:t>
      </w:r>
    </w:p>
    <w:p w14:paraId="60D6CA94" w14:textId="77777777" w:rsidR="00597AC6" w:rsidRPr="00597AC6" w:rsidRDefault="00597AC6" w:rsidP="00597AC6">
      <w:pPr>
        <w:jc w:val="both"/>
        <w:rPr>
          <w:sz w:val="24"/>
          <w:szCs w:val="24"/>
          <w:lang w:val="ru-RU"/>
        </w:rPr>
      </w:pPr>
      <w:r w:rsidRPr="00597AC6">
        <w:rPr>
          <w:sz w:val="24"/>
          <w:szCs w:val="24"/>
          <w:shd w:val="clear" w:color="auto" w:fill="FFFFFF"/>
          <w:lang w:val="ru-RU"/>
        </w:rPr>
        <w:t xml:space="preserve">            3. </w:t>
      </w:r>
      <w:r w:rsidRPr="00597AC6">
        <w:rPr>
          <w:sz w:val="24"/>
          <w:szCs w:val="24"/>
          <w:lang w:val="ru-RU"/>
        </w:rPr>
        <w:t>Никитушкин В.Г. Современная подготовка юных спортсменов: методическое    пособие / В.Г. Никитушкин. - Москва: Москомспорт, 2009.</w:t>
      </w:r>
    </w:p>
    <w:p w14:paraId="60D6CA95" w14:textId="77777777" w:rsidR="00597AC6" w:rsidRPr="001140F0" w:rsidRDefault="00597AC6" w:rsidP="001140F0">
      <w:pPr>
        <w:keepNext/>
        <w:keepLines/>
        <w:outlineLvl w:val="0"/>
        <w:rPr>
          <w:rFonts w:ascii="TimesNewRomanPSMT" w:eastAsiaTheme="majorEastAsia" w:hAnsi="TimesNewRomanPSMT" w:cs="Calibri"/>
          <w:b/>
          <w:sz w:val="24"/>
          <w:szCs w:val="24"/>
          <w:lang w:val="ru-RU"/>
        </w:rPr>
        <w:sectPr w:rsidR="00597AC6" w:rsidRPr="001140F0" w:rsidSect="00423D97">
          <w:type w:val="nextColumn"/>
          <w:pgSz w:w="11910" w:h="16840"/>
          <w:pgMar w:top="1134" w:right="851" w:bottom="1134" w:left="1701" w:header="720" w:footer="720" w:gutter="0"/>
          <w:cols w:space="720"/>
        </w:sectPr>
      </w:pPr>
    </w:p>
    <w:p w14:paraId="60D6CA96" w14:textId="77777777" w:rsidR="006F090D" w:rsidRDefault="006F090D" w:rsidP="001314FD">
      <w:pPr>
        <w:jc w:val="right"/>
        <w:rPr>
          <w:b/>
          <w:lang w:val="ru-RU"/>
        </w:rPr>
      </w:pPr>
      <w:r w:rsidRPr="0084159F">
        <w:rPr>
          <w:lang w:val="ru-RU"/>
        </w:rPr>
        <w:lastRenderedPageBreak/>
        <w:t xml:space="preserve"> </w:t>
      </w:r>
      <w:r w:rsidR="001314FD" w:rsidRPr="001314FD">
        <w:rPr>
          <w:b/>
          <w:lang w:val="ru-RU"/>
        </w:rPr>
        <w:t>ПРИЛОЖЕНИЯ</w:t>
      </w:r>
      <w:r w:rsidR="001314FD">
        <w:rPr>
          <w:b/>
          <w:lang w:val="ru-RU"/>
        </w:rPr>
        <w:t xml:space="preserve"> </w:t>
      </w:r>
    </w:p>
    <w:p w14:paraId="60D6CA97" w14:textId="77777777" w:rsidR="001314FD" w:rsidRDefault="001314FD" w:rsidP="001314FD">
      <w:pPr>
        <w:rPr>
          <w:b/>
          <w:lang w:val="ru-RU"/>
        </w:rPr>
      </w:pPr>
    </w:p>
    <w:p w14:paraId="60D6CA98" w14:textId="77777777" w:rsidR="001314FD" w:rsidRDefault="001314FD" w:rsidP="001314FD">
      <w:pPr>
        <w:rPr>
          <w:b/>
          <w:lang w:val="ru-RU"/>
        </w:rPr>
      </w:pPr>
      <w:r>
        <w:rPr>
          <w:b/>
          <w:lang w:val="ru-RU"/>
        </w:rPr>
        <w:t xml:space="preserve">Приложение №1 </w:t>
      </w:r>
    </w:p>
    <w:p w14:paraId="60D6CA99" w14:textId="77777777" w:rsidR="001314FD" w:rsidRDefault="001314FD" w:rsidP="001314FD">
      <w:pPr>
        <w:rPr>
          <w:b/>
          <w:lang w:val="ru-RU"/>
        </w:rPr>
      </w:pPr>
    </w:p>
    <w:p w14:paraId="60D6CA9A" w14:textId="77777777" w:rsidR="001314FD" w:rsidRPr="001314FD" w:rsidRDefault="001314FD" w:rsidP="001314FD">
      <w:pPr>
        <w:shd w:val="clear" w:color="auto" w:fill="FFFFFF"/>
        <w:ind w:firstLine="708"/>
        <w:jc w:val="both"/>
        <w:rPr>
          <w:color w:val="000000"/>
          <w:sz w:val="24"/>
          <w:szCs w:val="24"/>
          <w:lang w:val="ru-RU" w:eastAsia="ru-RU"/>
        </w:rPr>
      </w:pPr>
      <w:r w:rsidRPr="001314FD">
        <w:rPr>
          <w:b/>
          <w:bCs/>
          <w:color w:val="000000"/>
          <w:sz w:val="24"/>
          <w:szCs w:val="24"/>
          <w:lang w:val="ru-RU" w:eastAsia="ru-RU"/>
        </w:rPr>
        <w:t>Контрольно-переводные нормативы</w:t>
      </w:r>
    </w:p>
    <w:p w14:paraId="60D6CA9B" w14:textId="77777777" w:rsidR="001314FD" w:rsidRPr="001314FD" w:rsidRDefault="001314FD" w:rsidP="001314FD">
      <w:pPr>
        <w:shd w:val="clear" w:color="auto" w:fill="FFFFFF"/>
        <w:jc w:val="both"/>
        <w:rPr>
          <w:color w:val="000000"/>
          <w:sz w:val="24"/>
          <w:szCs w:val="24"/>
          <w:lang w:val="ru-RU" w:eastAsia="ru-RU"/>
        </w:rPr>
      </w:pPr>
      <w:r w:rsidRPr="001314FD">
        <w:rPr>
          <w:color w:val="000000"/>
          <w:sz w:val="24"/>
          <w:szCs w:val="24"/>
          <w:lang w:val="ru-RU" w:eastAsia="ru-RU"/>
        </w:rPr>
        <w:t>Техника выполнения специальных упражнений.</w:t>
      </w:r>
    </w:p>
    <w:p w14:paraId="60D6CA9C" w14:textId="77777777" w:rsidR="001314FD" w:rsidRPr="001314FD" w:rsidRDefault="001314FD" w:rsidP="001314FD">
      <w:pPr>
        <w:shd w:val="clear" w:color="auto" w:fill="FFFFFF"/>
        <w:ind w:firstLine="708"/>
        <w:jc w:val="both"/>
        <w:rPr>
          <w:color w:val="000000"/>
          <w:sz w:val="24"/>
          <w:szCs w:val="24"/>
          <w:lang w:val="ru-RU" w:eastAsia="ru-RU"/>
        </w:rPr>
      </w:pPr>
      <w:r w:rsidRPr="001314FD">
        <w:rPr>
          <w:b/>
          <w:bCs/>
          <w:color w:val="000000"/>
          <w:sz w:val="24"/>
          <w:szCs w:val="24"/>
          <w:lang w:val="ru-RU" w:eastAsia="ru-RU"/>
        </w:rPr>
        <w:t>Забегания на мосту</w:t>
      </w:r>
    </w:p>
    <w:p w14:paraId="60D6CA9D" w14:textId="77777777" w:rsidR="001314FD" w:rsidRPr="001314FD" w:rsidRDefault="001314FD" w:rsidP="001314FD">
      <w:pPr>
        <w:shd w:val="clear" w:color="auto" w:fill="FFFFFF"/>
        <w:jc w:val="both"/>
        <w:rPr>
          <w:color w:val="000000"/>
          <w:sz w:val="24"/>
          <w:szCs w:val="24"/>
          <w:lang w:val="ru-RU" w:eastAsia="ru-RU"/>
        </w:rPr>
      </w:pPr>
      <w:r w:rsidRPr="001314FD">
        <w:rPr>
          <w:color w:val="000000"/>
          <w:sz w:val="24"/>
          <w:szCs w:val="24"/>
          <w:lang w:val="ru-RU" w:eastAsia="ru-RU"/>
        </w:rPr>
        <w:t>-оценка</w:t>
      </w:r>
      <w:r w:rsidRPr="00F871AC">
        <w:rPr>
          <w:color w:val="000000"/>
          <w:sz w:val="24"/>
          <w:szCs w:val="24"/>
          <w:lang w:eastAsia="ru-RU"/>
        </w:rPr>
        <w:t> </w:t>
      </w:r>
      <w:r w:rsidRPr="001314FD">
        <w:rPr>
          <w:b/>
          <w:bCs/>
          <w:color w:val="000000"/>
          <w:sz w:val="24"/>
          <w:szCs w:val="24"/>
          <w:lang w:val="ru-RU" w:eastAsia="ru-RU"/>
        </w:rPr>
        <w:t>«5»-</w:t>
      </w:r>
      <w:r w:rsidRPr="001314FD">
        <w:rPr>
          <w:color w:val="000000"/>
          <w:sz w:val="24"/>
          <w:szCs w:val="24"/>
          <w:lang w:val="ru-RU" w:eastAsia="ru-RU"/>
        </w:rPr>
        <w:t>крутой мост с упором на лоб, руки в замке предплечьями на ковре, забегания без задержек, голова и руки при этом не смещаются;</w:t>
      </w:r>
    </w:p>
    <w:p w14:paraId="60D6CA9E" w14:textId="77777777" w:rsidR="001314FD" w:rsidRPr="001314FD" w:rsidRDefault="001314FD" w:rsidP="001314FD">
      <w:pPr>
        <w:shd w:val="clear" w:color="auto" w:fill="FFFFFF"/>
        <w:jc w:val="both"/>
        <w:rPr>
          <w:color w:val="000000"/>
          <w:sz w:val="24"/>
          <w:szCs w:val="24"/>
          <w:lang w:val="ru-RU" w:eastAsia="ru-RU"/>
        </w:rPr>
      </w:pPr>
      <w:r w:rsidRPr="001314FD">
        <w:rPr>
          <w:color w:val="000000"/>
          <w:sz w:val="24"/>
          <w:szCs w:val="24"/>
          <w:lang w:val="ru-RU" w:eastAsia="ru-RU"/>
        </w:rPr>
        <w:t>-оценка</w:t>
      </w:r>
      <w:r w:rsidRPr="00F871AC">
        <w:rPr>
          <w:color w:val="000000"/>
          <w:sz w:val="24"/>
          <w:szCs w:val="24"/>
          <w:lang w:eastAsia="ru-RU"/>
        </w:rPr>
        <w:t> </w:t>
      </w:r>
      <w:r w:rsidRPr="001314FD">
        <w:rPr>
          <w:b/>
          <w:bCs/>
          <w:color w:val="000000"/>
          <w:sz w:val="24"/>
          <w:szCs w:val="24"/>
          <w:lang w:val="ru-RU" w:eastAsia="ru-RU"/>
        </w:rPr>
        <w:t>«4»</w:t>
      </w:r>
      <w:r>
        <w:rPr>
          <w:color w:val="000000"/>
          <w:sz w:val="24"/>
          <w:szCs w:val="24"/>
          <w:lang w:eastAsia="ru-RU"/>
        </w:rPr>
        <w:t> </w:t>
      </w:r>
      <w:r w:rsidRPr="001314FD">
        <w:rPr>
          <w:color w:val="000000"/>
          <w:sz w:val="24"/>
          <w:szCs w:val="24"/>
          <w:lang w:val="ru-RU" w:eastAsia="ru-RU"/>
        </w:rPr>
        <w:t>- менее крутой мост, незначительное смещение рук и головы с задержкой при забегании;</w:t>
      </w:r>
    </w:p>
    <w:p w14:paraId="60D6CA9F" w14:textId="77777777" w:rsidR="001314FD" w:rsidRPr="001314FD" w:rsidRDefault="001314FD" w:rsidP="001314FD">
      <w:pPr>
        <w:shd w:val="clear" w:color="auto" w:fill="FFFFFF"/>
        <w:jc w:val="both"/>
        <w:rPr>
          <w:color w:val="000000"/>
          <w:sz w:val="24"/>
          <w:szCs w:val="24"/>
          <w:lang w:val="ru-RU" w:eastAsia="ru-RU"/>
        </w:rPr>
      </w:pPr>
      <w:r w:rsidRPr="001314FD">
        <w:rPr>
          <w:color w:val="000000"/>
          <w:sz w:val="24"/>
          <w:szCs w:val="24"/>
          <w:lang w:val="ru-RU" w:eastAsia="ru-RU"/>
        </w:rPr>
        <w:t>-оценка</w:t>
      </w:r>
      <w:r w:rsidRPr="00F871AC">
        <w:rPr>
          <w:color w:val="000000"/>
          <w:sz w:val="24"/>
          <w:szCs w:val="24"/>
          <w:lang w:eastAsia="ru-RU"/>
        </w:rPr>
        <w:t> </w:t>
      </w:r>
      <w:r w:rsidRPr="001314FD">
        <w:rPr>
          <w:b/>
          <w:bCs/>
          <w:color w:val="000000"/>
          <w:sz w:val="24"/>
          <w:szCs w:val="24"/>
          <w:lang w:val="ru-RU" w:eastAsia="ru-RU"/>
        </w:rPr>
        <w:t>«3»</w:t>
      </w:r>
      <w:r w:rsidRPr="00F871AC">
        <w:rPr>
          <w:color w:val="000000"/>
          <w:sz w:val="24"/>
          <w:szCs w:val="24"/>
          <w:lang w:eastAsia="ru-RU"/>
        </w:rPr>
        <w:t> </w:t>
      </w:r>
      <w:r w:rsidRPr="001314FD">
        <w:rPr>
          <w:color w:val="000000"/>
          <w:sz w:val="24"/>
          <w:szCs w:val="24"/>
          <w:lang w:val="ru-RU" w:eastAsia="ru-RU"/>
        </w:rPr>
        <w:t>- низкий мост с упором на теменную часть головы, значительные смещения головы и рук при забегании, остановки при переходе из положения моста в упор и наоборот.</w:t>
      </w:r>
    </w:p>
    <w:p w14:paraId="60D6CAA0" w14:textId="77777777" w:rsidR="001314FD" w:rsidRPr="001314FD" w:rsidRDefault="001314FD" w:rsidP="001314FD">
      <w:pPr>
        <w:shd w:val="clear" w:color="auto" w:fill="FFFFFF"/>
        <w:ind w:firstLine="708"/>
        <w:jc w:val="both"/>
        <w:rPr>
          <w:color w:val="000000"/>
          <w:sz w:val="24"/>
          <w:szCs w:val="24"/>
          <w:lang w:val="ru-RU" w:eastAsia="ru-RU"/>
        </w:rPr>
      </w:pPr>
      <w:r w:rsidRPr="001314FD">
        <w:rPr>
          <w:b/>
          <w:bCs/>
          <w:color w:val="000000"/>
          <w:sz w:val="24"/>
          <w:szCs w:val="24"/>
          <w:lang w:val="ru-RU" w:eastAsia="ru-RU"/>
        </w:rPr>
        <w:t>Перевороты с моста</w:t>
      </w:r>
    </w:p>
    <w:p w14:paraId="60D6CAA1" w14:textId="77777777" w:rsidR="001314FD" w:rsidRPr="001314FD" w:rsidRDefault="001314FD" w:rsidP="001314FD">
      <w:pPr>
        <w:shd w:val="clear" w:color="auto" w:fill="FFFFFF"/>
        <w:jc w:val="both"/>
        <w:rPr>
          <w:color w:val="000000"/>
          <w:sz w:val="24"/>
          <w:szCs w:val="24"/>
          <w:lang w:val="ru-RU" w:eastAsia="ru-RU"/>
        </w:rPr>
      </w:pPr>
      <w:r w:rsidRPr="001314FD">
        <w:rPr>
          <w:color w:val="000000"/>
          <w:sz w:val="24"/>
          <w:szCs w:val="24"/>
          <w:lang w:val="ru-RU" w:eastAsia="ru-RU"/>
        </w:rPr>
        <w:t>-оценка</w:t>
      </w:r>
      <w:r w:rsidRPr="00F871AC">
        <w:rPr>
          <w:color w:val="000000"/>
          <w:sz w:val="24"/>
          <w:szCs w:val="24"/>
          <w:lang w:eastAsia="ru-RU"/>
        </w:rPr>
        <w:t> </w:t>
      </w:r>
      <w:r w:rsidRPr="001314FD">
        <w:rPr>
          <w:b/>
          <w:bCs/>
          <w:color w:val="000000"/>
          <w:sz w:val="24"/>
          <w:szCs w:val="24"/>
          <w:lang w:val="ru-RU" w:eastAsia="ru-RU"/>
        </w:rPr>
        <w:t>«5»-</w:t>
      </w:r>
      <w:r w:rsidRPr="00F871AC">
        <w:rPr>
          <w:color w:val="000000"/>
          <w:sz w:val="24"/>
          <w:szCs w:val="24"/>
          <w:lang w:eastAsia="ru-RU"/>
        </w:rPr>
        <w:t> </w:t>
      </w:r>
      <w:r w:rsidRPr="001314FD">
        <w:rPr>
          <w:color w:val="000000"/>
          <w:sz w:val="24"/>
          <w:szCs w:val="24"/>
          <w:lang w:val="ru-RU" w:eastAsia="ru-RU"/>
        </w:rPr>
        <w:t>крутой мост с упором на лоб, руки предплечьями на ковре, перевороты четкие, ритмичные, толчок одновременно обеими ногами;</w:t>
      </w:r>
    </w:p>
    <w:p w14:paraId="60D6CAA2" w14:textId="77777777" w:rsidR="001314FD" w:rsidRPr="001314FD" w:rsidRDefault="001314FD" w:rsidP="001314FD">
      <w:pPr>
        <w:shd w:val="clear" w:color="auto" w:fill="FFFFFF"/>
        <w:jc w:val="both"/>
        <w:rPr>
          <w:color w:val="000000"/>
          <w:sz w:val="24"/>
          <w:szCs w:val="24"/>
          <w:lang w:val="ru-RU" w:eastAsia="ru-RU"/>
        </w:rPr>
      </w:pPr>
      <w:r w:rsidRPr="001314FD">
        <w:rPr>
          <w:color w:val="000000"/>
          <w:sz w:val="24"/>
          <w:szCs w:val="24"/>
          <w:lang w:val="ru-RU" w:eastAsia="ru-RU"/>
        </w:rPr>
        <w:t>-оценка «</w:t>
      </w:r>
      <w:r w:rsidRPr="001314FD">
        <w:rPr>
          <w:b/>
          <w:bCs/>
          <w:color w:val="000000"/>
          <w:sz w:val="24"/>
          <w:szCs w:val="24"/>
          <w:lang w:val="ru-RU" w:eastAsia="ru-RU"/>
        </w:rPr>
        <w:t>4</w:t>
      </w:r>
      <w:r w:rsidRPr="001314FD">
        <w:rPr>
          <w:color w:val="000000"/>
          <w:sz w:val="24"/>
          <w:szCs w:val="24"/>
          <w:lang w:val="ru-RU" w:eastAsia="ru-RU"/>
        </w:rPr>
        <w:t>»- менее крутой мост, перевороты с помощью маха рук;</w:t>
      </w:r>
    </w:p>
    <w:p w14:paraId="60D6CAA3" w14:textId="77777777" w:rsidR="001314FD" w:rsidRPr="001314FD" w:rsidRDefault="001314FD" w:rsidP="001314FD">
      <w:pPr>
        <w:shd w:val="clear" w:color="auto" w:fill="FFFFFF"/>
        <w:jc w:val="both"/>
        <w:rPr>
          <w:color w:val="000000"/>
          <w:sz w:val="24"/>
          <w:szCs w:val="24"/>
          <w:lang w:val="ru-RU" w:eastAsia="ru-RU"/>
        </w:rPr>
      </w:pPr>
      <w:r w:rsidRPr="001314FD">
        <w:rPr>
          <w:color w:val="000000"/>
          <w:sz w:val="24"/>
          <w:szCs w:val="24"/>
          <w:lang w:val="ru-RU" w:eastAsia="ru-RU"/>
        </w:rPr>
        <w:t>-оценка</w:t>
      </w:r>
      <w:r w:rsidRPr="00F871AC">
        <w:rPr>
          <w:color w:val="000000"/>
          <w:sz w:val="24"/>
          <w:szCs w:val="24"/>
          <w:lang w:eastAsia="ru-RU"/>
        </w:rPr>
        <w:t> </w:t>
      </w:r>
      <w:r w:rsidRPr="001314FD">
        <w:rPr>
          <w:b/>
          <w:bCs/>
          <w:color w:val="000000"/>
          <w:sz w:val="24"/>
          <w:szCs w:val="24"/>
          <w:lang w:val="ru-RU" w:eastAsia="ru-RU"/>
        </w:rPr>
        <w:t>«3»-</w:t>
      </w:r>
      <w:r w:rsidRPr="00F871AC">
        <w:rPr>
          <w:color w:val="000000"/>
          <w:sz w:val="24"/>
          <w:szCs w:val="24"/>
          <w:lang w:eastAsia="ru-RU"/>
        </w:rPr>
        <w:t> </w:t>
      </w:r>
      <w:r w:rsidRPr="001314FD">
        <w:rPr>
          <w:color w:val="000000"/>
          <w:sz w:val="24"/>
          <w:szCs w:val="24"/>
          <w:lang w:val="ru-RU" w:eastAsia="ru-RU"/>
        </w:rPr>
        <w:t>низкий мост, перевороты с раскачивания и поочередным отталкиванием ног.</w:t>
      </w:r>
    </w:p>
    <w:p w14:paraId="60D6CAA4" w14:textId="77777777" w:rsidR="001314FD" w:rsidRPr="001314FD" w:rsidRDefault="001314FD" w:rsidP="001314FD">
      <w:pPr>
        <w:shd w:val="clear" w:color="auto" w:fill="FFFFFF"/>
        <w:jc w:val="both"/>
        <w:rPr>
          <w:color w:val="000000"/>
          <w:sz w:val="24"/>
          <w:szCs w:val="24"/>
          <w:lang w:val="ru-RU" w:eastAsia="ru-RU"/>
        </w:rPr>
      </w:pPr>
      <w:r w:rsidRPr="001314FD">
        <w:rPr>
          <w:color w:val="000000"/>
          <w:sz w:val="24"/>
          <w:szCs w:val="24"/>
          <w:lang w:val="ru-RU" w:eastAsia="ru-RU"/>
        </w:rPr>
        <w:t>Вставание на мост из стойки и обратно в стойку</w:t>
      </w:r>
    </w:p>
    <w:p w14:paraId="60D6CAA5" w14:textId="77777777" w:rsidR="001314FD" w:rsidRPr="001314FD" w:rsidRDefault="001314FD" w:rsidP="001314FD">
      <w:pPr>
        <w:shd w:val="clear" w:color="auto" w:fill="FFFFFF"/>
        <w:jc w:val="both"/>
        <w:rPr>
          <w:color w:val="000000"/>
          <w:sz w:val="24"/>
          <w:szCs w:val="24"/>
          <w:lang w:val="ru-RU" w:eastAsia="ru-RU"/>
        </w:rPr>
      </w:pPr>
      <w:r w:rsidRPr="001314FD">
        <w:rPr>
          <w:color w:val="000000"/>
          <w:sz w:val="24"/>
          <w:szCs w:val="24"/>
          <w:lang w:val="ru-RU" w:eastAsia="ru-RU"/>
        </w:rPr>
        <w:t>-оценка</w:t>
      </w:r>
      <w:r w:rsidRPr="00F871AC">
        <w:rPr>
          <w:color w:val="000000"/>
          <w:sz w:val="24"/>
          <w:szCs w:val="24"/>
          <w:lang w:eastAsia="ru-RU"/>
        </w:rPr>
        <w:t> </w:t>
      </w:r>
      <w:r w:rsidRPr="001314FD">
        <w:rPr>
          <w:b/>
          <w:bCs/>
          <w:color w:val="000000"/>
          <w:sz w:val="24"/>
          <w:szCs w:val="24"/>
          <w:lang w:val="ru-RU" w:eastAsia="ru-RU"/>
        </w:rPr>
        <w:t>«5» -</w:t>
      </w:r>
      <w:r w:rsidRPr="00F871AC">
        <w:rPr>
          <w:color w:val="000000"/>
          <w:sz w:val="24"/>
          <w:szCs w:val="24"/>
          <w:lang w:eastAsia="ru-RU"/>
        </w:rPr>
        <w:t> </w:t>
      </w:r>
      <w:r w:rsidRPr="001314FD">
        <w:rPr>
          <w:color w:val="000000"/>
          <w:sz w:val="24"/>
          <w:szCs w:val="24"/>
          <w:lang w:val="ru-RU" w:eastAsia="ru-RU"/>
        </w:rPr>
        <w:t>упражнение выполняется слитно, за счет прогиба и работы мышц ног и брюшного пресса;</w:t>
      </w:r>
    </w:p>
    <w:p w14:paraId="60D6CAA6" w14:textId="77777777" w:rsidR="001314FD" w:rsidRPr="001314FD" w:rsidRDefault="001314FD" w:rsidP="001314FD">
      <w:pPr>
        <w:shd w:val="clear" w:color="auto" w:fill="FFFFFF"/>
        <w:jc w:val="both"/>
        <w:rPr>
          <w:color w:val="000000"/>
          <w:sz w:val="24"/>
          <w:szCs w:val="24"/>
          <w:lang w:val="ru-RU" w:eastAsia="ru-RU"/>
        </w:rPr>
      </w:pPr>
      <w:r w:rsidRPr="001314FD">
        <w:rPr>
          <w:color w:val="000000"/>
          <w:sz w:val="24"/>
          <w:szCs w:val="24"/>
          <w:lang w:val="ru-RU" w:eastAsia="ru-RU"/>
        </w:rPr>
        <w:t>-оценка</w:t>
      </w:r>
      <w:r w:rsidRPr="00F871AC">
        <w:rPr>
          <w:color w:val="000000"/>
          <w:sz w:val="24"/>
          <w:szCs w:val="24"/>
          <w:lang w:eastAsia="ru-RU"/>
        </w:rPr>
        <w:t> </w:t>
      </w:r>
      <w:r w:rsidRPr="001314FD">
        <w:rPr>
          <w:b/>
          <w:bCs/>
          <w:color w:val="000000"/>
          <w:sz w:val="24"/>
          <w:szCs w:val="24"/>
          <w:lang w:val="ru-RU" w:eastAsia="ru-RU"/>
        </w:rPr>
        <w:t>«4»</w:t>
      </w:r>
      <w:r w:rsidRPr="00F871AC">
        <w:rPr>
          <w:color w:val="000000"/>
          <w:sz w:val="24"/>
          <w:szCs w:val="24"/>
          <w:lang w:eastAsia="ru-RU"/>
        </w:rPr>
        <w:t> </w:t>
      </w:r>
      <w:r w:rsidRPr="001314FD">
        <w:rPr>
          <w:color w:val="000000"/>
          <w:sz w:val="24"/>
          <w:szCs w:val="24"/>
          <w:lang w:val="ru-RU" w:eastAsia="ru-RU"/>
        </w:rPr>
        <w:t>- выполняется слитно без прогиба (опускается таз и сгибаются ноги в коленных суставах);</w:t>
      </w:r>
    </w:p>
    <w:p w14:paraId="60D6CAA7" w14:textId="77777777" w:rsidR="001314FD" w:rsidRPr="001314FD" w:rsidRDefault="001314FD" w:rsidP="001314FD">
      <w:pPr>
        <w:shd w:val="clear" w:color="auto" w:fill="FFFFFF"/>
        <w:jc w:val="both"/>
        <w:rPr>
          <w:color w:val="000000"/>
          <w:sz w:val="24"/>
          <w:szCs w:val="24"/>
          <w:lang w:val="ru-RU" w:eastAsia="ru-RU"/>
        </w:rPr>
      </w:pPr>
      <w:r w:rsidRPr="001314FD">
        <w:rPr>
          <w:color w:val="000000"/>
          <w:sz w:val="24"/>
          <w:szCs w:val="24"/>
          <w:lang w:val="ru-RU" w:eastAsia="ru-RU"/>
        </w:rPr>
        <w:t>-оценка</w:t>
      </w:r>
      <w:r w:rsidRPr="00F871AC">
        <w:rPr>
          <w:color w:val="000000"/>
          <w:sz w:val="24"/>
          <w:szCs w:val="24"/>
          <w:lang w:eastAsia="ru-RU"/>
        </w:rPr>
        <w:t> </w:t>
      </w:r>
      <w:r w:rsidRPr="001314FD">
        <w:rPr>
          <w:b/>
          <w:bCs/>
          <w:color w:val="000000"/>
          <w:sz w:val="24"/>
          <w:szCs w:val="24"/>
          <w:lang w:val="ru-RU" w:eastAsia="ru-RU"/>
        </w:rPr>
        <w:t>«3</w:t>
      </w:r>
      <w:r w:rsidRPr="001314FD">
        <w:rPr>
          <w:color w:val="000000"/>
          <w:sz w:val="24"/>
          <w:szCs w:val="24"/>
          <w:lang w:val="ru-RU" w:eastAsia="ru-RU"/>
        </w:rPr>
        <w:t>» - выполняется без прогиба, с остановкой при помощи рук</w:t>
      </w:r>
    </w:p>
    <w:p w14:paraId="60D6CAA8" w14:textId="77777777" w:rsidR="001314FD" w:rsidRPr="001314FD" w:rsidRDefault="001314FD" w:rsidP="001314FD">
      <w:pPr>
        <w:shd w:val="clear" w:color="auto" w:fill="FFFFFF"/>
        <w:ind w:firstLine="708"/>
        <w:jc w:val="both"/>
        <w:rPr>
          <w:color w:val="000000"/>
          <w:sz w:val="24"/>
          <w:szCs w:val="24"/>
          <w:lang w:val="ru-RU" w:eastAsia="ru-RU"/>
        </w:rPr>
      </w:pPr>
      <w:r w:rsidRPr="001314FD">
        <w:rPr>
          <w:b/>
          <w:bCs/>
          <w:color w:val="000000"/>
          <w:sz w:val="24"/>
          <w:szCs w:val="24"/>
          <w:lang w:val="ru-RU" w:eastAsia="ru-RU"/>
        </w:rPr>
        <w:t>Кувырок вперед, подъем разгибом:</w:t>
      </w:r>
    </w:p>
    <w:p w14:paraId="60D6CAA9" w14:textId="77777777" w:rsidR="001314FD" w:rsidRPr="001314FD" w:rsidRDefault="001314FD" w:rsidP="001314FD">
      <w:pPr>
        <w:shd w:val="clear" w:color="auto" w:fill="FFFFFF"/>
        <w:jc w:val="both"/>
        <w:rPr>
          <w:color w:val="000000"/>
          <w:sz w:val="24"/>
          <w:szCs w:val="24"/>
          <w:lang w:val="ru-RU" w:eastAsia="ru-RU"/>
        </w:rPr>
      </w:pPr>
      <w:r w:rsidRPr="001314FD">
        <w:rPr>
          <w:color w:val="000000"/>
          <w:sz w:val="24"/>
          <w:szCs w:val="24"/>
          <w:lang w:val="ru-RU" w:eastAsia="ru-RU"/>
        </w:rPr>
        <w:t>-оценка</w:t>
      </w:r>
      <w:r w:rsidRPr="00F871AC">
        <w:rPr>
          <w:color w:val="000000"/>
          <w:sz w:val="24"/>
          <w:szCs w:val="24"/>
          <w:lang w:eastAsia="ru-RU"/>
        </w:rPr>
        <w:t> </w:t>
      </w:r>
      <w:r w:rsidRPr="001314FD">
        <w:rPr>
          <w:b/>
          <w:bCs/>
          <w:color w:val="000000"/>
          <w:sz w:val="24"/>
          <w:szCs w:val="24"/>
          <w:lang w:val="ru-RU" w:eastAsia="ru-RU"/>
        </w:rPr>
        <w:t>«5»</w:t>
      </w:r>
      <w:r w:rsidRPr="00F871AC">
        <w:rPr>
          <w:color w:val="000000"/>
          <w:sz w:val="24"/>
          <w:szCs w:val="24"/>
          <w:lang w:eastAsia="ru-RU"/>
        </w:rPr>
        <w:t> </w:t>
      </w:r>
      <w:r w:rsidRPr="001314FD">
        <w:rPr>
          <w:color w:val="000000"/>
          <w:sz w:val="24"/>
          <w:szCs w:val="24"/>
          <w:lang w:val="ru-RU" w:eastAsia="ru-RU"/>
        </w:rPr>
        <w:t>- выполняется четко, слитно, с фиксацией в финальной фазе;</w:t>
      </w:r>
    </w:p>
    <w:p w14:paraId="60D6CAAA" w14:textId="77777777" w:rsidR="001314FD" w:rsidRPr="001314FD" w:rsidRDefault="001314FD" w:rsidP="001314FD">
      <w:pPr>
        <w:shd w:val="clear" w:color="auto" w:fill="FFFFFF"/>
        <w:jc w:val="both"/>
        <w:rPr>
          <w:color w:val="000000"/>
          <w:sz w:val="24"/>
          <w:szCs w:val="24"/>
          <w:lang w:val="ru-RU" w:eastAsia="ru-RU"/>
        </w:rPr>
      </w:pPr>
      <w:r w:rsidRPr="001314FD">
        <w:rPr>
          <w:color w:val="000000"/>
          <w:sz w:val="24"/>
          <w:szCs w:val="24"/>
          <w:lang w:val="ru-RU" w:eastAsia="ru-RU"/>
        </w:rPr>
        <w:t>-оценка</w:t>
      </w:r>
      <w:r w:rsidRPr="00F871AC">
        <w:rPr>
          <w:color w:val="000000"/>
          <w:sz w:val="24"/>
          <w:szCs w:val="24"/>
          <w:lang w:eastAsia="ru-RU"/>
        </w:rPr>
        <w:t> </w:t>
      </w:r>
      <w:r w:rsidRPr="001314FD">
        <w:rPr>
          <w:b/>
          <w:bCs/>
          <w:color w:val="000000"/>
          <w:sz w:val="24"/>
          <w:szCs w:val="24"/>
          <w:lang w:val="ru-RU" w:eastAsia="ru-RU"/>
        </w:rPr>
        <w:t>«4»</w:t>
      </w:r>
      <w:r w:rsidRPr="00F871AC">
        <w:rPr>
          <w:color w:val="000000"/>
          <w:sz w:val="24"/>
          <w:szCs w:val="24"/>
          <w:lang w:eastAsia="ru-RU"/>
        </w:rPr>
        <w:t> </w:t>
      </w:r>
      <w:r w:rsidRPr="001314FD">
        <w:rPr>
          <w:color w:val="000000"/>
          <w:sz w:val="24"/>
          <w:szCs w:val="24"/>
          <w:lang w:val="ru-RU" w:eastAsia="ru-RU"/>
        </w:rPr>
        <w:t>- допущены незначительные ошибки в технике исполнения;</w:t>
      </w:r>
    </w:p>
    <w:p w14:paraId="60D6CAAB" w14:textId="77777777" w:rsidR="001314FD" w:rsidRPr="001314FD" w:rsidRDefault="001314FD" w:rsidP="001314FD">
      <w:pPr>
        <w:shd w:val="clear" w:color="auto" w:fill="FFFFFF"/>
        <w:jc w:val="both"/>
        <w:rPr>
          <w:color w:val="000000"/>
          <w:sz w:val="24"/>
          <w:szCs w:val="24"/>
          <w:lang w:val="ru-RU" w:eastAsia="ru-RU"/>
        </w:rPr>
      </w:pPr>
      <w:r w:rsidRPr="001314FD">
        <w:rPr>
          <w:color w:val="000000"/>
          <w:sz w:val="24"/>
          <w:szCs w:val="24"/>
          <w:lang w:val="ru-RU" w:eastAsia="ru-RU"/>
        </w:rPr>
        <w:t>-оценка</w:t>
      </w:r>
      <w:r w:rsidRPr="00F871AC">
        <w:rPr>
          <w:color w:val="000000"/>
          <w:sz w:val="24"/>
          <w:szCs w:val="24"/>
          <w:lang w:eastAsia="ru-RU"/>
        </w:rPr>
        <w:t> </w:t>
      </w:r>
      <w:r w:rsidRPr="001314FD">
        <w:rPr>
          <w:b/>
          <w:bCs/>
          <w:color w:val="000000"/>
          <w:sz w:val="24"/>
          <w:szCs w:val="24"/>
          <w:lang w:val="ru-RU" w:eastAsia="ru-RU"/>
        </w:rPr>
        <w:t>«3»</w:t>
      </w:r>
      <w:r w:rsidRPr="00F871AC">
        <w:rPr>
          <w:color w:val="000000"/>
          <w:sz w:val="24"/>
          <w:szCs w:val="24"/>
          <w:lang w:eastAsia="ru-RU"/>
        </w:rPr>
        <w:t> </w:t>
      </w:r>
      <w:r w:rsidRPr="001314FD">
        <w:rPr>
          <w:color w:val="000000"/>
          <w:sz w:val="24"/>
          <w:szCs w:val="24"/>
          <w:lang w:val="ru-RU" w:eastAsia="ru-RU"/>
        </w:rPr>
        <w:t>-нарушена слитность, потеря равновесия, помощь руками при выполнения переворота разгибанием.</w:t>
      </w:r>
    </w:p>
    <w:p w14:paraId="60D6CAAC" w14:textId="77777777" w:rsidR="001314FD" w:rsidRPr="001314FD" w:rsidRDefault="001314FD" w:rsidP="001314FD">
      <w:pPr>
        <w:shd w:val="clear" w:color="auto" w:fill="FFFFFF"/>
        <w:ind w:firstLine="708"/>
        <w:jc w:val="both"/>
        <w:rPr>
          <w:color w:val="000000"/>
          <w:sz w:val="24"/>
          <w:szCs w:val="24"/>
          <w:lang w:val="ru-RU" w:eastAsia="ru-RU"/>
        </w:rPr>
      </w:pPr>
      <w:r w:rsidRPr="001314FD">
        <w:rPr>
          <w:b/>
          <w:bCs/>
          <w:color w:val="000000"/>
          <w:sz w:val="24"/>
          <w:szCs w:val="24"/>
          <w:lang w:val="ru-RU" w:eastAsia="ru-RU"/>
        </w:rPr>
        <w:t>Сальто вперед с разбега (</w:t>
      </w:r>
      <w:r w:rsidRPr="001314FD">
        <w:rPr>
          <w:color w:val="000000"/>
          <w:sz w:val="24"/>
          <w:szCs w:val="24"/>
          <w:lang w:val="ru-RU" w:eastAsia="ru-RU"/>
        </w:rPr>
        <w:t>страховка обязательна)</w:t>
      </w:r>
    </w:p>
    <w:p w14:paraId="60D6CAAD" w14:textId="77777777" w:rsidR="001314FD" w:rsidRPr="001314FD" w:rsidRDefault="001314FD" w:rsidP="001314FD">
      <w:pPr>
        <w:shd w:val="clear" w:color="auto" w:fill="FFFFFF"/>
        <w:jc w:val="both"/>
        <w:rPr>
          <w:color w:val="000000"/>
          <w:sz w:val="24"/>
          <w:szCs w:val="24"/>
          <w:lang w:val="ru-RU" w:eastAsia="ru-RU"/>
        </w:rPr>
      </w:pPr>
      <w:r w:rsidRPr="001314FD">
        <w:rPr>
          <w:color w:val="000000"/>
          <w:sz w:val="24"/>
          <w:szCs w:val="24"/>
          <w:lang w:val="ru-RU" w:eastAsia="ru-RU"/>
        </w:rPr>
        <w:t>-оценка</w:t>
      </w:r>
      <w:r w:rsidRPr="00F871AC">
        <w:rPr>
          <w:color w:val="000000"/>
          <w:sz w:val="24"/>
          <w:szCs w:val="24"/>
          <w:lang w:eastAsia="ru-RU"/>
        </w:rPr>
        <w:t> </w:t>
      </w:r>
      <w:r w:rsidRPr="001314FD">
        <w:rPr>
          <w:b/>
          <w:bCs/>
          <w:color w:val="000000"/>
          <w:sz w:val="24"/>
          <w:szCs w:val="24"/>
          <w:lang w:val="ru-RU" w:eastAsia="ru-RU"/>
        </w:rPr>
        <w:t>«5»-</w:t>
      </w:r>
      <w:r w:rsidRPr="00F871AC">
        <w:rPr>
          <w:color w:val="000000"/>
          <w:sz w:val="24"/>
          <w:szCs w:val="24"/>
          <w:lang w:eastAsia="ru-RU"/>
        </w:rPr>
        <w:t> </w:t>
      </w:r>
      <w:r w:rsidRPr="001314FD">
        <w:rPr>
          <w:color w:val="000000"/>
          <w:sz w:val="24"/>
          <w:szCs w:val="24"/>
          <w:lang w:val="ru-RU" w:eastAsia="ru-RU"/>
        </w:rPr>
        <w:t>ритмичный сильный разбег, хороший подскок и группировка, фиксация при приземлении.</w:t>
      </w:r>
    </w:p>
    <w:p w14:paraId="60D6CAAE" w14:textId="77777777" w:rsidR="001314FD" w:rsidRPr="001314FD" w:rsidRDefault="001314FD" w:rsidP="001314FD">
      <w:pPr>
        <w:shd w:val="clear" w:color="auto" w:fill="FFFFFF"/>
        <w:jc w:val="both"/>
        <w:rPr>
          <w:color w:val="000000"/>
          <w:sz w:val="24"/>
          <w:szCs w:val="24"/>
          <w:lang w:val="ru-RU" w:eastAsia="ru-RU"/>
        </w:rPr>
      </w:pPr>
    </w:p>
    <w:p w14:paraId="60D6CAAF" w14:textId="77777777" w:rsidR="00257C43" w:rsidRPr="00257C43" w:rsidRDefault="00257C43" w:rsidP="00257C43">
      <w:pPr>
        <w:jc w:val="both"/>
        <w:rPr>
          <w:i/>
          <w:sz w:val="24"/>
          <w:szCs w:val="24"/>
          <w:lang w:val="ru-RU"/>
        </w:rPr>
      </w:pPr>
      <w:r w:rsidRPr="00257C43">
        <w:rPr>
          <w:b/>
          <w:i/>
          <w:sz w:val="24"/>
          <w:szCs w:val="24"/>
          <w:lang w:val="ru-RU"/>
        </w:rPr>
        <w:t>Теоретическая подготовка</w:t>
      </w:r>
    </w:p>
    <w:p w14:paraId="60D6CAB0" w14:textId="77777777" w:rsidR="00257C43" w:rsidRPr="00257C43" w:rsidRDefault="00257C43" w:rsidP="00257C43">
      <w:pPr>
        <w:shd w:val="clear" w:color="auto" w:fill="FFFFFF"/>
        <w:adjustRightInd w:val="0"/>
        <w:spacing w:line="276" w:lineRule="auto"/>
        <w:jc w:val="both"/>
        <w:rPr>
          <w:b/>
          <w:color w:val="000000"/>
          <w:sz w:val="24"/>
          <w:szCs w:val="24"/>
          <w:lang w:val="ru-RU"/>
        </w:rPr>
      </w:pPr>
      <w:r w:rsidRPr="00257C43">
        <w:rPr>
          <w:b/>
          <w:color w:val="000000"/>
          <w:sz w:val="24"/>
          <w:szCs w:val="24"/>
          <w:lang w:val="ru-RU"/>
        </w:rPr>
        <w:t xml:space="preserve">Список вопросов для проверки теоретических знаний на </w:t>
      </w:r>
      <w:r>
        <w:rPr>
          <w:b/>
          <w:color w:val="000000"/>
          <w:sz w:val="24"/>
          <w:szCs w:val="24"/>
          <w:lang w:val="ru-RU"/>
        </w:rPr>
        <w:t>стартовом</w:t>
      </w:r>
      <w:r w:rsidRPr="00257C43">
        <w:rPr>
          <w:b/>
          <w:color w:val="000000"/>
          <w:sz w:val="24"/>
          <w:szCs w:val="24"/>
          <w:lang w:val="ru-RU"/>
        </w:rPr>
        <w:t xml:space="preserve"> уровне подготовки.</w:t>
      </w:r>
    </w:p>
    <w:p w14:paraId="60D6CAB1" w14:textId="77777777" w:rsidR="00257C43" w:rsidRPr="00257C43" w:rsidRDefault="00257C43" w:rsidP="00257C43">
      <w:pPr>
        <w:shd w:val="clear" w:color="auto" w:fill="FFFFFF"/>
        <w:adjustRightInd w:val="0"/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257C43">
        <w:rPr>
          <w:color w:val="000000"/>
          <w:sz w:val="24"/>
          <w:szCs w:val="24"/>
          <w:lang w:val="ru-RU"/>
        </w:rPr>
        <w:t>1.</w:t>
      </w:r>
      <w:r w:rsidRPr="00257C43">
        <w:rPr>
          <w:color w:val="000000"/>
          <w:sz w:val="24"/>
          <w:szCs w:val="24"/>
          <w:lang w:val="ru-RU"/>
        </w:rPr>
        <w:tab/>
        <w:t>Какая страна является родиной Олимпийских Игр?</w:t>
      </w:r>
    </w:p>
    <w:p w14:paraId="60D6CAB2" w14:textId="77777777" w:rsidR="00257C43" w:rsidRPr="00257C43" w:rsidRDefault="00257C43" w:rsidP="00257C43">
      <w:pPr>
        <w:shd w:val="clear" w:color="auto" w:fill="FFFFFF"/>
        <w:adjustRightInd w:val="0"/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257C43">
        <w:rPr>
          <w:color w:val="000000"/>
          <w:sz w:val="24"/>
          <w:szCs w:val="24"/>
          <w:lang w:val="ru-RU"/>
        </w:rPr>
        <w:t>2.</w:t>
      </w:r>
      <w:r w:rsidRPr="00257C43">
        <w:rPr>
          <w:color w:val="000000"/>
          <w:sz w:val="24"/>
          <w:szCs w:val="24"/>
          <w:lang w:val="ru-RU"/>
        </w:rPr>
        <w:tab/>
        <w:t>Как возникли Олимпийские игры? Кто возродил современные Олимпийские игры?</w:t>
      </w:r>
    </w:p>
    <w:p w14:paraId="60D6CAB3" w14:textId="77777777" w:rsidR="00257C43" w:rsidRPr="00257C43" w:rsidRDefault="00257C43" w:rsidP="00257C43">
      <w:pPr>
        <w:shd w:val="clear" w:color="auto" w:fill="FFFFFF"/>
        <w:adjustRightInd w:val="0"/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257C43">
        <w:rPr>
          <w:color w:val="000000"/>
          <w:sz w:val="24"/>
          <w:szCs w:val="24"/>
          <w:lang w:val="ru-RU"/>
        </w:rPr>
        <w:t>3.</w:t>
      </w:r>
      <w:r w:rsidRPr="00257C43">
        <w:rPr>
          <w:color w:val="000000"/>
          <w:sz w:val="24"/>
          <w:szCs w:val="24"/>
          <w:lang w:val="ru-RU"/>
        </w:rPr>
        <w:tab/>
        <w:t>Какие вы знаете летние Олимпийские виды спорта? Зимние Олимпийские виды спорта?</w:t>
      </w:r>
    </w:p>
    <w:p w14:paraId="60D6CAB4" w14:textId="77777777" w:rsidR="00257C43" w:rsidRPr="00257C43" w:rsidRDefault="00257C43" w:rsidP="00257C43">
      <w:pPr>
        <w:shd w:val="clear" w:color="auto" w:fill="FFFFFF"/>
        <w:adjustRightInd w:val="0"/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257C43">
        <w:rPr>
          <w:color w:val="000000"/>
          <w:sz w:val="24"/>
          <w:szCs w:val="24"/>
          <w:lang w:val="ru-RU"/>
        </w:rPr>
        <w:t>4.</w:t>
      </w:r>
      <w:r w:rsidRPr="00257C43">
        <w:rPr>
          <w:color w:val="000000"/>
          <w:sz w:val="24"/>
          <w:szCs w:val="24"/>
          <w:lang w:val="ru-RU"/>
        </w:rPr>
        <w:tab/>
        <w:t>Назовите имена Олимпийских чемпионов российских и зарубежных?</w:t>
      </w:r>
    </w:p>
    <w:p w14:paraId="60D6CAB5" w14:textId="77777777" w:rsidR="00257C43" w:rsidRPr="00257C43" w:rsidRDefault="00257C43" w:rsidP="00257C43">
      <w:pPr>
        <w:shd w:val="clear" w:color="auto" w:fill="FFFFFF"/>
        <w:adjustRightInd w:val="0"/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257C43">
        <w:rPr>
          <w:color w:val="000000"/>
          <w:sz w:val="24"/>
          <w:szCs w:val="24"/>
          <w:lang w:val="ru-RU"/>
        </w:rPr>
        <w:t>5.</w:t>
      </w:r>
      <w:r w:rsidRPr="00257C43">
        <w:rPr>
          <w:color w:val="000000"/>
          <w:sz w:val="24"/>
          <w:szCs w:val="24"/>
          <w:lang w:val="ru-RU"/>
        </w:rPr>
        <w:tab/>
        <w:t>В чем заключается польза физических упражнений для организма человека?</w:t>
      </w:r>
    </w:p>
    <w:p w14:paraId="60D6CAB6" w14:textId="77777777" w:rsidR="00257C43" w:rsidRPr="00257C43" w:rsidRDefault="00257C43" w:rsidP="00257C43">
      <w:pPr>
        <w:shd w:val="clear" w:color="auto" w:fill="FFFFFF"/>
        <w:adjustRightInd w:val="0"/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257C43">
        <w:rPr>
          <w:color w:val="000000"/>
          <w:sz w:val="24"/>
          <w:szCs w:val="24"/>
          <w:lang w:val="ru-RU"/>
        </w:rPr>
        <w:t>6.</w:t>
      </w:r>
      <w:r w:rsidRPr="00257C43">
        <w:rPr>
          <w:color w:val="000000"/>
          <w:sz w:val="24"/>
          <w:szCs w:val="24"/>
          <w:lang w:val="ru-RU"/>
        </w:rPr>
        <w:tab/>
        <w:t>Для чего нужно делать утреннюю гимнастику? Какие упражнения могут в нее входить?</w:t>
      </w:r>
    </w:p>
    <w:p w14:paraId="60D6CAB7" w14:textId="77777777" w:rsidR="00257C43" w:rsidRPr="00257C43" w:rsidRDefault="00257C43" w:rsidP="00257C43">
      <w:pPr>
        <w:shd w:val="clear" w:color="auto" w:fill="FFFFFF"/>
        <w:adjustRightInd w:val="0"/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257C43">
        <w:rPr>
          <w:color w:val="000000"/>
          <w:sz w:val="24"/>
          <w:szCs w:val="24"/>
          <w:lang w:val="ru-RU"/>
        </w:rPr>
        <w:t>7.</w:t>
      </w:r>
      <w:r w:rsidRPr="00257C43">
        <w:rPr>
          <w:color w:val="000000"/>
          <w:sz w:val="24"/>
          <w:szCs w:val="24"/>
          <w:lang w:val="ru-RU"/>
        </w:rPr>
        <w:tab/>
        <w:t>Чем опасно курение для человека и для спортсмена?</w:t>
      </w:r>
    </w:p>
    <w:p w14:paraId="60D6CAB8" w14:textId="77777777" w:rsidR="00257C43" w:rsidRPr="00257C43" w:rsidRDefault="00257C43" w:rsidP="00257C43">
      <w:pPr>
        <w:shd w:val="clear" w:color="auto" w:fill="FFFFFF"/>
        <w:adjustRightInd w:val="0"/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257C43">
        <w:rPr>
          <w:color w:val="000000"/>
          <w:sz w:val="24"/>
          <w:szCs w:val="24"/>
          <w:lang w:val="ru-RU"/>
        </w:rPr>
        <w:t>8.</w:t>
      </w:r>
      <w:r w:rsidRPr="00257C43">
        <w:rPr>
          <w:color w:val="000000"/>
          <w:sz w:val="24"/>
          <w:szCs w:val="24"/>
          <w:lang w:val="ru-RU"/>
        </w:rPr>
        <w:tab/>
        <w:t>Что такое гигиена? Почему нужно соблюдать гигиену?</w:t>
      </w:r>
    </w:p>
    <w:p w14:paraId="60D6CAB9" w14:textId="77777777" w:rsidR="00257C43" w:rsidRPr="00257C43" w:rsidRDefault="00257C43" w:rsidP="00257C43">
      <w:pPr>
        <w:shd w:val="clear" w:color="auto" w:fill="FFFFFF"/>
        <w:adjustRightInd w:val="0"/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257C43">
        <w:rPr>
          <w:color w:val="000000"/>
          <w:sz w:val="24"/>
          <w:szCs w:val="24"/>
          <w:lang w:val="ru-RU"/>
        </w:rPr>
        <w:t>9.</w:t>
      </w:r>
      <w:r w:rsidRPr="00257C43">
        <w:rPr>
          <w:color w:val="000000"/>
          <w:sz w:val="24"/>
          <w:szCs w:val="24"/>
          <w:lang w:val="ru-RU"/>
        </w:rPr>
        <w:tab/>
        <w:t>Что такое безопасность? Как правильно вести себя в спортзале и на стадионе?</w:t>
      </w:r>
    </w:p>
    <w:p w14:paraId="60D6CAC8" w14:textId="70F0BDC7" w:rsidR="003B497C" w:rsidRPr="00423D97" w:rsidRDefault="00257C43" w:rsidP="00A064CA">
      <w:pPr>
        <w:shd w:val="clear" w:color="auto" w:fill="FFFFFF"/>
        <w:adjustRightInd w:val="0"/>
        <w:spacing w:line="276" w:lineRule="auto"/>
        <w:jc w:val="both"/>
        <w:rPr>
          <w:sz w:val="24"/>
          <w:szCs w:val="24"/>
          <w:lang w:val="ru-RU"/>
        </w:rPr>
      </w:pPr>
      <w:r w:rsidRPr="00257C43">
        <w:rPr>
          <w:color w:val="000000"/>
          <w:sz w:val="24"/>
          <w:szCs w:val="24"/>
          <w:lang w:val="ru-RU"/>
        </w:rPr>
        <w:t>10.</w:t>
      </w:r>
      <w:r w:rsidRPr="00257C43">
        <w:rPr>
          <w:color w:val="000000"/>
          <w:sz w:val="24"/>
          <w:szCs w:val="24"/>
          <w:lang w:val="ru-RU"/>
        </w:rPr>
        <w:tab/>
        <w:t>Назовите Олимпийских чемпионов по спортивной борьб</w:t>
      </w:r>
      <w:r w:rsidR="00196B5E">
        <w:rPr>
          <w:color w:val="000000"/>
          <w:sz w:val="24"/>
          <w:szCs w:val="24"/>
          <w:lang w:val="ru-RU"/>
        </w:rPr>
        <w:t>е.</w:t>
      </w:r>
    </w:p>
    <w:sectPr w:rsidR="003B497C" w:rsidRPr="00423D97" w:rsidSect="00423D97">
      <w:footerReference w:type="even" r:id="rId9"/>
      <w:footerReference w:type="default" r:id="rId10"/>
      <w:footerReference w:type="first" r:id="rId11"/>
      <w:type w:val="nextColumn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3551" w14:textId="77777777" w:rsidR="00FE4738" w:rsidRDefault="00FE4738">
      <w:r>
        <w:separator/>
      </w:r>
    </w:p>
  </w:endnote>
  <w:endnote w:type="continuationSeparator" w:id="0">
    <w:p w14:paraId="39FB0198" w14:textId="77777777" w:rsidR="00FE4738" w:rsidRDefault="00FE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CACD" w14:textId="77777777" w:rsidR="00741331" w:rsidRDefault="007413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CACE" w14:textId="77777777" w:rsidR="00741331" w:rsidRDefault="007413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CACF" w14:textId="77777777" w:rsidR="00741331" w:rsidRDefault="007413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0725F" w14:textId="77777777" w:rsidR="00FE4738" w:rsidRDefault="00FE4738">
      <w:r>
        <w:separator/>
      </w:r>
    </w:p>
  </w:footnote>
  <w:footnote w:type="continuationSeparator" w:id="0">
    <w:p w14:paraId="6E54BE00" w14:textId="77777777" w:rsidR="00FE4738" w:rsidRDefault="00FE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0"/>
    <w:multiLevelType w:val="single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49400B"/>
    <w:multiLevelType w:val="hybridMultilevel"/>
    <w:tmpl w:val="7044783A"/>
    <w:lvl w:ilvl="0" w:tplc="FB2423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915DD6"/>
    <w:multiLevelType w:val="hybridMultilevel"/>
    <w:tmpl w:val="185E4A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C53909"/>
    <w:multiLevelType w:val="multilevel"/>
    <w:tmpl w:val="CB82E0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265124C6"/>
    <w:multiLevelType w:val="hybridMultilevel"/>
    <w:tmpl w:val="17907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614896"/>
    <w:multiLevelType w:val="hybridMultilevel"/>
    <w:tmpl w:val="C7849854"/>
    <w:lvl w:ilvl="0" w:tplc="FB2423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7A6FAC"/>
    <w:multiLevelType w:val="hybridMultilevel"/>
    <w:tmpl w:val="BBF0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A28A7"/>
    <w:multiLevelType w:val="hybridMultilevel"/>
    <w:tmpl w:val="05FCCE6C"/>
    <w:lvl w:ilvl="0" w:tplc="F22ADBC0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309A3C1A"/>
    <w:multiLevelType w:val="hybridMultilevel"/>
    <w:tmpl w:val="D030534C"/>
    <w:lvl w:ilvl="0" w:tplc="1B4EF7AA">
      <w:start w:val="3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4" w15:restartNumberingAfterBreak="0">
    <w:nsid w:val="378E001A"/>
    <w:multiLevelType w:val="hybridMultilevel"/>
    <w:tmpl w:val="C4D827FE"/>
    <w:lvl w:ilvl="0" w:tplc="7E0E6D1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67E93"/>
    <w:multiLevelType w:val="hybridMultilevel"/>
    <w:tmpl w:val="5EECE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785C3E"/>
    <w:multiLevelType w:val="hybridMultilevel"/>
    <w:tmpl w:val="48845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C2B4B"/>
    <w:multiLevelType w:val="hybridMultilevel"/>
    <w:tmpl w:val="199E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4570A"/>
    <w:multiLevelType w:val="hybridMultilevel"/>
    <w:tmpl w:val="A12ED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E2CEA"/>
    <w:multiLevelType w:val="multilevel"/>
    <w:tmpl w:val="904E78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560" w:hanging="21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9"/>
  </w:num>
  <w:num w:numId="8">
    <w:abstractNumId w:val="8"/>
  </w:num>
  <w:num w:numId="9">
    <w:abstractNumId w:val="16"/>
  </w:num>
  <w:num w:numId="10">
    <w:abstractNumId w:val="18"/>
  </w:num>
  <w:num w:numId="11">
    <w:abstractNumId w:val="9"/>
  </w:num>
  <w:num w:numId="12">
    <w:abstractNumId w:val="7"/>
  </w:num>
  <w:num w:numId="13">
    <w:abstractNumId w:val="14"/>
  </w:num>
  <w:num w:numId="14">
    <w:abstractNumId w:val="15"/>
  </w:num>
  <w:num w:numId="15">
    <w:abstractNumId w:val="11"/>
  </w:num>
  <w:num w:numId="16">
    <w:abstractNumId w:val="6"/>
  </w:num>
  <w:num w:numId="17">
    <w:abstractNumId w:val="10"/>
  </w:num>
  <w:num w:numId="18">
    <w:abstractNumId w:val="0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7BC"/>
    <w:rsid w:val="00004C9B"/>
    <w:rsid w:val="000057C5"/>
    <w:rsid w:val="00015575"/>
    <w:rsid w:val="00041328"/>
    <w:rsid w:val="000748C3"/>
    <w:rsid w:val="00080011"/>
    <w:rsid w:val="0008337C"/>
    <w:rsid w:val="00092643"/>
    <w:rsid w:val="000A363D"/>
    <w:rsid w:val="000D0953"/>
    <w:rsid w:val="000D5083"/>
    <w:rsid w:val="000E4A99"/>
    <w:rsid w:val="000F4DE0"/>
    <w:rsid w:val="00106DE5"/>
    <w:rsid w:val="001140F0"/>
    <w:rsid w:val="00116D4D"/>
    <w:rsid w:val="001314FD"/>
    <w:rsid w:val="001429B2"/>
    <w:rsid w:val="00143B0E"/>
    <w:rsid w:val="0015474C"/>
    <w:rsid w:val="001547A0"/>
    <w:rsid w:val="00163887"/>
    <w:rsid w:val="00173EB4"/>
    <w:rsid w:val="001744EC"/>
    <w:rsid w:val="00185F94"/>
    <w:rsid w:val="00191C74"/>
    <w:rsid w:val="00196B5E"/>
    <w:rsid w:val="001A0738"/>
    <w:rsid w:val="001C01AC"/>
    <w:rsid w:val="001C27DC"/>
    <w:rsid w:val="001F1665"/>
    <w:rsid w:val="001F3249"/>
    <w:rsid w:val="001F3AC7"/>
    <w:rsid w:val="002027A0"/>
    <w:rsid w:val="0023597E"/>
    <w:rsid w:val="00257C43"/>
    <w:rsid w:val="00261CB6"/>
    <w:rsid w:val="00285503"/>
    <w:rsid w:val="00292D28"/>
    <w:rsid w:val="002B2D0E"/>
    <w:rsid w:val="002B793C"/>
    <w:rsid w:val="002D3A0E"/>
    <w:rsid w:val="003111A2"/>
    <w:rsid w:val="003304EF"/>
    <w:rsid w:val="003B497C"/>
    <w:rsid w:val="003C4CD4"/>
    <w:rsid w:val="003E10AE"/>
    <w:rsid w:val="003F588B"/>
    <w:rsid w:val="004106A1"/>
    <w:rsid w:val="004204F8"/>
    <w:rsid w:val="00423D97"/>
    <w:rsid w:val="00426ABB"/>
    <w:rsid w:val="00430AF4"/>
    <w:rsid w:val="00436428"/>
    <w:rsid w:val="00461632"/>
    <w:rsid w:val="004A63CC"/>
    <w:rsid w:val="004B11C6"/>
    <w:rsid w:val="004E659E"/>
    <w:rsid w:val="00507EAB"/>
    <w:rsid w:val="005175F6"/>
    <w:rsid w:val="00520590"/>
    <w:rsid w:val="00534A77"/>
    <w:rsid w:val="00552362"/>
    <w:rsid w:val="0055383C"/>
    <w:rsid w:val="0056342D"/>
    <w:rsid w:val="00593A86"/>
    <w:rsid w:val="0059750B"/>
    <w:rsid w:val="00597AC6"/>
    <w:rsid w:val="005A0132"/>
    <w:rsid w:val="005A450D"/>
    <w:rsid w:val="005C6523"/>
    <w:rsid w:val="006132B9"/>
    <w:rsid w:val="00630179"/>
    <w:rsid w:val="00654287"/>
    <w:rsid w:val="00673124"/>
    <w:rsid w:val="0069581D"/>
    <w:rsid w:val="006B1E12"/>
    <w:rsid w:val="006B5A21"/>
    <w:rsid w:val="006B6F73"/>
    <w:rsid w:val="006E3157"/>
    <w:rsid w:val="006F090D"/>
    <w:rsid w:val="00712A26"/>
    <w:rsid w:val="00725164"/>
    <w:rsid w:val="00741331"/>
    <w:rsid w:val="007730F7"/>
    <w:rsid w:val="007A16B0"/>
    <w:rsid w:val="007A46B7"/>
    <w:rsid w:val="007A53C4"/>
    <w:rsid w:val="007A798C"/>
    <w:rsid w:val="007B5DEB"/>
    <w:rsid w:val="007C4F09"/>
    <w:rsid w:val="008241B1"/>
    <w:rsid w:val="00832CFC"/>
    <w:rsid w:val="0083556D"/>
    <w:rsid w:val="00840F88"/>
    <w:rsid w:val="0084159F"/>
    <w:rsid w:val="00855E4B"/>
    <w:rsid w:val="00887C3A"/>
    <w:rsid w:val="0089011F"/>
    <w:rsid w:val="008B384E"/>
    <w:rsid w:val="008D08B6"/>
    <w:rsid w:val="00903085"/>
    <w:rsid w:val="00925349"/>
    <w:rsid w:val="00965BED"/>
    <w:rsid w:val="00973005"/>
    <w:rsid w:val="00980C86"/>
    <w:rsid w:val="00990FEB"/>
    <w:rsid w:val="00997AB8"/>
    <w:rsid w:val="009A07BC"/>
    <w:rsid w:val="009B4F28"/>
    <w:rsid w:val="009E1108"/>
    <w:rsid w:val="009E6B15"/>
    <w:rsid w:val="00A02876"/>
    <w:rsid w:val="00A05165"/>
    <w:rsid w:val="00A064CA"/>
    <w:rsid w:val="00A22474"/>
    <w:rsid w:val="00A455F6"/>
    <w:rsid w:val="00A548B1"/>
    <w:rsid w:val="00A56650"/>
    <w:rsid w:val="00A673FF"/>
    <w:rsid w:val="00A73A95"/>
    <w:rsid w:val="00A77520"/>
    <w:rsid w:val="00A82816"/>
    <w:rsid w:val="00AB6E88"/>
    <w:rsid w:val="00AC26A0"/>
    <w:rsid w:val="00AC3F4D"/>
    <w:rsid w:val="00AF3305"/>
    <w:rsid w:val="00AF7F68"/>
    <w:rsid w:val="00B02CB9"/>
    <w:rsid w:val="00B10DC9"/>
    <w:rsid w:val="00B2646E"/>
    <w:rsid w:val="00B42808"/>
    <w:rsid w:val="00B44D8E"/>
    <w:rsid w:val="00B8607F"/>
    <w:rsid w:val="00BA0F8A"/>
    <w:rsid w:val="00BF0767"/>
    <w:rsid w:val="00BF344A"/>
    <w:rsid w:val="00C2505F"/>
    <w:rsid w:val="00C40BA4"/>
    <w:rsid w:val="00C41C56"/>
    <w:rsid w:val="00C712E7"/>
    <w:rsid w:val="00C9333A"/>
    <w:rsid w:val="00C975DF"/>
    <w:rsid w:val="00CA7142"/>
    <w:rsid w:val="00CA7AD7"/>
    <w:rsid w:val="00CC3981"/>
    <w:rsid w:val="00CC4E5D"/>
    <w:rsid w:val="00CE6572"/>
    <w:rsid w:val="00CF13B0"/>
    <w:rsid w:val="00CF1516"/>
    <w:rsid w:val="00CF1F9C"/>
    <w:rsid w:val="00D107F9"/>
    <w:rsid w:val="00D13917"/>
    <w:rsid w:val="00D418E5"/>
    <w:rsid w:val="00D55E31"/>
    <w:rsid w:val="00DB5C60"/>
    <w:rsid w:val="00DC5644"/>
    <w:rsid w:val="00DC79F2"/>
    <w:rsid w:val="00DE2114"/>
    <w:rsid w:val="00DE45B4"/>
    <w:rsid w:val="00E12C38"/>
    <w:rsid w:val="00E25928"/>
    <w:rsid w:val="00EA082D"/>
    <w:rsid w:val="00EB654F"/>
    <w:rsid w:val="00EC1B2C"/>
    <w:rsid w:val="00EC520F"/>
    <w:rsid w:val="00EC672E"/>
    <w:rsid w:val="00F35E28"/>
    <w:rsid w:val="00F4665D"/>
    <w:rsid w:val="00F60D42"/>
    <w:rsid w:val="00FE4738"/>
    <w:rsid w:val="00FE4C43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C8DA"/>
  <w15:docId w15:val="{CE90B22A-8FD5-407D-A2C2-CCFD8F55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F15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151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F1516"/>
  </w:style>
  <w:style w:type="table" w:customStyle="1" w:styleId="1">
    <w:name w:val="Сетка таблицы1"/>
    <w:basedOn w:val="a1"/>
    <w:rsid w:val="00CF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semiHidden/>
    <w:unhideWhenUsed/>
    <w:rsid w:val="00E12C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C38"/>
    <w:rPr>
      <w:rFonts w:ascii="Times New Roman" w:eastAsia="Times New Roman" w:hAnsi="Times New Roman" w:cs="Times New Roman"/>
      <w:lang w:val="en-US"/>
    </w:rPr>
  </w:style>
  <w:style w:type="table" w:styleId="a7">
    <w:name w:val="Table Grid"/>
    <w:basedOn w:val="a1"/>
    <w:uiPriority w:val="59"/>
    <w:rsid w:val="00E12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E12C3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List Paragraph"/>
    <w:basedOn w:val="a"/>
    <w:uiPriority w:val="1"/>
    <w:qFormat/>
    <w:rsid w:val="00E12C38"/>
    <w:pPr>
      <w:widowControl/>
      <w:autoSpaceDE/>
      <w:autoSpaceDN/>
      <w:ind w:left="720"/>
      <w:contextualSpacing/>
    </w:pPr>
    <w:rPr>
      <w:sz w:val="24"/>
      <w:szCs w:val="24"/>
      <w:lang w:val="ru-RU" w:eastAsia="ru-RU"/>
    </w:rPr>
  </w:style>
  <w:style w:type="table" w:customStyle="1" w:styleId="2">
    <w:name w:val="Сетка таблицы2"/>
    <w:basedOn w:val="a1"/>
    <w:next w:val="a7"/>
    <w:rsid w:val="0084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4">
    <w:name w:val="c34"/>
    <w:basedOn w:val="a"/>
    <w:rsid w:val="0084159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2">
    <w:name w:val="c2"/>
    <w:basedOn w:val="a"/>
    <w:rsid w:val="00CF13B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1">
    <w:name w:val="c1"/>
    <w:basedOn w:val="a0"/>
    <w:rsid w:val="00CF13B0"/>
  </w:style>
  <w:style w:type="paragraph" w:customStyle="1" w:styleId="c15">
    <w:name w:val="c15"/>
    <w:basedOn w:val="a"/>
    <w:rsid w:val="00CF13B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a">
    <w:name w:val="основной текст"/>
    <w:rsid w:val="007A16B0"/>
    <w:pPr>
      <w:tabs>
        <w:tab w:val="left" w:pos="283"/>
        <w:tab w:val="left" w:pos="510"/>
      </w:tabs>
      <w:autoSpaceDE w:val="0"/>
      <w:autoSpaceDN w:val="0"/>
      <w:adjustRightInd w:val="0"/>
      <w:spacing w:after="0" w:line="244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56944-F3A1-483A-904C-87EF7553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12</Pages>
  <Words>3974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Евдакимова</dc:creator>
  <cp:keywords/>
  <dc:description/>
  <cp:lastModifiedBy>Тамара Дьяченко</cp:lastModifiedBy>
  <cp:revision>116</cp:revision>
  <dcterms:created xsi:type="dcterms:W3CDTF">2020-11-24T23:35:00Z</dcterms:created>
  <dcterms:modified xsi:type="dcterms:W3CDTF">2021-07-01T00:06:00Z</dcterms:modified>
</cp:coreProperties>
</file>