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60AA" w14:textId="75FAB3D2" w:rsidR="00514613" w:rsidRDefault="00081F42" w:rsidP="00A73DCC">
      <w:pPr>
        <w:suppressAutoHyphens w:val="0"/>
        <w:jc w:val="center"/>
        <w:rPr>
          <w:rFonts w:eastAsia="Courier New"/>
          <w:b/>
          <w:sz w:val="28"/>
          <w:szCs w:val="28"/>
          <w:lang w:eastAsia="en-US"/>
        </w:rPr>
      </w:pPr>
      <w:r>
        <w:rPr>
          <w:rFonts w:eastAsia="Courier New"/>
          <w:b/>
          <w:noProof/>
          <w:sz w:val="28"/>
          <w:szCs w:val="28"/>
          <w:lang w:eastAsia="en-US"/>
        </w:rPr>
        <w:drawing>
          <wp:inline distT="0" distB="0" distL="0" distR="0" wp14:anchorId="2DD16472" wp14:editId="1313EF74">
            <wp:extent cx="6411734" cy="9067800"/>
            <wp:effectExtent l="0" t="0" r="825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880" cy="90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2FCA" w14:textId="77777777" w:rsidR="00081F42" w:rsidRDefault="00081F42" w:rsidP="00642020">
      <w:pPr>
        <w:suppressAutoHyphens w:val="0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</w:p>
    <w:p w14:paraId="61FE5B00" w14:textId="77777777" w:rsidR="00081F42" w:rsidRDefault="00081F42" w:rsidP="00642020">
      <w:pPr>
        <w:suppressAutoHyphens w:val="0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</w:p>
    <w:p w14:paraId="3638040C" w14:textId="05E94B67" w:rsidR="009A1230" w:rsidRPr="00AC6BE8" w:rsidRDefault="00100BE1" w:rsidP="00642020">
      <w:pPr>
        <w:suppressAutoHyphens w:val="0"/>
        <w:ind w:firstLine="709"/>
        <w:jc w:val="center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lastRenderedPageBreak/>
        <w:t>Раздел</w:t>
      </w:r>
      <w:r w:rsidR="00A73DCC" w:rsidRPr="00AC6BE8">
        <w:rPr>
          <w:rFonts w:eastAsia="Courier New"/>
          <w:b/>
          <w:sz w:val="28"/>
          <w:szCs w:val="28"/>
          <w:lang w:eastAsia="en-US"/>
        </w:rPr>
        <w:t xml:space="preserve"> </w:t>
      </w:r>
      <w:r w:rsidRPr="00AC6BE8">
        <w:rPr>
          <w:rFonts w:eastAsia="Courier New"/>
          <w:b/>
          <w:sz w:val="28"/>
          <w:szCs w:val="28"/>
          <w:lang w:eastAsia="en-US"/>
        </w:rPr>
        <w:t>№ 1.</w:t>
      </w:r>
      <w:r w:rsidR="009A1230" w:rsidRPr="00AC6BE8">
        <w:rPr>
          <w:rFonts w:eastAsia="Courier New"/>
          <w:b/>
          <w:sz w:val="28"/>
          <w:szCs w:val="28"/>
          <w:lang w:eastAsia="en-US"/>
        </w:rPr>
        <w:t xml:space="preserve"> ОСНОВНЫЕ ХАРАКТЕРИСТИКИ ПРОГРАММЫ</w:t>
      </w:r>
    </w:p>
    <w:p w14:paraId="3638040D" w14:textId="77777777" w:rsidR="00A73DCC" w:rsidRPr="00AC6BE8" w:rsidRDefault="00100BE1" w:rsidP="00642020">
      <w:pPr>
        <w:suppressAutoHyphens w:val="0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  <w:r w:rsidRPr="00AC6BE8">
        <w:rPr>
          <w:rFonts w:eastAsia="Courier New"/>
          <w:b/>
          <w:sz w:val="28"/>
          <w:szCs w:val="28"/>
          <w:lang w:eastAsia="en-US"/>
        </w:rPr>
        <w:t xml:space="preserve"> </w:t>
      </w:r>
    </w:p>
    <w:p w14:paraId="3638040E" w14:textId="77777777" w:rsidR="00100BE1" w:rsidRPr="00AC6BE8" w:rsidRDefault="00100BE1" w:rsidP="00642020">
      <w:pPr>
        <w:numPr>
          <w:ilvl w:val="1"/>
          <w:numId w:val="31"/>
        </w:numPr>
        <w:suppressAutoHyphens w:val="0"/>
        <w:ind w:left="0" w:firstLine="709"/>
        <w:jc w:val="center"/>
        <w:rPr>
          <w:b/>
          <w:sz w:val="28"/>
          <w:szCs w:val="28"/>
          <w:lang w:eastAsia="ru-RU"/>
        </w:rPr>
      </w:pPr>
      <w:r w:rsidRPr="00AC6BE8">
        <w:rPr>
          <w:b/>
          <w:sz w:val="28"/>
          <w:szCs w:val="28"/>
          <w:lang w:eastAsia="ru-RU"/>
        </w:rPr>
        <w:t>Пояснительная записка</w:t>
      </w:r>
    </w:p>
    <w:p w14:paraId="3638040F" w14:textId="77777777" w:rsidR="009A1230" w:rsidRDefault="009A1230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EC9A588" w14:textId="77777777" w:rsidR="00E15F23" w:rsidRDefault="00100BE1" w:rsidP="00642020">
      <w:pPr>
        <w:ind w:firstLine="709"/>
        <w:jc w:val="both"/>
        <w:rPr>
          <w:b/>
          <w:sz w:val="28"/>
          <w:szCs w:val="28"/>
          <w:lang w:eastAsia="ru-RU"/>
        </w:rPr>
      </w:pPr>
      <w:r w:rsidRPr="00100BE1">
        <w:rPr>
          <w:b/>
          <w:sz w:val="28"/>
          <w:szCs w:val="28"/>
          <w:lang w:eastAsia="ru-RU"/>
        </w:rPr>
        <w:t xml:space="preserve">Актуальность </w:t>
      </w:r>
      <w:r w:rsidRPr="00E15F23">
        <w:rPr>
          <w:b/>
          <w:sz w:val="28"/>
          <w:szCs w:val="28"/>
          <w:lang w:eastAsia="ru-RU"/>
        </w:rPr>
        <w:t>программы</w:t>
      </w:r>
    </w:p>
    <w:p w14:paraId="4F0E5EE6" w14:textId="689E87E8" w:rsidR="00E15F23" w:rsidRPr="00E15F23" w:rsidRDefault="00E15F23" w:rsidP="00642020">
      <w:pPr>
        <w:ind w:firstLine="709"/>
        <w:jc w:val="both"/>
        <w:rPr>
          <w:sz w:val="28"/>
          <w:szCs w:val="28"/>
        </w:rPr>
      </w:pPr>
      <w:r w:rsidRPr="00E15F23">
        <w:rPr>
          <w:sz w:val="28"/>
          <w:szCs w:val="28"/>
        </w:rPr>
        <w:t xml:space="preserve">В связи с возрастающим интересом детей и подростков к танцевальной </w:t>
      </w:r>
    </w:p>
    <w:p w14:paraId="755B8900" w14:textId="76626CBB" w:rsidR="00E15F23" w:rsidRPr="00E15F23" w:rsidRDefault="00081F42" w:rsidP="00642020">
      <w:pPr>
        <w:ind w:firstLine="709"/>
        <w:jc w:val="both"/>
        <w:rPr>
          <w:sz w:val="28"/>
          <w:szCs w:val="28"/>
        </w:rPr>
      </w:pPr>
      <w:r w:rsidRPr="00E15F23">
        <w:rPr>
          <w:sz w:val="28"/>
          <w:szCs w:val="28"/>
        </w:rPr>
        <w:t>культуре, необходимостью</w:t>
      </w:r>
      <w:r w:rsidR="00E15F23" w:rsidRPr="00E15F23">
        <w:rPr>
          <w:sz w:val="28"/>
          <w:szCs w:val="28"/>
        </w:rPr>
        <w:t xml:space="preserve"> полного удовлетворения жизненно необходимой потребности человека – движения, а также учитывая, что движение является важнейшим средством воспитания, возникла </w:t>
      </w:r>
      <w:r w:rsidR="00E15F23" w:rsidRPr="00081F42">
        <w:rPr>
          <w:bCs/>
          <w:sz w:val="28"/>
          <w:szCs w:val="28"/>
        </w:rPr>
        <w:t>актуальность</w:t>
      </w:r>
      <w:r w:rsidR="00E15F23" w:rsidRPr="00E15F23">
        <w:rPr>
          <w:sz w:val="28"/>
          <w:szCs w:val="28"/>
        </w:rPr>
        <w:t xml:space="preserve"> разработки комплексной программы обучения детей с семилетнего возраста.</w:t>
      </w:r>
    </w:p>
    <w:p w14:paraId="36380411" w14:textId="77777777" w:rsidR="00AC6BE8" w:rsidRDefault="00AC6BE8" w:rsidP="00642020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 </w:t>
      </w:r>
      <w:r>
        <w:rPr>
          <w:sz w:val="28"/>
          <w:szCs w:val="28"/>
        </w:rPr>
        <w:t xml:space="preserve">по хореографии </w:t>
      </w:r>
      <w:r w:rsidR="00453A61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художественная. По функциональному предназначению – досуговая, учебно-познавательная и общекультурная; по форме организации – групповая, кружковая,</w:t>
      </w:r>
      <w:r w:rsidR="00453A61">
        <w:rPr>
          <w:sz w:val="28"/>
          <w:szCs w:val="28"/>
        </w:rPr>
        <w:t xml:space="preserve"> </w:t>
      </w:r>
      <w:r w:rsidR="00606AB6" w:rsidRPr="00606AB6">
        <w:rPr>
          <w:sz w:val="28"/>
          <w:szCs w:val="28"/>
        </w:rPr>
        <w:t xml:space="preserve">общедоступная </w:t>
      </w:r>
      <w:r w:rsidR="00453A61" w:rsidRPr="00606AB6">
        <w:rPr>
          <w:sz w:val="28"/>
          <w:szCs w:val="28"/>
        </w:rPr>
        <w:t>для самодеятельных коллективов</w:t>
      </w:r>
      <w:r w:rsidRPr="00606AB6">
        <w:rPr>
          <w:sz w:val="28"/>
          <w:szCs w:val="28"/>
        </w:rPr>
        <w:t>.</w:t>
      </w:r>
      <w:r w:rsidRPr="00606AB6">
        <w:rPr>
          <w:b/>
          <w:sz w:val="28"/>
          <w:szCs w:val="28"/>
        </w:rPr>
        <w:tab/>
      </w:r>
    </w:p>
    <w:p w14:paraId="36380412" w14:textId="77777777" w:rsidR="00AC6BE8" w:rsidRPr="0011011B" w:rsidRDefault="00AC6BE8" w:rsidP="00642020">
      <w:pPr>
        <w:suppressAutoHyphens w:val="0"/>
        <w:ind w:firstLine="709"/>
        <w:jc w:val="both"/>
        <w:rPr>
          <w:b/>
          <w:color w:val="FF000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Уровни </w:t>
      </w:r>
      <w:r w:rsidRPr="0011011B">
        <w:rPr>
          <w:sz w:val="28"/>
          <w:szCs w:val="28"/>
          <w:lang w:eastAsia="ru-RU"/>
        </w:rPr>
        <w:t xml:space="preserve">реализации программы:                                                                                                               </w:t>
      </w:r>
    </w:p>
    <w:p w14:paraId="36380413" w14:textId="65CFB6D3" w:rsidR="00AC6BE8" w:rsidRPr="0011011B" w:rsidRDefault="00AC6BE8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стартовый - первоначальное знакомство с </w:t>
      </w:r>
      <w:r>
        <w:rPr>
          <w:sz w:val="28"/>
          <w:szCs w:val="28"/>
          <w:lang w:eastAsia="ru-RU"/>
        </w:rPr>
        <w:t xml:space="preserve">хореографическим </w:t>
      </w:r>
      <w:r w:rsidRPr="0011011B">
        <w:rPr>
          <w:sz w:val="28"/>
          <w:szCs w:val="28"/>
          <w:lang w:eastAsia="ru-RU"/>
        </w:rPr>
        <w:t>искусством, формирует интерес к дан</w:t>
      </w:r>
      <w:r>
        <w:rPr>
          <w:sz w:val="28"/>
          <w:szCs w:val="28"/>
          <w:lang w:eastAsia="ru-RU"/>
        </w:rPr>
        <w:t>ным видам деятельности;</w:t>
      </w:r>
    </w:p>
    <w:p w14:paraId="36380414" w14:textId="77777777" w:rsidR="00AC6BE8" w:rsidRPr="003D09FB" w:rsidRDefault="00AC6BE8" w:rsidP="00642020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- базовый - основные методы обучения техникам </w:t>
      </w:r>
      <w:r>
        <w:rPr>
          <w:sz w:val="28"/>
          <w:szCs w:val="28"/>
          <w:lang w:eastAsia="ru-RU"/>
        </w:rPr>
        <w:t xml:space="preserve">хореографического </w:t>
      </w:r>
      <w:r w:rsidRPr="006E344D">
        <w:rPr>
          <w:sz w:val="28"/>
          <w:szCs w:val="28"/>
          <w:lang w:eastAsia="ru-RU"/>
        </w:rPr>
        <w:t>творчества</w:t>
      </w:r>
      <w:r>
        <w:rPr>
          <w:sz w:val="28"/>
          <w:szCs w:val="28"/>
          <w:lang w:eastAsia="ru-RU"/>
        </w:rPr>
        <w:t>;</w:t>
      </w:r>
    </w:p>
    <w:p w14:paraId="5C291FA2" w14:textId="0EE2043C" w:rsidR="00E15F23" w:rsidRPr="00E15F23" w:rsidRDefault="00E15F23" w:rsidP="006420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Отличительной</w:t>
      </w:r>
      <w:r w:rsidR="00860E8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собенностью</w:t>
      </w:r>
      <w:r w:rsidR="001524FD">
        <w:rPr>
          <w:b/>
          <w:sz w:val="28"/>
          <w:szCs w:val="28"/>
        </w:rPr>
        <w:t xml:space="preserve"> программы</w:t>
      </w:r>
      <w:r w:rsidR="001524FD" w:rsidRPr="001524FD">
        <w:rPr>
          <w:sz w:val="28"/>
          <w:szCs w:val="28"/>
        </w:rPr>
        <w:t xml:space="preserve"> </w:t>
      </w:r>
      <w:r w:rsidRPr="00E15F23">
        <w:rPr>
          <w:sz w:val="28"/>
          <w:szCs w:val="28"/>
        </w:rPr>
        <w:t>является</w:t>
      </w:r>
      <w:r w:rsidRPr="00E15F23">
        <w:rPr>
          <w:b/>
          <w:sz w:val="28"/>
          <w:szCs w:val="28"/>
        </w:rPr>
        <w:t xml:space="preserve"> </w:t>
      </w:r>
      <w:r w:rsidRPr="00E15F23">
        <w:rPr>
          <w:sz w:val="28"/>
          <w:szCs w:val="28"/>
        </w:rPr>
        <w:t xml:space="preserve">синтез движения и музыки, формирующий учащихся сферу чувств, координацию, музыкальность и артистичность; развивает слуховую, зрительную, моторную (мышечную) память; воспитывает художественный вкус.  </w:t>
      </w:r>
    </w:p>
    <w:p w14:paraId="30AF7BE5" w14:textId="77777777" w:rsidR="00E15F23" w:rsidRPr="00E15F23" w:rsidRDefault="00E15F23" w:rsidP="00642020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F23">
        <w:rPr>
          <w:sz w:val="28"/>
          <w:szCs w:val="28"/>
        </w:rPr>
        <w:t>Хореографическое творчество нацелено на работу с телом и на снятие внутренних зажимов. Все эти необходимые качества приобретаются на занятиях и переносятся учащимися из танцевального класса в другие сферы их деятельности и жизни в целом.</w:t>
      </w:r>
    </w:p>
    <w:p w14:paraId="36380419" w14:textId="7458A6C6" w:rsidR="0011011B" w:rsidRPr="00514613" w:rsidRDefault="0011011B" w:rsidP="00642020">
      <w:pPr>
        <w:suppressAutoHyphens w:val="0"/>
        <w:ind w:firstLine="709"/>
        <w:jc w:val="both"/>
        <w:rPr>
          <w:b/>
          <w:color w:val="0070C0"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 xml:space="preserve">Адресат </w:t>
      </w:r>
      <w:r w:rsidRPr="00DC3EAF">
        <w:rPr>
          <w:b/>
          <w:bCs/>
          <w:sz w:val="28"/>
          <w:szCs w:val="28"/>
          <w:lang w:eastAsia="ru-RU"/>
        </w:rPr>
        <w:t>программы</w:t>
      </w:r>
      <w:r w:rsidRPr="0011011B">
        <w:rPr>
          <w:sz w:val="28"/>
          <w:szCs w:val="28"/>
          <w:lang w:eastAsia="ru-RU"/>
        </w:rPr>
        <w:t xml:space="preserve">: обучающиеся </w:t>
      </w:r>
      <w:r w:rsidR="00DC3EAF" w:rsidRPr="0011011B">
        <w:rPr>
          <w:sz w:val="28"/>
          <w:szCs w:val="28"/>
          <w:lang w:eastAsia="ru-RU"/>
        </w:rPr>
        <w:t>7–</w:t>
      </w:r>
      <w:r w:rsidR="00081F42" w:rsidRPr="0011011B">
        <w:rPr>
          <w:sz w:val="28"/>
          <w:szCs w:val="28"/>
          <w:lang w:eastAsia="ru-RU"/>
        </w:rPr>
        <w:t>18 лет</w:t>
      </w:r>
      <w:r w:rsidR="00514613">
        <w:rPr>
          <w:sz w:val="28"/>
          <w:szCs w:val="28"/>
          <w:lang w:eastAsia="ru-RU"/>
        </w:rPr>
        <w:t>.</w:t>
      </w:r>
      <w:r w:rsidR="00514613">
        <w:rPr>
          <w:b/>
          <w:color w:val="0070C0"/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В группу принимаются дети</w:t>
      </w:r>
      <w:r w:rsidR="00606AB6">
        <w:rPr>
          <w:sz w:val="28"/>
          <w:szCs w:val="28"/>
          <w:lang w:eastAsia="ru-RU"/>
        </w:rPr>
        <w:t>,</w:t>
      </w:r>
      <w:r w:rsidRPr="0011011B">
        <w:rPr>
          <w:sz w:val="28"/>
          <w:szCs w:val="28"/>
          <w:lang w:eastAsia="ru-RU"/>
        </w:rPr>
        <w:t xml:space="preserve"> желающие заниматься </w:t>
      </w:r>
      <w:r w:rsidR="001C3DC3">
        <w:rPr>
          <w:sz w:val="28"/>
          <w:szCs w:val="28"/>
          <w:lang w:eastAsia="ru-RU"/>
        </w:rPr>
        <w:t>хореографией</w:t>
      </w:r>
      <w:r w:rsidRPr="0011011B">
        <w:rPr>
          <w:sz w:val="28"/>
          <w:szCs w:val="28"/>
          <w:lang w:eastAsia="ru-RU"/>
        </w:rPr>
        <w:t>.</w:t>
      </w:r>
      <w:r w:rsidR="00AC6BE8">
        <w:rPr>
          <w:sz w:val="28"/>
          <w:szCs w:val="28"/>
          <w:lang w:eastAsia="ru-RU"/>
        </w:rPr>
        <w:t xml:space="preserve"> </w:t>
      </w:r>
      <w:r w:rsidRPr="0011011B">
        <w:rPr>
          <w:sz w:val="28"/>
          <w:szCs w:val="28"/>
          <w:lang w:eastAsia="ru-RU"/>
        </w:rPr>
        <w:t>Состав группы</w:t>
      </w:r>
      <w:r w:rsidR="00606AB6">
        <w:rPr>
          <w:sz w:val="28"/>
          <w:szCs w:val="28"/>
          <w:lang w:eastAsia="ru-RU"/>
        </w:rPr>
        <w:t xml:space="preserve"> - </w:t>
      </w:r>
      <w:r w:rsidRPr="0011011B">
        <w:rPr>
          <w:sz w:val="28"/>
          <w:szCs w:val="28"/>
          <w:lang w:eastAsia="ru-RU"/>
        </w:rPr>
        <w:t xml:space="preserve"> переменный. Набор у</w:t>
      </w:r>
      <w:r w:rsidR="00772AB7">
        <w:rPr>
          <w:sz w:val="28"/>
          <w:szCs w:val="28"/>
          <w:lang w:eastAsia="ru-RU"/>
        </w:rPr>
        <w:t>чащихся в творческое объединение свободный, б</w:t>
      </w:r>
      <w:r w:rsidRPr="0011011B">
        <w:rPr>
          <w:sz w:val="28"/>
          <w:szCs w:val="28"/>
          <w:lang w:eastAsia="ru-RU"/>
        </w:rPr>
        <w:t xml:space="preserve">ез особых требований к навыку по </w:t>
      </w:r>
      <w:r w:rsidR="001C3DC3">
        <w:rPr>
          <w:sz w:val="28"/>
          <w:szCs w:val="28"/>
          <w:lang w:eastAsia="ru-RU"/>
        </w:rPr>
        <w:t>хореографии</w:t>
      </w:r>
      <w:r w:rsidRPr="0011011B">
        <w:rPr>
          <w:sz w:val="28"/>
          <w:szCs w:val="28"/>
          <w:lang w:eastAsia="ru-RU"/>
        </w:rPr>
        <w:t xml:space="preserve">. </w:t>
      </w:r>
    </w:p>
    <w:p w14:paraId="3638041A" w14:textId="69872A14" w:rsidR="0011011B" w:rsidRPr="0011011B" w:rsidRDefault="0011011B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>В работе творческого объединения «</w:t>
      </w:r>
      <w:r w:rsidR="00EC4C37">
        <w:rPr>
          <w:sz w:val="28"/>
          <w:szCs w:val="28"/>
          <w:lang w:eastAsia="ru-RU"/>
        </w:rPr>
        <w:t>Карусель</w:t>
      </w:r>
      <w:r w:rsidRPr="0011011B">
        <w:rPr>
          <w:sz w:val="28"/>
          <w:szCs w:val="28"/>
          <w:lang w:eastAsia="ru-RU"/>
        </w:rPr>
        <w:t>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3638041B" w14:textId="77777777" w:rsidR="0011011B" w:rsidRPr="0011011B" w:rsidRDefault="0011011B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Формы обучения</w:t>
      </w:r>
      <w:r w:rsidRPr="0011011B">
        <w:rPr>
          <w:sz w:val="28"/>
          <w:szCs w:val="28"/>
          <w:lang w:eastAsia="ru-RU"/>
        </w:rPr>
        <w:t xml:space="preserve"> по программе - очная, индивидуально - групповая, дистанционная.</w:t>
      </w:r>
    </w:p>
    <w:p w14:paraId="3638041C" w14:textId="03ED1200" w:rsidR="0011011B" w:rsidRPr="0011011B" w:rsidRDefault="0011011B" w:rsidP="0064202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sz w:val="28"/>
          <w:szCs w:val="28"/>
          <w:lang w:eastAsia="en-US"/>
        </w:rPr>
        <w:t>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11011B">
        <w:rPr>
          <w:rFonts w:eastAsia="Calibri"/>
          <w:i/>
          <w:sz w:val="28"/>
          <w:szCs w:val="28"/>
          <w:lang w:eastAsia="en-US"/>
        </w:rPr>
        <w:t>.</w:t>
      </w:r>
    </w:p>
    <w:p w14:paraId="3638041D" w14:textId="078F53F8" w:rsidR="0011011B" w:rsidRPr="0011011B" w:rsidRDefault="0011011B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Объем</w:t>
      </w:r>
      <w:r w:rsidRPr="0011011B">
        <w:rPr>
          <w:sz w:val="28"/>
          <w:szCs w:val="28"/>
          <w:lang w:eastAsia="ru-RU"/>
        </w:rPr>
        <w:t xml:space="preserve"> программы, срок реализации про</w:t>
      </w:r>
      <w:r w:rsidR="00A71C43">
        <w:rPr>
          <w:sz w:val="28"/>
          <w:szCs w:val="28"/>
          <w:lang w:eastAsia="ru-RU"/>
        </w:rPr>
        <w:t>граммы.</w:t>
      </w:r>
      <w:r w:rsidRPr="0011011B">
        <w:rPr>
          <w:sz w:val="28"/>
          <w:szCs w:val="28"/>
          <w:lang w:eastAsia="ru-RU"/>
        </w:rPr>
        <w:t xml:space="preserve"> </w:t>
      </w:r>
    </w:p>
    <w:p w14:paraId="3638041E" w14:textId="5E703B00" w:rsidR="0011011B" w:rsidRPr="0011011B" w:rsidRDefault="00A71C43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группа</w:t>
      </w:r>
      <w:r w:rsidR="0011011B" w:rsidRPr="0011011B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3638041F" w14:textId="3392777E" w:rsidR="0011011B" w:rsidRPr="0011011B" w:rsidRDefault="00A71C43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группа - 108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36380420" w14:textId="28B1B8DE" w:rsidR="0011011B" w:rsidRPr="0011011B" w:rsidRDefault="00A71C43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группа - 108</w:t>
      </w:r>
      <w:r w:rsidR="0011011B" w:rsidRPr="0011011B">
        <w:rPr>
          <w:sz w:val="28"/>
          <w:szCs w:val="28"/>
          <w:lang w:eastAsia="ru-RU"/>
        </w:rPr>
        <w:t xml:space="preserve"> ч.</w:t>
      </w:r>
    </w:p>
    <w:p w14:paraId="36380421" w14:textId="6B9455AC" w:rsidR="0011011B" w:rsidRPr="0011011B" w:rsidRDefault="0011011B" w:rsidP="00642020">
      <w:pPr>
        <w:suppressAutoHyphens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Сроки </w:t>
      </w:r>
      <w:r w:rsidR="00EC4C37">
        <w:rPr>
          <w:rFonts w:eastAsia="Calibri"/>
          <w:sz w:val="28"/>
          <w:szCs w:val="28"/>
          <w:lang w:eastAsia="en-US"/>
        </w:rPr>
        <w:t>реализации программы 1 год</w:t>
      </w:r>
    </w:p>
    <w:p w14:paraId="36380423" w14:textId="7825F7BC" w:rsidR="0011011B" w:rsidRPr="0011011B" w:rsidRDefault="0011011B" w:rsidP="0064202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11B">
        <w:rPr>
          <w:rFonts w:eastAsia="Calibri"/>
          <w:b/>
          <w:sz w:val="28"/>
          <w:szCs w:val="28"/>
          <w:lang w:eastAsia="en-US"/>
        </w:rPr>
        <w:t xml:space="preserve">Режим </w:t>
      </w:r>
      <w:r w:rsidR="007A1CF5">
        <w:rPr>
          <w:rFonts w:eastAsia="Calibri"/>
          <w:sz w:val="28"/>
          <w:szCs w:val="28"/>
          <w:lang w:eastAsia="en-US"/>
        </w:rPr>
        <w:t>занятий учебных групп</w:t>
      </w:r>
      <w:r w:rsidR="00A71C43">
        <w:rPr>
          <w:rFonts w:eastAsia="Calibri"/>
          <w:sz w:val="28"/>
          <w:szCs w:val="28"/>
          <w:lang w:eastAsia="en-US"/>
        </w:rPr>
        <w:t>:</w:t>
      </w:r>
    </w:p>
    <w:p w14:paraId="36380425" w14:textId="28F6F015" w:rsidR="0011011B" w:rsidRPr="0011011B" w:rsidRDefault="00A71C43" w:rsidP="0064202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- 3 раза в неделю по 1 часу.</w:t>
      </w:r>
      <w:r w:rsidR="0011011B" w:rsidRPr="0011011B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14:paraId="36380426" w14:textId="77777777" w:rsidR="0011011B" w:rsidRPr="0011011B" w:rsidRDefault="0011011B" w:rsidP="006420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1011B">
        <w:rPr>
          <w:sz w:val="28"/>
          <w:szCs w:val="28"/>
          <w:lang w:eastAsia="ru-RU"/>
        </w:rPr>
        <w:t xml:space="preserve">При определении режима </w:t>
      </w:r>
      <w:r w:rsidR="002706A2">
        <w:rPr>
          <w:sz w:val="28"/>
          <w:szCs w:val="28"/>
          <w:lang w:eastAsia="ru-RU"/>
        </w:rPr>
        <w:t>занятий учтены требования СанПиН</w:t>
      </w:r>
      <w:r w:rsidRPr="0011011B">
        <w:rPr>
          <w:sz w:val="28"/>
          <w:szCs w:val="28"/>
          <w:lang w:eastAsia="ru-RU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36380427" w14:textId="77777777" w:rsidR="0011011B" w:rsidRPr="0011011B" w:rsidRDefault="0011011B" w:rsidP="0064202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6380428" w14:textId="6D0862E1" w:rsidR="0011011B" w:rsidRPr="00514613" w:rsidRDefault="0011011B" w:rsidP="00DC3EAF">
      <w:pPr>
        <w:pStyle w:val="af0"/>
        <w:numPr>
          <w:ilvl w:val="1"/>
          <w:numId w:val="31"/>
        </w:numPr>
        <w:suppressAutoHyphens w:val="0"/>
        <w:ind w:left="0" w:firstLine="709"/>
        <w:jc w:val="center"/>
        <w:rPr>
          <w:b/>
          <w:sz w:val="28"/>
          <w:szCs w:val="28"/>
          <w:lang w:eastAsia="ru-RU"/>
        </w:rPr>
      </w:pPr>
      <w:r w:rsidRPr="00514613">
        <w:rPr>
          <w:b/>
          <w:sz w:val="28"/>
          <w:szCs w:val="28"/>
          <w:lang w:eastAsia="ru-RU"/>
        </w:rPr>
        <w:t xml:space="preserve">Цель и </w:t>
      </w:r>
      <w:r w:rsidR="004977FE" w:rsidRPr="00514613">
        <w:rPr>
          <w:b/>
          <w:sz w:val="28"/>
          <w:szCs w:val="28"/>
          <w:lang w:eastAsia="ru-RU"/>
        </w:rPr>
        <w:t>задачи программы</w:t>
      </w:r>
    </w:p>
    <w:p w14:paraId="59681240" w14:textId="77777777" w:rsidR="00514613" w:rsidRPr="00514613" w:rsidRDefault="00514613" w:rsidP="00642020">
      <w:pPr>
        <w:pStyle w:val="af0"/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</w:p>
    <w:p w14:paraId="1C1E680F" w14:textId="01662F7D" w:rsidR="00A71C43" w:rsidRPr="00A71C43" w:rsidRDefault="00860E82" w:rsidP="00642020">
      <w:pPr>
        <w:pStyle w:val="af4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 w:rsidR="00606AB6" w:rsidRPr="00A71C43">
        <w:rPr>
          <w:b/>
          <w:sz w:val="28"/>
          <w:szCs w:val="28"/>
        </w:rPr>
        <w:t>:</w:t>
      </w:r>
      <w:r w:rsidR="00B504A3">
        <w:rPr>
          <w:sz w:val="28"/>
          <w:szCs w:val="28"/>
        </w:rPr>
        <w:t xml:space="preserve"> </w:t>
      </w:r>
      <w:r w:rsidR="00A71C43" w:rsidRPr="00A71C43">
        <w:rPr>
          <w:sz w:val="28"/>
          <w:szCs w:val="28"/>
        </w:rPr>
        <w:t xml:space="preserve">формирование эстетических, культурных и нравственных ценностей </w:t>
      </w:r>
      <w:r w:rsidR="00801818">
        <w:rPr>
          <w:sz w:val="28"/>
          <w:szCs w:val="28"/>
        </w:rPr>
        <w:t xml:space="preserve">учащихся </w:t>
      </w:r>
      <w:r w:rsidR="00A71C43" w:rsidRPr="00A71C43">
        <w:rPr>
          <w:sz w:val="28"/>
          <w:szCs w:val="28"/>
        </w:rPr>
        <w:t xml:space="preserve">посредством обучения хореографическому творчеству. </w:t>
      </w:r>
    </w:p>
    <w:p w14:paraId="36380429" w14:textId="0A767E20" w:rsidR="0011011B" w:rsidRPr="00E90B81" w:rsidRDefault="0011011B" w:rsidP="00642020">
      <w:pPr>
        <w:ind w:firstLine="709"/>
        <w:jc w:val="both"/>
        <w:rPr>
          <w:sz w:val="28"/>
          <w:szCs w:val="28"/>
          <w:lang w:eastAsia="ru-RU"/>
        </w:rPr>
      </w:pPr>
    </w:p>
    <w:p w14:paraId="3638042A" w14:textId="208C6745" w:rsidR="00644489" w:rsidRPr="00644489" w:rsidRDefault="0011011B" w:rsidP="00642020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11011B">
        <w:rPr>
          <w:b/>
          <w:sz w:val="28"/>
          <w:szCs w:val="28"/>
          <w:lang w:eastAsia="ru-RU"/>
        </w:rPr>
        <w:t>Задачи программы</w:t>
      </w:r>
      <w:r w:rsidR="00644489">
        <w:rPr>
          <w:b/>
          <w:sz w:val="28"/>
          <w:szCs w:val="28"/>
          <w:lang w:eastAsia="ru-RU"/>
        </w:rPr>
        <w:t>:</w:t>
      </w:r>
    </w:p>
    <w:p w14:paraId="055F6510" w14:textId="7E474991" w:rsidR="008B3290" w:rsidRPr="008B3290" w:rsidRDefault="009E7C17" w:rsidP="00642020">
      <w:pPr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Воспитательные</w:t>
      </w:r>
      <w:r w:rsidR="00B46350" w:rsidRPr="008B3290">
        <w:rPr>
          <w:sz w:val="28"/>
          <w:szCs w:val="28"/>
        </w:rPr>
        <w:t>:</w:t>
      </w:r>
      <w:r w:rsidR="008B3290" w:rsidRPr="008B3290">
        <w:rPr>
          <w:sz w:val="28"/>
          <w:szCs w:val="28"/>
        </w:rPr>
        <w:t xml:space="preserve"> - воспитание культуры общения и поведения в коллективе, чувства ответственности, устойчивого интереса к занятиям танцами и спортом (здоровому образу жизни); </w:t>
      </w:r>
    </w:p>
    <w:p w14:paraId="2D8C35C0" w14:textId="4838894E" w:rsidR="008B3290" w:rsidRPr="0011652B" w:rsidRDefault="00B46350" w:rsidP="00642020">
      <w:pPr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Развивающие</w:t>
      </w:r>
      <w:r w:rsidRPr="0011652B">
        <w:rPr>
          <w:sz w:val="28"/>
          <w:szCs w:val="28"/>
        </w:rPr>
        <w:t>:</w:t>
      </w:r>
      <w:r w:rsidR="008B3290" w:rsidRPr="0011652B">
        <w:rPr>
          <w:sz w:val="28"/>
          <w:szCs w:val="28"/>
        </w:rPr>
        <w:t xml:space="preserve"> - развитие чувства ритма, музыкального слуха, пластики движений; способности к самостоятельной и коллективной деятельности</w:t>
      </w:r>
      <w:r w:rsidRPr="0011652B">
        <w:rPr>
          <w:sz w:val="28"/>
          <w:szCs w:val="28"/>
        </w:rPr>
        <w:t xml:space="preserve"> </w:t>
      </w:r>
    </w:p>
    <w:p w14:paraId="61A85DB8" w14:textId="3BF84656" w:rsidR="00A71C43" w:rsidRPr="008B3290" w:rsidRDefault="005A7B91" w:rsidP="006420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C3EAF">
        <w:rPr>
          <w:i/>
          <w:iCs/>
          <w:sz w:val="28"/>
          <w:szCs w:val="28"/>
        </w:rPr>
        <w:t>Обучающие</w:t>
      </w:r>
      <w:r w:rsidRPr="0011652B">
        <w:rPr>
          <w:sz w:val="28"/>
          <w:szCs w:val="28"/>
        </w:rPr>
        <w:t>:</w:t>
      </w:r>
      <w:r w:rsidR="0011652B" w:rsidRPr="0011652B">
        <w:rPr>
          <w:sz w:val="28"/>
          <w:szCs w:val="28"/>
        </w:rPr>
        <w:t xml:space="preserve"> </w:t>
      </w:r>
      <w:r w:rsidR="00A71C43" w:rsidRPr="0011652B">
        <w:rPr>
          <w:sz w:val="28"/>
          <w:szCs w:val="28"/>
        </w:rPr>
        <w:t>освоение основных понятий и стиле</w:t>
      </w:r>
      <w:r w:rsidR="008B3290" w:rsidRPr="0011652B">
        <w:rPr>
          <w:sz w:val="28"/>
          <w:szCs w:val="28"/>
        </w:rPr>
        <w:t xml:space="preserve">й хореографического творчества; </w:t>
      </w:r>
      <w:r w:rsidR="00A71C43" w:rsidRPr="0011652B">
        <w:rPr>
          <w:sz w:val="28"/>
          <w:szCs w:val="28"/>
        </w:rPr>
        <w:t>формирование системы знаний, умений и навыков по гимнастике, классическому, современном</w:t>
      </w:r>
      <w:r w:rsidR="008B3290" w:rsidRPr="0011652B">
        <w:rPr>
          <w:sz w:val="28"/>
          <w:szCs w:val="28"/>
        </w:rPr>
        <w:t>у</w:t>
      </w:r>
      <w:r w:rsidR="008B3290">
        <w:rPr>
          <w:sz w:val="28"/>
          <w:szCs w:val="28"/>
        </w:rPr>
        <w:t>, народно-сценическому танцам;</w:t>
      </w:r>
      <w:r w:rsidR="00A71C43" w:rsidRPr="008B3290">
        <w:rPr>
          <w:sz w:val="28"/>
          <w:szCs w:val="28"/>
        </w:rPr>
        <w:t xml:space="preserve"> ознакомление с расширенной терминологией танцевальных направлений.</w:t>
      </w:r>
    </w:p>
    <w:p w14:paraId="3638042E" w14:textId="77777777" w:rsidR="00757346" w:rsidRPr="00A71C43" w:rsidRDefault="00757346" w:rsidP="0051461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2F7C4171" w14:textId="13DADD67" w:rsidR="00514613" w:rsidRDefault="005A7B91" w:rsidP="00277DAD">
      <w:pPr>
        <w:numPr>
          <w:ilvl w:val="1"/>
          <w:numId w:val="31"/>
        </w:numPr>
        <w:tabs>
          <w:tab w:val="left" w:pos="720"/>
        </w:tabs>
        <w:ind w:left="0" w:firstLine="709"/>
        <w:jc w:val="center"/>
        <w:rPr>
          <w:b/>
          <w:sz w:val="28"/>
          <w:szCs w:val="28"/>
        </w:rPr>
      </w:pPr>
      <w:r w:rsidRPr="005A7B91">
        <w:rPr>
          <w:b/>
          <w:sz w:val="28"/>
          <w:szCs w:val="28"/>
        </w:rPr>
        <w:t>Содержание программы</w:t>
      </w:r>
    </w:p>
    <w:p w14:paraId="4E6C6646" w14:textId="77777777" w:rsidR="00277DAD" w:rsidRPr="00277DAD" w:rsidRDefault="00277DAD" w:rsidP="00277DAD">
      <w:pPr>
        <w:tabs>
          <w:tab w:val="left" w:pos="720"/>
        </w:tabs>
        <w:ind w:left="709"/>
        <w:rPr>
          <w:b/>
          <w:sz w:val="28"/>
          <w:szCs w:val="28"/>
        </w:rPr>
      </w:pPr>
    </w:p>
    <w:p w14:paraId="36380431" w14:textId="156AA91C" w:rsidR="00757346" w:rsidRPr="00DC3EAF" w:rsidRDefault="005A7B91" w:rsidP="00514613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DC3EAF">
        <w:rPr>
          <w:b/>
          <w:bCs/>
          <w:sz w:val="28"/>
          <w:szCs w:val="28"/>
        </w:rPr>
        <w:t>Уч</w:t>
      </w:r>
      <w:r w:rsidR="0011652B" w:rsidRPr="00DC3EAF">
        <w:rPr>
          <w:b/>
          <w:bCs/>
          <w:sz w:val="28"/>
          <w:szCs w:val="28"/>
        </w:rPr>
        <w:t xml:space="preserve">ебный план </w:t>
      </w:r>
      <w:r w:rsidR="00277DAD">
        <w:rPr>
          <w:b/>
          <w:bCs/>
          <w:sz w:val="28"/>
          <w:szCs w:val="28"/>
        </w:rPr>
        <w:t>первого года обучения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1022"/>
        <w:gridCol w:w="1392"/>
        <w:gridCol w:w="1985"/>
      </w:tblGrid>
      <w:tr w:rsidR="00757346" w14:paraId="36380436" w14:textId="77777777" w:rsidTr="00757346">
        <w:trPr>
          <w:trHeight w:val="180"/>
        </w:trPr>
        <w:tc>
          <w:tcPr>
            <w:tcW w:w="698" w:type="dxa"/>
            <w:vMerge w:val="restart"/>
          </w:tcPr>
          <w:p w14:paraId="36380432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36380433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36380434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36380435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757346" w14:paraId="3638043D" w14:textId="77777777" w:rsidTr="00757346">
        <w:trPr>
          <w:trHeight w:val="150"/>
        </w:trPr>
        <w:tc>
          <w:tcPr>
            <w:tcW w:w="698" w:type="dxa"/>
            <w:vMerge/>
          </w:tcPr>
          <w:p w14:paraId="36380437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36380438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6380439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043A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14:paraId="3638043B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3638043C" w14:textId="77777777" w:rsidR="00757346" w:rsidRDefault="00757346" w:rsidP="0075734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969"/>
        <w:gridCol w:w="850"/>
        <w:gridCol w:w="993"/>
        <w:gridCol w:w="1417"/>
        <w:gridCol w:w="1985"/>
      </w:tblGrid>
      <w:tr w:rsidR="00E024A1" w:rsidRPr="00757346" w14:paraId="36380444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3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3F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0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2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43" w14:textId="77777777" w:rsidR="00E024A1" w:rsidRPr="00757346" w:rsidRDefault="00E024A1" w:rsidP="00521202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757346" w14:paraId="3638044B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6" w14:textId="77777777" w:rsidR="00E024A1" w:rsidRPr="00757346" w:rsidRDefault="00E024A1" w:rsidP="001524FD">
            <w:pPr>
              <w:pStyle w:val="15"/>
              <w:snapToGrid w:val="0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7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49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4A" w14:textId="4275AF84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024A1" w:rsidRPr="00757346" w14:paraId="36380452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D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4F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0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1" w14:textId="31586C19" w:rsidR="00E024A1" w:rsidRPr="00757346" w:rsidRDefault="0011652B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E024A1" w:rsidRPr="00757346" w14:paraId="36380459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3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4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6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7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8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Текущий контроль</w:t>
            </w:r>
          </w:p>
        </w:tc>
      </w:tr>
      <w:tr w:rsidR="00E024A1" w:rsidRPr="00757346" w14:paraId="36380460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A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B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C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5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5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5F" w14:textId="77777777" w:rsidR="00E024A1" w:rsidRPr="00757346" w:rsidRDefault="00521202" w:rsidP="00757346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Контрольное   занятие</w:t>
            </w:r>
          </w:p>
        </w:tc>
      </w:tr>
      <w:tr w:rsidR="00E024A1" w:rsidRPr="00757346" w14:paraId="36380467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2" w14:textId="77777777" w:rsidR="00E024A1" w:rsidRPr="00757346" w:rsidRDefault="00E024A1" w:rsidP="001524FD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3" w14:textId="36AACCB2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4A1"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5" w14:textId="517B9F81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4A1"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66" w14:textId="47BCAE5B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E024A1" w:rsidRPr="00757346" w14:paraId="3638046E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9" w14:textId="5D99CB76" w:rsidR="00E024A1" w:rsidRPr="00757346" w:rsidRDefault="0011652B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современ</w:t>
            </w:r>
            <w:r w:rsidR="00E024A1" w:rsidRPr="00757346">
              <w:rPr>
                <w:sz w:val="28"/>
                <w:szCs w:val="28"/>
              </w:rPr>
              <w:t xml:space="preserve">ного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A" w14:textId="1F1ED589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4A1" w:rsidRPr="0075734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B" w14:textId="05CBEB1B" w:rsidR="00E024A1" w:rsidRPr="00757346" w:rsidRDefault="00836A4A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6C" w14:textId="1D34655B" w:rsidR="00E024A1" w:rsidRPr="00757346" w:rsidRDefault="00836A4A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6D" w14:textId="7DE97BFA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  <w:r w:rsidR="00521202" w:rsidRPr="00757346">
              <w:rPr>
                <w:sz w:val="24"/>
                <w:szCs w:val="24"/>
              </w:rPr>
              <w:t xml:space="preserve"> </w:t>
            </w:r>
          </w:p>
        </w:tc>
      </w:tr>
      <w:tr w:rsidR="00E024A1" w:rsidRPr="00757346" w14:paraId="36380475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6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0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1" w14:textId="4D8DB61B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2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3" w14:textId="062A5FD1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74" w14:textId="77777777" w:rsidR="00E024A1" w:rsidRPr="00757346" w:rsidRDefault="00521202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E024A1" w:rsidRPr="00757346" w14:paraId="3638047C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77" w14:textId="301ACF18" w:rsidR="00E024A1" w:rsidRPr="00757346" w:rsidRDefault="00836A4A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Сценическая работа</w:t>
            </w:r>
            <w:r w:rsidR="00E024A1" w:rsidRPr="007573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9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7A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7B" w14:textId="67BA1EAF" w:rsidR="00E024A1" w:rsidRPr="00757346" w:rsidRDefault="00E024A1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E024A1" w:rsidRPr="00757346" w14:paraId="36380483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7E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7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0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1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82" w14:textId="0D314634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E024A1" w:rsidRPr="00757346" w14:paraId="3638048A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85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7" w14:textId="77777777" w:rsidR="00E024A1" w:rsidRPr="00757346" w:rsidRDefault="0082644D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8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89" w14:textId="443B4EE3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521202" w:rsidRPr="00757346">
              <w:rPr>
                <w:sz w:val="24"/>
                <w:szCs w:val="24"/>
              </w:rPr>
              <w:t xml:space="preserve"> </w:t>
            </w:r>
          </w:p>
        </w:tc>
      </w:tr>
      <w:tr w:rsidR="00E024A1" w:rsidRPr="00757346" w14:paraId="36380491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B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048C" w14:textId="03610A52" w:rsidR="00E024A1" w:rsidRPr="00757346" w:rsidRDefault="00836A4A" w:rsidP="001524FD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D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8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8F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0" w14:textId="77777777" w:rsidR="00E024A1" w:rsidRPr="00757346" w:rsidRDefault="00E024A1" w:rsidP="00757346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E024A1" w:rsidRPr="00757346" w14:paraId="36380498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2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3" w14:textId="2FC42A38" w:rsidR="00E024A1" w:rsidRPr="00757346" w:rsidRDefault="00E024A1" w:rsidP="001524FD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Беседы об искусстве, Прослушива</w:t>
            </w:r>
            <w:r w:rsidR="00836A4A">
              <w:rPr>
                <w:sz w:val="28"/>
                <w:szCs w:val="28"/>
              </w:rPr>
              <w:t>ние музыки, просмотр видео.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4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5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6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7" w14:textId="6A8AD9E1" w:rsidR="00E024A1" w:rsidRPr="00757346" w:rsidRDefault="00836A4A" w:rsidP="00757346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E024A1" w:rsidRPr="00757346" w14:paraId="363804A1" w14:textId="77777777" w:rsidTr="00757346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9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A" w14:textId="77777777" w:rsidR="00E024A1" w:rsidRPr="00757346" w:rsidRDefault="00E024A1" w:rsidP="001524FD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B" w14:textId="4BE55D18" w:rsidR="00E024A1" w:rsidRPr="00757346" w:rsidRDefault="0011652B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049C" w14:textId="494CD6C9" w:rsidR="00E024A1" w:rsidRPr="00757346" w:rsidRDefault="00836A4A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8049D" w14:textId="4782CB91" w:rsidR="00E024A1" w:rsidRPr="00757346" w:rsidRDefault="00836A4A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  <w:p w14:paraId="3638049E" w14:textId="77777777" w:rsidR="00E024A1" w:rsidRPr="00757346" w:rsidRDefault="00E024A1" w:rsidP="001C3DC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49F" w14:textId="77777777" w:rsidR="00E024A1" w:rsidRPr="00757346" w:rsidRDefault="00521202" w:rsidP="00757346">
            <w:pPr>
              <w:suppressAutoHyphens w:val="0"/>
              <w:ind w:left="34"/>
              <w:rPr>
                <w:rFonts w:eastAsia="Arial"/>
              </w:rPr>
            </w:pPr>
            <w:r w:rsidRPr="00757346">
              <w:rPr>
                <w:rFonts w:eastAsia="Arial"/>
              </w:rPr>
              <w:t xml:space="preserve">Концерт </w:t>
            </w:r>
          </w:p>
          <w:p w14:paraId="363804A0" w14:textId="77777777" w:rsidR="00E024A1" w:rsidRPr="00757346" w:rsidRDefault="00E024A1" w:rsidP="00757346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3804A3" w14:textId="77777777" w:rsidR="007C4A54" w:rsidRDefault="007C4A54" w:rsidP="001524FD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26FEA5DF" w14:textId="01990343" w:rsidR="00836A4A" w:rsidRPr="00552A2A" w:rsidRDefault="00836A4A" w:rsidP="00836A4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552A2A">
        <w:rPr>
          <w:b/>
          <w:bCs/>
          <w:sz w:val="28"/>
          <w:szCs w:val="28"/>
        </w:rPr>
        <w:t>Учебный план второй группы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1022"/>
        <w:gridCol w:w="1392"/>
        <w:gridCol w:w="1985"/>
      </w:tblGrid>
      <w:tr w:rsidR="00836A4A" w14:paraId="1730F1E0" w14:textId="77777777" w:rsidTr="00B504A3">
        <w:trPr>
          <w:trHeight w:val="180"/>
        </w:trPr>
        <w:tc>
          <w:tcPr>
            <w:tcW w:w="698" w:type="dxa"/>
            <w:vMerge w:val="restart"/>
          </w:tcPr>
          <w:p w14:paraId="122E12F0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0C993A23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6D5805FD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64EA9A5E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836A4A" w14:paraId="6B404720" w14:textId="77777777" w:rsidTr="00B504A3">
        <w:trPr>
          <w:trHeight w:val="150"/>
        </w:trPr>
        <w:tc>
          <w:tcPr>
            <w:tcW w:w="698" w:type="dxa"/>
            <w:vMerge/>
          </w:tcPr>
          <w:p w14:paraId="4BBBDD2A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01207658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568B887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BF37A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14:paraId="07386BDC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1A8E96EA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969"/>
        <w:gridCol w:w="850"/>
        <w:gridCol w:w="993"/>
        <w:gridCol w:w="1417"/>
        <w:gridCol w:w="1985"/>
      </w:tblGrid>
      <w:tr w:rsidR="00836A4A" w:rsidRPr="00757346" w14:paraId="4285C6CF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98B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F175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D49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A2CF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8C60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CFEF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836A4A" w:rsidRPr="00757346" w14:paraId="1C32A097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DBE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F0B3" w14:textId="77777777" w:rsidR="00836A4A" w:rsidRPr="00757346" w:rsidRDefault="00836A4A" w:rsidP="00B504A3">
            <w:pPr>
              <w:pStyle w:val="15"/>
              <w:snapToGrid w:val="0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D21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14F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94D1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9E7A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36A4A" w:rsidRPr="00757346" w14:paraId="78A4F4DA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747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724B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786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89A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A29D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9982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836A4A" w:rsidRPr="00757346" w14:paraId="357421C8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4D3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71A0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F2F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165C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FCF9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C929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Текущий контроль</w:t>
            </w:r>
          </w:p>
        </w:tc>
      </w:tr>
      <w:tr w:rsidR="00836A4A" w:rsidRPr="00757346" w14:paraId="17295DFF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C11C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25A4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CF9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5A2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8478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238B" w14:textId="77777777" w:rsidR="00836A4A" w:rsidRPr="00757346" w:rsidRDefault="00836A4A" w:rsidP="00B504A3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Контрольное   занятие</w:t>
            </w:r>
          </w:p>
        </w:tc>
      </w:tr>
      <w:tr w:rsidR="00836A4A" w:rsidRPr="00757346" w14:paraId="29E13EE4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B29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121D" w14:textId="77777777" w:rsidR="00836A4A" w:rsidRPr="00757346" w:rsidRDefault="00836A4A" w:rsidP="00B504A3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B268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31C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850D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1E61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836A4A" w:rsidRPr="00757346" w14:paraId="2CAA3A3F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678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7072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современ</w:t>
            </w:r>
            <w:r w:rsidRPr="00757346">
              <w:rPr>
                <w:sz w:val="28"/>
                <w:szCs w:val="28"/>
              </w:rPr>
              <w:t xml:space="preserve">ного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AD6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734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99D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BC13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5657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  <w:r w:rsidRPr="00757346">
              <w:rPr>
                <w:sz w:val="24"/>
                <w:szCs w:val="24"/>
              </w:rPr>
              <w:t xml:space="preserve"> </w:t>
            </w:r>
          </w:p>
        </w:tc>
      </w:tr>
      <w:tr w:rsidR="00836A4A" w:rsidRPr="00757346" w14:paraId="0C7BAF4F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5948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E331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A5F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F1E8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1259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5F82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836A4A" w:rsidRPr="00757346" w14:paraId="3A1CA525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1C3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BAB3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Сценическая работа</w:t>
            </w:r>
            <w:r w:rsidRPr="007573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4DA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F0B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313B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23A7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836A4A" w:rsidRPr="00757346" w14:paraId="5C43693A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506F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A3EB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2FF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BB3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818B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52F6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836A4A" w:rsidRPr="00757346" w14:paraId="0440FA5D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C95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C37A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E8C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E7E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FDD0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8500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Pr="00757346">
              <w:rPr>
                <w:sz w:val="24"/>
                <w:szCs w:val="24"/>
              </w:rPr>
              <w:t xml:space="preserve"> </w:t>
            </w:r>
          </w:p>
        </w:tc>
      </w:tr>
      <w:tr w:rsidR="00836A4A" w:rsidRPr="00757346" w14:paraId="7565E0AA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7F7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4B6C" w14:textId="77777777" w:rsidR="00836A4A" w:rsidRPr="00757346" w:rsidRDefault="00836A4A" w:rsidP="00B504A3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569C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797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5699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4363" w14:textId="77777777" w:rsidR="00836A4A" w:rsidRPr="00757346" w:rsidRDefault="00836A4A" w:rsidP="00B504A3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836A4A" w:rsidRPr="00757346" w14:paraId="66A3BF6D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C05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7058" w14:textId="77777777" w:rsidR="00836A4A" w:rsidRPr="00757346" w:rsidRDefault="00836A4A" w:rsidP="00B504A3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Беседы об искусстве, Прослушива</w:t>
            </w:r>
            <w:r>
              <w:rPr>
                <w:sz w:val="28"/>
                <w:szCs w:val="28"/>
              </w:rPr>
              <w:t>ние музыки, просмотр видео.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B64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F1F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CD28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DB1E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36A4A" w:rsidRPr="00757346" w14:paraId="19B1FC31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4E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8017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DD3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EE7A" w14:textId="44FEEC31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5AF51" w14:textId="363F85C5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  <w:p w14:paraId="35B3669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1A48" w14:textId="77777777" w:rsidR="00836A4A" w:rsidRPr="00757346" w:rsidRDefault="00836A4A" w:rsidP="00B504A3">
            <w:pPr>
              <w:suppressAutoHyphens w:val="0"/>
              <w:ind w:left="34"/>
              <w:rPr>
                <w:rFonts w:eastAsia="Arial"/>
              </w:rPr>
            </w:pPr>
            <w:r w:rsidRPr="00757346">
              <w:rPr>
                <w:rFonts w:eastAsia="Arial"/>
              </w:rPr>
              <w:t xml:space="preserve">Концерт </w:t>
            </w:r>
          </w:p>
          <w:p w14:paraId="07210B0F" w14:textId="77777777" w:rsidR="00836A4A" w:rsidRPr="00757346" w:rsidRDefault="00836A4A" w:rsidP="00B504A3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24B10D" w14:textId="77777777" w:rsidR="00836A4A" w:rsidRDefault="00836A4A" w:rsidP="00836A4A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rPr>
          <w:b/>
          <w:sz w:val="28"/>
          <w:szCs w:val="28"/>
        </w:rPr>
      </w:pPr>
    </w:p>
    <w:p w14:paraId="06A923FB" w14:textId="3C523A57" w:rsidR="00836A4A" w:rsidRPr="00552A2A" w:rsidRDefault="00836A4A" w:rsidP="00836A4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552A2A">
        <w:rPr>
          <w:b/>
          <w:bCs/>
          <w:sz w:val="28"/>
          <w:szCs w:val="28"/>
        </w:rPr>
        <w:t>Учебный план третьей группы</w:t>
      </w:r>
    </w:p>
    <w:tbl>
      <w:tblPr>
        <w:tblStyle w:val="ad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3974"/>
        <w:gridCol w:w="852"/>
        <w:gridCol w:w="1022"/>
        <w:gridCol w:w="1392"/>
        <w:gridCol w:w="1985"/>
      </w:tblGrid>
      <w:tr w:rsidR="00836A4A" w14:paraId="7614B34F" w14:textId="77777777" w:rsidTr="00B504A3">
        <w:trPr>
          <w:trHeight w:val="180"/>
        </w:trPr>
        <w:tc>
          <w:tcPr>
            <w:tcW w:w="698" w:type="dxa"/>
            <w:vMerge w:val="restart"/>
          </w:tcPr>
          <w:p w14:paraId="21D60903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974" w:type="dxa"/>
            <w:vMerge w:val="restart"/>
          </w:tcPr>
          <w:p w14:paraId="2B246DBD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</w:tcPr>
          <w:p w14:paraId="2F92C799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2D000D8D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 контроля</w:t>
            </w:r>
          </w:p>
        </w:tc>
      </w:tr>
      <w:tr w:rsidR="00836A4A" w14:paraId="1697217E" w14:textId="77777777" w:rsidTr="00B504A3">
        <w:trPr>
          <w:trHeight w:val="150"/>
        </w:trPr>
        <w:tc>
          <w:tcPr>
            <w:tcW w:w="698" w:type="dxa"/>
            <w:vMerge/>
          </w:tcPr>
          <w:p w14:paraId="132FDCC8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14:paraId="2E359A88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9761DE2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5613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</w:tcPr>
          <w:p w14:paraId="01A3CAC2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03A61C44" w14:textId="77777777" w:rsidR="00836A4A" w:rsidRDefault="00836A4A" w:rsidP="00B504A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930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716"/>
        <w:gridCol w:w="3969"/>
        <w:gridCol w:w="850"/>
        <w:gridCol w:w="993"/>
        <w:gridCol w:w="1417"/>
        <w:gridCol w:w="1985"/>
      </w:tblGrid>
      <w:tr w:rsidR="00836A4A" w:rsidRPr="00757346" w14:paraId="3DE64224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940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D1E6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20F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CD3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F8C2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3BE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</w:tr>
      <w:tr w:rsidR="00836A4A" w:rsidRPr="00757346" w14:paraId="6622AB5B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2E4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3367" w14:textId="77777777" w:rsidR="00836A4A" w:rsidRPr="00757346" w:rsidRDefault="00836A4A" w:rsidP="00B504A3">
            <w:pPr>
              <w:pStyle w:val="15"/>
              <w:snapToGrid w:val="0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FFE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737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8BD1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679B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36A4A" w:rsidRPr="00757346" w14:paraId="21044D93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B12D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F380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Партерный экзерсис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3B6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F0A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00C4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6A5C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836A4A" w:rsidRPr="00757346" w14:paraId="49D9E59E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C78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AE87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44E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9C1F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31B3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F188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Текущий контроль</w:t>
            </w:r>
          </w:p>
        </w:tc>
      </w:tr>
      <w:tr w:rsidR="00836A4A" w:rsidRPr="00757346" w14:paraId="3F2E9596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B7F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4E5A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963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3BFB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11E60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45DA" w14:textId="77777777" w:rsidR="00836A4A" w:rsidRPr="00757346" w:rsidRDefault="00836A4A" w:rsidP="00B504A3">
            <w:pPr>
              <w:pStyle w:val="15"/>
              <w:snapToGrid w:val="0"/>
              <w:ind w:left="34" w:right="-108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Контрольное   занятие</w:t>
            </w:r>
          </w:p>
        </w:tc>
      </w:tr>
      <w:tr w:rsidR="00836A4A" w:rsidRPr="00757346" w14:paraId="7F5EE0C1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69B7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8398" w14:textId="77777777" w:rsidR="00836A4A" w:rsidRPr="00757346" w:rsidRDefault="00836A4A" w:rsidP="00B504A3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Элементы народно-</w:t>
            </w:r>
            <w:r w:rsidRPr="00757346">
              <w:rPr>
                <w:sz w:val="28"/>
                <w:szCs w:val="28"/>
              </w:rPr>
              <w:lastRenderedPageBreak/>
              <w:t xml:space="preserve">сценического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50A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5734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EB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A4FF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734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8E24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lastRenderedPageBreak/>
              <w:t>занятие</w:t>
            </w:r>
          </w:p>
        </w:tc>
      </w:tr>
      <w:tr w:rsidR="00836A4A" w:rsidRPr="00757346" w14:paraId="46B4BE1D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38A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730E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современ</w:t>
            </w:r>
            <w:r w:rsidRPr="00757346">
              <w:rPr>
                <w:sz w:val="28"/>
                <w:szCs w:val="28"/>
              </w:rPr>
              <w:t xml:space="preserve">ного танца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C61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734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35D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E833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C614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  <w:r w:rsidRPr="00757346">
              <w:rPr>
                <w:sz w:val="24"/>
                <w:szCs w:val="24"/>
              </w:rPr>
              <w:t xml:space="preserve"> </w:t>
            </w:r>
          </w:p>
        </w:tc>
      </w:tr>
      <w:tr w:rsidR="00836A4A" w:rsidRPr="00757346" w14:paraId="21628898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380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2D32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9ECC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C47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AC03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5780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 xml:space="preserve">Наблюдение </w:t>
            </w:r>
          </w:p>
        </w:tc>
      </w:tr>
      <w:tr w:rsidR="00836A4A" w:rsidRPr="00757346" w14:paraId="751346FE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E07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5C38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Сценическая работа</w:t>
            </w:r>
            <w:r w:rsidRPr="007573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8BE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52FF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7C2F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B49A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</w:p>
        </w:tc>
      </w:tr>
      <w:tr w:rsidR="00836A4A" w:rsidRPr="00757346" w14:paraId="622B525A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7050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9895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7F25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816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88FBA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A777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</w:t>
            </w:r>
          </w:p>
        </w:tc>
      </w:tr>
      <w:tr w:rsidR="00836A4A" w:rsidRPr="00757346" w14:paraId="7FFB8BCD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2388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F445" w14:textId="53311D60" w:rsidR="00836A4A" w:rsidRPr="00757346" w:rsidRDefault="00CF55F8" w:rsidP="00B504A3">
            <w:pPr>
              <w:pStyle w:val="15"/>
              <w:snapToGrid w:val="0"/>
              <w:ind w:right="-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Актерское </w:t>
            </w:r>
            <w:proofErr w:type="spellStart"/>
            <w:r>
              <w:rPr>
                <w:sz w:val="28"/>
                <w:szCs w:val="28"/>
              </w:rPr>
              <w:t>мастество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C91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6E64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AA44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2419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Pr="00757346">
              <w:rPr>
                <w:sz w:val="24"/>
                <w:szCs w:val="24"/>
              </w:rPr>
              <w:t xml:space="preserve"> </w:t>
            </w:r>
          </w:p>
        </w:tc>
      </w:tr>
      <w:tr w:rsidR="00836A4A" w:rsidRPr="00757346" w14:paraId="33827820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2491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 w:rsidRPr="007573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BA7F" w14:textId="77777777" w:rsidR="00836A4A" w:rsidRPr="00757346" w:rsidRDefault="00836A4A" w:rsidP="00B504A3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82A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762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740BC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373A" w14:textId="77777777" w:rsidR="00836A4A" w:rsidRPr="00757346" w:rsidRDefault="00836A4A" w:rsidP="00B504A3">
            <w:pPr>
              <w:pStyle w:val="15"/>
              <w:snapToGrid w:val="0"/>
              <w:ind w:left="34" w:right="-307"/>
              <w:jc w:val="center"/>
              <w:rPr>
                <w:sz w:val="24"/>
                <w:szCs w:val="24"/>
              </w:rPr>
            </w:pPr>
          </w:p>
        </w:tc>
      </w:tr>
      <w:tr w:rsidR="00836A4A" w:rsidRPr="00757346" w14:paraId="2D398669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251D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99EF" w14:textId="77777777" w:rsidR="00836A4A" w:rsidRPr="00757346" w:rsidRDefault="00836A4A" w:rsidP="00B504A3">
            <w:pPr>
              <w:pStyle w:val="15"/>
              <w:snapToGrid w:val="0"/>
              <w:ind w:right="118"/>
              <w:rPr>
                <w:sz w:val="28"/>
                <w:szCs w:val="28"/>
              </w:rPr>
            </w:pPr>
            <w:r w:rsidRPr="00757346">
              <w:rPr>
                <w:sz w:val="28"/>
                <w:szCs w:val="28"/>
              </w:rPr>
              <w:t>Беседы об искусстве, Прослушива</w:t>
            </w:r>
            <w:r>
              <w:rPr>
                <w:sz w:val="28"/>
                <w:szCs w:val="28"/>
              </w:rPr>
              <w:t>ние музыки, просмотр видео.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3BD8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9506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6F2EE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  <w:r w:rsidRPr="0075734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4FBC" w14:textId="77777777" w:rsidR="00836A4A" w:rsidRPr="00757346" w:rsidRDefault="00836A4A" w:rsidP="00B504A3">
            <w:pPr>
              <w:pStyle w:val="15"/>
              <w:snapToGrid w:val="0"/>
              <w:ind w:left="34"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36A4A" w:rsidRPr="00757346" w14:paraId="4EB7C4EA" w14:textId="77777777" w:rsidTr="00B504A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3CF2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B861" w14:textId="77777777" w:rsidR="00836A4A" w:rsidRPr="00757346" w:rsidRDefault="00836A4A" w:rsidP="00B504A3">
            <w:pPr>
              <w:pStyle w:val="15"/>
              <w:snapToGrid w:val="0"/>
              <w:ind w:right="-307"/>
              <w:rPr>
                <w:b/>
                <w:sz w:val="28"/>
                <w:szCs w:val="28"/>
              </w:rPr>
            </w:pPr>
            <w:r w:rsidRPr="007573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1803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FC76" w14:textId="781380D6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D1EBF" w14:textId="36BED566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  <w:p w14:paraId="12316419" w14:textId="77777777" w:rsidR="00836A4A" w:rsidRPr="00757346" w:rsidRDefault="00836A4A" w:rsidP="00B504A3">
            <w:pPr>
              <w:pStyle w:val="15"/>
              <w:snapToGrid w:val="0"/>
              <w:ind w:left="-126" w:right="-3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DD57" w14:textId="77777777" w:rsidR="00836A4A" w:rsidRPr="00757346" w:rsidRDefault="00836A4A" w:rsidP="00B504A3">
            <w:pPr>
              <w:suppressAutoHyphens w:val="0"/>
              <w:ind w:left="34"/>
              <w:rPr>
                <w:rFonts w:eastAsia="Arial"/>
              </w:rPr>
            </w:pPr>
            <w:r w:rsidRPr="00757346">
              <w:rPr>
                <w:rFonts w:eastAsia="Arial"/>
              </w:rPr>
              <w:t xml:space="preserve">Концерт </w:t>
            </w:r>
          </w:p>
          <w:p w14:paraId="400D064E" w14:textId="77777777" w:rsidR="00836A4A" w:rsidRPr="00757346" w:rsidRDefault="00836A4A" w:rsidP="00B504A3">
            <w:pPr>
              <w:pStyle w:val="15"/>
              <w:snapToGrid w:val="0"/>
              <w:ind w:left="34" w:right="-30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380563" w14:textId="77777777" w:rsidR="009D009C" w:rsidRDefault="009D009C" w:rsidP="001524FD">
      <w:pPr>
        <w:rPr>
          <w:sz w:val="28"/>
          <w:szCs w:val="28"/>
        </w:rPr>
      </w:pPr>
    </w:p>
    <w:p w14:paraId="36380564" w14:textId="460E8064" w:rsidR="00486F63" w:rsidRPr="00552A2A" w:rsidRDefault="00486F63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Содержание учебного плана</w:t>
      </w:r>
      <w:r w:rsidR="00B50027" w:rsidRPr="00552A2A">
        <w:rPr>
          <w:b/>
          <w:sz w:val="28"/>
          <w:szCs w:val="28"/>
        </w:rPr>
        <w:t xml:space="preserve"> первой группы</w:t>
      </w:r>
    </w:p>
    <w:p w14:paraId="36380565" w14:textId="77777777" w:rsidR="00486F63" w:rsidRPr="00552A2A" w:rsidRDefault="00E333C4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</w:t>
      </w:r>
    </w:p>
    <w:p w14:paraId="3C7F207C" w14:textId="77777777" w:rsidR="003E0182" w:rsidRPr="00552A2A" w:rsidRDefault="000A7298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</w:t>
      </w:r>
      <w:r w:rsidR="00523E76" w:rsidRPr="00552A2A">
        <w:rPr>
          <w:b/>
          <w:sz w:val="28"/>
          <w:szCs w:val="28"/>
        </w:rPr>
        <w:t>Раздел</w:t>
      </w:r>
      <w:r w:rsidRPr="00552A2A">
        <w:rPr>
          <w:b/>
          <w:sz w:val="28"/>
          <w:szCs w:val="28"/>
        </w:rPr>
        <w:t>:</w:t>
      </w:r>
      <w:r w:rsidR="00523E76" w:rsidRPr="00552A2A">
        <w:rPr>
          <w:b/>
          <w:sz w:val="28"/>
          <w:szCs w:val="28"/>
        </w:rPr>
        <w:t xml:space="preserve"> Учебно-тренировочная работа</w:t>
      </w:r>
      <w:r w:rsidR="00E333C4" w:rsidRPr="00552A2A">
        <w:rPr>
          <w:b/>
          <w:sz w:val="28"/>
          <w:szCs w:val="28"/>
        </w:rPr>
        <w:t xml:space="preserve"> </w:t>
      </w:r>
    </w:p>
    <w:p w14:paraId="36380566" w14:textId="740E08E4" w:rsidR="00523E76" w:rsidRPr="00552A2A" w:rsidRDefault="000A7298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1.1 Тема:</w:t>
      </w:r>
      <w:r w:rsidR="00E333C4" w:rsidRPr="00552A2A">
        <w:rPr>
          <w:b/>
          <w:sz w:val="28"/>
          <w:szCs w:val="28"/>
        </w:rPr>
        <w:t xml:space="preserve"> </w:t>
      </w:r>
      <w:r w:rsidR="00523E76" w:rsidRPr="00552A2A">
        <w:rPr>
          <w:b/>
          <w:sz w:val="28"/>
          <w:szCs w:val="28"/>
        </w:rPr>
        <w:t>Вводное занятие</w:t>
      </w:r>
      <w:r w:rsidR="00E333C4" w:rsidRPr="00552A2A">
        <w:rPr>
          <w:b/>
          <w:sz w:val="28"/>
          <w:szCs w:val="28"/>
        </w:rPr>
        <w:t xml:space="preserve"> </w:t>
      </w:r>
      <w:r w:rsidR="00523E76" w:rsidRPr="00552A2A">
        <w:rPr>
          <w:b/>
          <w:sz w:val="28"/>
          <w:szCs w:val="28"/>
        </w:rPr>
        <w:t xml:space="preserve">  </w:t>
      </w:r>
    </w:p>
    <w:p w14:paraId="36380567" w14:textId="10336963" w:rsidR="00523E76" w:rsidRPr="00552A2A" w:rsidRDefault="005B630F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B50027" w:rsidRPr="00552A2A">
        <w:rPr>
          <w:sz w:val="28"/>
          <w:szCs w:val="28"/>
        </w:rPr>
        <w:t xml:space="preserve"> Знакомство с детьми. Со</w:t>
      </w:r>
      <w:r w:rsidR="00C542E6" w:rsidRPr="00552A2A">
        <w:rPr>
          <w:sz w:val="28"/>
          <w:szCs w:val="28"/>
        </w:rPr>
        <w:t>здание дружелюбной атмосферы</w:t>
      </w:r>
      <w:r w:rsidR="00B50027" w:rsidRPr="00552A2A">
        <w:rPr>
          <w:sz w:val="28"/>
          <w:szCs w:val="28"/>
        </w:rPr>
        <w:t xml:space="preserve"> на занятии.</w:t>
      </w:r>
      <w:r w:rsidR="00C542E6" w:rsidRPr="00552A2A">
        <w:rPr>
          <w:sz w:val="28"/>
          <w:szCs w:val="28"/>
        </w:rPr>
        <w:t xml:space="preserve"> Инс</w:t>
      </w:r>
      <w:r w:rsidR="00867921" w:rsidRPr="00552A2A">
        <w:rPr>
          <w:sz w:val="28"/>
          <w:szCs w:val="28"/>
        </w:rPr>
        <w:t xml:space="preserve">труктаж по технике безопасности.  Основные </w:t>
      </w:r>
      <w:proofErr w:type="gramStart"/>
      <w:r w:rsidR="00867921" w:rsidRPr="00552A2A">
        <w:rPr>
          <w:sz w:val="28"/>
          <w:szCs w:val="28"/>
        </w:rPr>
        <w:t>правила  безопасности</w:t>
      </w:r>
      <w:proofErr w:type="gramEnd"/>
      <w:r w:rsidR="00867921" w:rsidRPr="00552A2A">
        <w:rPr>
          <w:sz w:val="28"/>
          <w:szCs w:val="28"/>
        </w:rPr>
        <w:t xml:space="preserve"> и гигиены. .  Цели и задачи </w:t>
      </w:r>
      <w:proofErr w:type="gramStart"/>
      <w:r w:rsidR="00867921" w:rsidRPr="00552A2A">
        <w:rPr>
          <w:sz w:val="28"/>
          <w:szCs w:val="28"/>
        </w:rPr>
        <w:t>программы</w:t>
      </w:r>
      <w:r w:rsidR="00C542E6" w:rsidRPr="00552A2A">
        <w:rPr>
          <w:sz w:val="28"/>
          <w:szCs w:val="28"/>
        </w:rPr>
        <w:t xml:space="preserve"> </w:t>
      </w:r>
      <w:r w:rsidR="00B50027" w:rsidRPr="00552A2A">
        <w:rPr>
          <w:sz w:val="28"/>
          <w:szCs w:val="28"/>
        </w:rPr>
        <w:t xml:space="preserve"> Понятие</w:t>
      </w:r>
      <w:proofErr w:type="gramEnd"/>
      <w:r w:rsidR="00B50027" w:rsidRPr="00552A2A">
        <w:rPr>
          <w:sz w:val="28"/>
          <w:szCs w:val="28"/>
        </w:rPr>
        <w:t xml:space="preserve"> тан</w:t>
      </w:r>
      <w:r w:rsidR="00523E76" w:rsidRPr="00552A2A">
        <w:rPr>
          <w:sz w:val="28"/>
          <w:szCs w:val="28"/>
        </w:rPr>
        <w:t>ц</w:t>
      </w:r>
      <w:r w:rsidR="00B50027" w:rsidRPr="00552A2A">
        <w:rPr>
          <w:sz w:val="28"/>
          <w:szCs w:val="28"/>
        </w:rPr>
        <w:t>а</w:t>
      </w:r>
      <w:r w:rsidR="00523E76" w:rsidRPr="00552A2A">
        <w:rPr>
          <w:sz w:val="28"/>
          <w:szCs w:val="28"/>
        </w:rPr>
        <w:t>, темп</w:t>
      </w:r>
      <w:r w:rsidR="00B50027" w:rsidRPr="00552A2A">
        <w:rPr>
          <w:sz w:val="28"/>
          <w:szCs w:val="28"/>
        </w:rPr>
        <w:t>а</w:t>
      </w:r>
      <w:r w:rsidR="00523E76" w:rsidRPr="00552A2A">
        <w:rPr>
          <w:sz w:val="28"/>
          <w:szCs w:val="28"/>
        </w:rPr>
        <w:t>, ритм</w:t>
      </w:r>
      <w:r w:rsidR="00B50027" w:rsidRPr="00552A2A">
        <w:rPr>
          <w:sz w:val="28"/>
          <w:szCs w:val="28"/>
        </w:rPr>
        <w:t>а</w:t>
      </w:r>
      <w:r w:rsidR="00867921" w:rsidRPr="00552A2A">
        <w:rPr>
          <w:sz w:val="28"/>
          <w:szCs w:val="28"/>
        </w:rPr>
        <w:t>.</w:t>
      </w:r>
    </w:p>
    <w:p w14:paraId="36380568" w14:textId="77777777" w:rsidR="00734F21" w:rsidRPr="00552A2A" w:rsidRDefault="000A7298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1.2 Тема: </w:t>
      </w:r>
      <w:r w:rsidR="00E333C4" w:rsidRPr="00552A2A">
        <w:rPr>
          <w:b/>
          <w:sz w:val="28"/>
          <w:szCs w:val="28"/>
        </w:rPr>
        <w:t>Партерный экзерсис</w:t>
      </w:r>
      <w:r w:rsidR="00734F21" w:rsidRPr="00552A2A">
        <w:rPr>
          <w:b/>
          <w:sz w:val="28"/>
          <w:szCs w:val="28"/>
        </w:rPr>
        <w:t xml:space="preserve">  </w:t>
      </w:r>
    </w:p>
    <w:p w14:paraId="36380569" w14:textId="3BC2CA5D" w:rsidR="00734F21" w:rsidRPr="00552A2A" w:rsidRDefault="00734F2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B504A3" w:rsidRPr="00552A2A">
        <w:rPr>
          <w:sz w:val="28"/>
          <w:szCs w:val="28"/>
        </w:rPr>
        <w:t xml:space="preserve"> Знакомство с комплексом упражнений, направленных на улучшение эластичности мышц и связок, повышение гибкости суставов. Позиции и положение рук, ног</w:t>
      </w:r>
    </w:p>
    <w:p w14:paraId="3638056A" w14:textId="05D5969F" w:rsidR="00785E41" w:rsidRPr="00552A2A" w:rsidRDefault="00734F2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</w:t>
      </w:r>
      <w:r w:rsidR="00B504A3" w:rsidRPr="00552A2A">
        <w:rPr>
          <w:sz w:val="28"/>
          <w:szCs w:val="28"/>
        </w:rPr>
        <w:t xml:space="preserve">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тела.</w:t>
      </w:r>
      <w:r w:rsidR="00E333C4" w:rsidRPr="00552A2A">
        <w:rPr>
          <w:sz w:val="28"/>
          <w:szCs w:val="28"/>
        </w:rPr>
        <w:t xml:space="preserve"> </w:t>
      </w:r>
      <w:r w:rsidR="00785E41" w:rsidRPr="00552A2A">
        <w:rPr>
          <w:sz w:val="28"/>
          <w:szCs w:val="28"/>
        </w:rPr>
        <w:t>Позиции ног и рук</w:t>
      </w:r>
      <w:r w:rsidR="00867921" w:rsidRPr="00552A2A">
        <w:rPr>
          <w:sz w:val="28"/>
          <w:szCs w:val="28"/>
        </w:rPr>
        <w:t xml:space="preserve"> по первой, второй, </w:t>
      </w:r>
      <w:proofErr w:type="gramStart"/>
      <w:r w:rsidR="00867921" w:rsidRPr="00552A2A">
        <w:rPr>
          <w:sz w:val="28"/>
          <w:szCs w:val="28"/>
        </w:rPr>
        <w:t>третьей .</w:t>
      </w:r>
      <w:proofErr w:type="gramEnd"/>
    </w:p>
    <w:p w14:paraId="3638056B" w14:textId="77777777" w:rsidR="00523E76" w:rsidRPr="00552A2A" w:rsidRDefault="000A7298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 1.3 </w:t>
      </w:r>
      <w:r w:rsidR="00E333C4" w:rsidRPr="00552A2A">
        <w:rPr>
          <w:b/>
          <w:sz w:val="28"/>
          <w:szCs w:val="28"/>
        </w:rPr>
        <w:t>Тема</w:t>
      </w:r>
      <w:r w:rsidRPr="00552A2A">
        <w:rPr>
          <w:b/>
          <w:sz w:val="28"/>
          <w:szCs w:val="28"/>
        </w:rPr>
        <w:t>:</w:t>
      </w:r>
      <w:r w:rsidR="00E333C4" w:rsidRPr="00552A2A">
        <w:rPr>
          <w:b/>
          <w:sz w:val="28"/>
          <w:szCs w:val="28"/>
        </w:rPr>
        <w:t xml:space="preserve"> Азбука музыкального движения</w:t>
      </w:r>
      <w:r w:rsidR="00523E76" w:rsidRPr="00552A2A">
        <w:rPr>
          <w:b/>
          <w:sz w:val="28"/>
          <w:szCs w:val="28"/>
        </w:rPr>
        <w:t xml:space="preserve">  </w:t>
      </w:r>
    </w:p>
    <w:p w14:paraId="3638056C" w14:textId="010CB2B0" w:rsidR="00852414" w:rsidRPr="00552A2A" w:rsidRDefault="005B630F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A63C63" w:rsidRPr="00552A2A">
        <w:rPr>
          <w:sz w:val="28"/>
          <w:szCs w:val="28"/>
        </w:rPr>
        <w:t xml:space="preserve"> Основные понятия: музыка, темп, такт. Мелодия и движение</w:t>
      </w:r>
      <w:r w:rsidR="00867921" w:rsidRPr="00552A2A">
        <w:rPr>
          <w:sz w:val="28"/>
          <w:szCs w:val="28"/>
        </w:rPr>
        <w:t>. Темп (быстрый, медленный, умеренный</w:t>
      </w:r>
      <w:r w:rsidR="00A63C63" w:rsidRPr="00552A2A">
        <w:rPr>
          <w:sz w:val="28"/>
          <w:szCs w:val="28"/>
        </w:rPr>
        <w:t>). Музыкальные размеры 4/4, 2/4,3/4. Контрастная музыка: быстрая - медленная, веселая - грустная.</w:t>
      </w:r>
      <w:r w:rsidR="00E333C4" w:rsidRPr="00552A2A">
        <w:rPr>
          <w:sz w:val="28"/>
          <w:szCs w:val="28"/>
        </w:rPr>
        <w:t xml:space="preserve"> </w:t>
      </w:r>
    </w:p>
    <w:p w14:paraId="3638056D" w14:textId="14AD0AF7" w:rsidR="00523E76" w:rsidRPr="00552A2A" w:rsidRDefault="00523E76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</w:t>
      </w:r>
      <w:r w:rsidR="00852414" w:rsidRPr="00552A2A">
        <w:rPr>
          <w:sz w:val="28"/>
          <w:szCs w:val="28"/>
        </w:rPr>
        <w:t>ка.</w:t>
      </w:r>
      <w:r w:rsidR="00A63C63" w:rsidRPr="00552A2A">
        <w:rPr>
          <w:sz w:val="28"/>
          <w:szCs w:val="28"/>
        </w:rPr>
        <w:t xml:space="preserve"> Движение под музыку и перестроения. Совершенствование ритмичности (умения создавать, выявлять и воспринимать ритм). </w:t>
      </w:r>
      <w:r w:rsidR="00E333C4" w:rsidRPr="00552A2A">
        <w:rPr>
          <w:sz w:val="28"/>
          <w:szCs w:val="28"/>
        </w:rPr>
        <w:t xml:space="preserve"> </w:t>
      </w:r>
      <w:r w:rsidR="0038305A" w:rsidRPr="00552A2A">
        <w:rPr>
          <w:sz w:val="28"/>
          <w:szCs w:val="28"/>
        </w:rPr>
        <w:t>Музыкально-пространственные упражнения.</w:t>
      </w:r>
      <w:r w:rsidR="00A63C63" w:rsidRPr="00552A2A">
        <w:rPr>
          <w:sz w:val="28"/>
          <w:szCs w:val="28"/>
        </w:rPr>
        <w:t xml:space="preserve"> Соотнесени</w:t>
      </w:r>
      <w:r w:rsidRPr="00552A2A">
        <w:rPr>
          <w:sz w:val="28"/>
          <w:szCs w:val="28"/>
        </w:rPr>
        <w:t>е пространственн</w:t>
      </w:r>
      <w:r w:rsidR="00F214C5" w:rsidRPr="00552A2A">
        <w:rPr>
          <w:sz w:val="28"/>
          <w:szCs w:val="28"/>
        </w:rPr>
        <w:t xml:space="preserve">ых построений с музыкой. </w:t>
      </w:r>
    </w:p>
    <w:p w14:paraId="3638056E" w14:textId="77777777" w:rsidR="00523E76" w:rsidRPr="00552A2A" w:rsidRDefault="002D44C6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1.4</w:t>
      </w:r>
      <w:r w:rsidR="000A7298" w:rsidRPr="00552A2A">
        <w:rPr>
          <w:b/>
          <w:sz w:val="28"/>
          <w:szCs w:val="28"/>
        </w:rPr>
        <w:t xml:space="preserve"> Тема: </w:t>
      </w:r>
      <w:r w:rsidR="00E333C4" w:rsidRPr="00552A2A">
        <w:rPr>
          <w:b/>
          <w:sz w:val="28"/>
          <w:szCs w:val="28"/>
        </w:rPr>
        <w:t>Элементы классического танца</w:t>
      </w:r>
      <w:r w:rsidR="00523E76" w:rsidRPr="00552A2A">
        <w:rPr>
          <w:b/>
          <w:sz w:val="28"/>
          <w:szCs w:val="28"/>
        </w:rPr>
        <w:t xml:space="preserve">  </w:t>
      </w:r>
    </w:p>
    <w:p w14:paraId="4D8A6F03" w14:textId="77777777" w:rsidR="00A63C63" w:rsidRPr="00552A2A" w:rsidRDefault="005B630F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4977FE" w:rsidRPr="00552A2A">
        <w:rPr>
          <w:sz w:val="28"/>
          <w:szCs w:val="28"/>
        </w:rPr>
        <w:t xml:space="preserve"> </w:t>
      </w:r>
      <w:proofErr w:type="spellStart"/>
      <w:r w:rsidR="00955F34" w:rsidRPr="00552A2A">
        <w:rPr>
          <w:sz w:val="28"/>
          <w:szCs w:val="28"/>
        </w:rPr>
        <w:t>В</w:t>
      </w:r>
      <w:r w:rsidR="00523E76" w:rsidRPr="00552A2A">
        <w:rPr>
          <w:sz w:val="28"/>
          <w:szCs w:val="28"/>
        </w:rPr>
        <w:t>ыворотность</w:t>
      </w:r>
      <w:proofErr w:type="spellEnd"/>
      <w:r w:rsidR="00523E76" w:rsidRPr="00552A2A">
        <w:rPr>
          <w:sz w:val="28"/>
          <w:szCs w:val="28"/>
        </w:rPr>
        <w:t xml:space="preserve"> и сил</w:t>
      </w:r>
      <w:r w:rsidR="00955F34" w:rsidRPr="00552A2A">
        <w:rPr>
          <w:sz w:val="28"/>
          <w:szCs w:val="28"/>
        </w:rPr>
        <w:t>а</w:t>
      </w:r>
      <w:r w:rsidR="00523E76" w:rsidRPr="00552A2A">
        <w:rPr>
          <w:sz w:val="28"/>
          <w:szCs w:val="28"/>
        </w:rPr>
        <w:t xml:space="preserve"> ног, правильн</w:t>
      </w:r>
      <w:r w:rsidR="00955F34" w:rsidRPr="00552A2A">
        <w:rPr>
          <w:sz w:val="28"/>
          <w:szCs w:val="28"/>
        </w:rPr>
        <w:t>ая</w:t>
      </w:r>
      <w:r w:rsidR="00074DC8" w:rsidRPr="00552A2A">
        <w:rPr>
          <w:sz w:val="28"/>
          <w:szCs w:val="28"/>
        </w:rPr>
        <w:t xml:space="preserve"> </w:t>
      </w:r>
      <w:r w:rsidR="00A4213D" w:rsidRPr="00552A2A">
        <w:rPr>
          <w:sz w:val="28"/>
          <w:szCs w:val="28"/>
        </w:rPr>
        <w:t>осанка</w:t>
      </w:r>
      <w:r w:rsidR="00523E76" w:rsidRPr="00552A2A">
        <w:rPr>
          <w:sz w:val="28"/>
          <w:szCs w:val="28"/>
        </w:rPr>
        <w:t xml:space="preserve"> тела. Правил</w:t>
      </w:r>
      <w:r w:rsidR="00955F34" w:rsidRPr="00552A2A">
        <w:rPr>
          <w:sz w:val="28"/>
          <w:szCs w:val="28"/>
        </w:rPr>
        <w:t xml:space="preserve">о </w:t>
      </w:r>
      <w:r w:rsidR="00523E76" w:rsidRPr="00552A2A">
        <w:rPr>
          <w:sz w:val="28"/>
          <w:szCs w:val="28"/>
        </w:rPr>
        <w:t>поста</w:t>
      </w:r>
      <w:r w:rsidR="00955F34" w:rsidRPr="00552A2A">
        <w:rPr>
          <w:sz w:val="28"/>
          <w:szCs w:val="28"/>
        </w:rPr>
        <w:t>новки</w:t>
      </w:r>
      <w:r w:rsidR="00523E76" w:rsidRPr="00552A2A">
        <w:rPr>
          <w:sz w:val="28"/>
          <w:szCs w:val="28"/>
        </w:rPr>
        <w:t xml:space="preserve"> к</w:t>
      </w:r>
      <w:r w:rsidR="00A4213D" w:rsidRPr="00552A2A">
        <w:rPr>
          <w:sz w:val="28"/>
          <w:szCs w:val="28"/>
        </w:rPr>
        <w:t>и</w:t>
      </w:r>
      <w:r w:rsidR="00523E76" w:rsidRPr="00552A2A">
        <w:rPr>
          <w:sz w:val="28"/>
          <w:szCs w:val="28"/>
        </w:rPr>
        <w:t>ст</w:t>
      </w:r>
      <w:r w:rsidR="00955F34" w:rsidRPr="00552A2A">
        <w:rPr>
          <w:sz w:val="28"/>
          <w:szCs w:val="28"/>
        </w:rPr>
        <w:t>ей</w:t>
      </w:r>
      <w:r w:rsidR="00A4213D" w:rsidRPr="00552A2A">
        <w:rPr>
          <w:sz w:val="28"/>
          <w:szCs w:val="28"/>
        </w:rPr>
        <w:t xml:space="preserve"> рук,</w:t>
      </w:r>
      <w:r w:rsidR="00523E76" w:rsidRPr="00552A2A">
        <w:rPr>
          <w:sz w:val="28"/>
          <w:szCs w:val="28"/>
        </w:rPr>
        <w:t xml:space="preserve"> пальц</w:t>
      </w:r>
      <w:r w:rsidR="00A4213D" w:rsidRPr="00552A2A">
        <w:rPr>
          <w:sz w:val="28"/>
          <w:szCs w:val="28"/>
        </w:rPr>
        <w:t>ев</w:t>
      </w:r>
      <w:r w:rsidR="00523E76" w:rsidRPr="00552A2A">
        <w:rPr>
          <w:sz w:val="28"/>
          <w:szCs w:val="28"/>
        </w:rPr>
        <w:t>, локт</w:t>
      </w:r>
      <w:r w:rsidR="00A4213D" w:rsidRPr="00552A2A">
        <w:rPr>
          <w:sz w:val="28"/>
          <w:szCs w:val="28"/>
        </w:rPr>
        <w:t>ей, плеч</w:t>
      </w:r>
      <w:r w:rsidR="00523E76" w:rsidRPr="00552A2A">
        <w:rPr>
          <w:sz w:val="28"/>
          <w:szCs w:val="28"/>
        </w:rPr>
        <w:t>.</w:t>
      </w:r>
      <w:r w:rsidR="004977FE" w:rsidRPr="00552A2A">
        <w:rPr>
          <w:sz w:val="28"/>
          <w:szCs w:val="28"/>
        </w:rPr>
        <w:t xml:space="preserve"> </w:t>
      </w:r>
      <w:r w:rsidR="00523E76" w:rsidRPr="00552A2A">
        <w:rPr>
          <w:sz w:val="28"/>
          <w:szCs w:val="28"/>
        </w:rPr>
        <w:t xml:space="preserve">Специфика танцевального шага и бега. </w:t>
      </w:r>
    </w:p>
    <w:p w14:paraId="3638056F" w14:textId="6E9D6B01" w:rsidR="00523E76" w:rsidRPr="00552A2A" w:rsidRDefault="00054217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</w:t>
      </w:r>
      <w:r w:rsidR="00523E76" w:rsidRPr="00552A2A">
        <w:rPr>
          <w:sz w:val="28"/>
          <w:szCs w:val="28"/>
        </w:rPr>
        <w:t xml:space="preserve">Начало тренировки суставно-мышечного аппарата ребенка. Выработка осанки, опоры, </w:t>
      </w:r>
      <w:proofErr w:type="spellStart"/>
      <w:r w:rsidR="00523E76" w:rsidRPr="00552A2A">
        <w:rPr>
          <w:sz w:val="28"/>
          <w:szCs w:val="28"/>
        </w:rPr>
        <w:t>выворотности</w:t>
      </w:r>
      <w:proofErr w:type="spellEnd"/>
      <w:r w:rsidR="00523E76" w:rsidRPr="00552A2A">
        <w:rPr>
          <w:sz w:val="28"/>
          <w:szCs w:val="28"/>
        </w:rPr>
        <w:t>, эластичности и крепости голеностопного, колен</w:t>
      </w:r>
      <w:r w:rsidR="00523E76" w:rsidRPr="00552A2A">
        <w:rPr>
          <w:sz w:val="28"/>
          <w:szCs w:val="28"/>
        </w:rPr>
        <w:softHyphen/>
        <w:t>н</w:t>
      </w:r>
      <w:r w:rsidRPr="00552A2A">
        <w:rPr>
          <w:sz w:val="28"/>
          <w:szCs w:val="28"/>
        </w:rPr>
        <w:t xml:space="preserve">ого и тазобедренного суставов. </w:t>
      </w:r>
      <w:r w:rsidR="005B630F" w:rsidRPr="00552A2A">
        <w:rPr>
          <w:sz w:val="28"/>
          <w:szCs w:val="28"/>
        </w:rPr>
        <w:t>П</w:t>
      </w:r>
      <w:r w:rsidR="00523E76" w:rsidRPr="00552A2A">
        <w:rPr>
          <w:sz w:val="28"/>
          <w:szCs w:val="28"/>
        </w:rPr>
        <w:t>озиции и положени</w:t>
      </w:r>
      <w:r w:rsidR="00F214C5" w:rsidRPr="00552A2A">
        <w:rPr>
          <w:sz w:val="28"/>
          <w:szCs w:val="28"/>
        </w:rPr>
        <w:t>е ног и рук. Растяжки</w:t>
      </w:r>
      <w:r w:rsidR="00280A92" w:rsidRPr="00552A2A">
        <w:rPr>
          <w:sz w:val="28"/>
          <w:szCs w:val="28"/>
        </w:rPr>
        <w:t xml:space="preserve"> в игровой форме</w:t>
      </w:r>
      <w:r w:rsidR="00A63C63" w:rsidRPr="00552A2A">
        <w:rPr>
          <w:sz w:val="28"/>
          <w:szCs w:val="28"/>
        </w:rPr>
        <w:t>. Постановка корпуса (в вы</w:t>
      </w:r>
      <w:r w:rsidR="00523E76" w:rsidRPr="00552A2A">
        <w:rPr>
          <w:sz w:val="28"/>
          <w:szCs w:val="28"/>
        </w:rPr>
        <w:t xml:space="preserve">воротной позиции, лицом к станку со второго полугодия - держась за станок одной рукой). </w:t>
      </w:r>
      <w:r w:rsidR="00523E76" w:rsidRPr="00552A2A">
        <w:rPr>
          <w:sz w:val="28"/>
          <w:szCs w:val="28"/>
        </w:rPr>
        <w:lastRenderedPageBreak/>
        <w:t>По</w:t>
      </w:r>
      <w:r w:rsidR="00074DC8" w:rsidRPr="00552A2A">
        <w:rPr>
          <w:sz w:val="28"/>
          <w:szCs w:val="28"/>
        </w:rPr>
        <w:t>зиции ног - по 1,2, 3-й. Позиция</w:t>
      </w:r>
      <w:r w:rsidR="00523E76" w:rsidRPr="00552A2A">
        <w:rPr>
          <w:sz w:val="28"/>
          <w:szCs w:val="28"/>
        </w:rPr>
        <w:t xml:space="preserve"> рук </w:t>
      </w:r>
      <w:r w:rsidR="00A63C63" w:rsidRPr="00552A2A">
        <w:rPr>
          <w:sz w:val="28"/>
          <w:szCs w:val="28"/>
        </w:rPr>
        <w:t>–</w:t>
      </w:r>
      <w:r w:rsidR="00523E76" w:rsidRPr="00552A2A">
        <w:rPr>
          <w:sz w:val="28"/>
          <w:szCs w:val="28"/>
        </w:rPr>
        <w:t xml:space="preserve"> подготовительная</w:t>
      </w:r>
      <w:r w:rsidR="00A63C63" w:rsidRPr="00552A2A">
        <w:rPr>
          <w:sz w:val="28"/>
          <w:szCs w:val="28"/>
        </w:rPr>
        <w:t>.</w:t>
      </w:r>
    </w:p>
    <w:p w14:paraId="17AFEFEB" w14:textId="77777777" w:rsidR="00CF55F8" w:rsidRPr="00552A2A" w:rsidRDefault="00CF55F8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</w:p>
    <w:p w14:paraId="36380573" w14:textId="77777777" w:rsidR="00904B1E" w:rsidRPr="00552A2A" w:rsidRDefault="002D44C6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1.5 </w:t>
      </w:r>
      <w:r w:rsidR="00904B1E" w:rsidRPr="00552A2A">
        <w:rPr>
          <w:b/>
          <w:sz w:val="28"/>
          <w:szCs w:val="28"/>
        </w:rPr>
        <w:t>Тема</w:t>
      </w:r>
      <w:r w:rsidRPr="00552A2A">
        <w:rPr>
          <w:b/>
          <w:sz w:val="28"/>
          <w:szCs w:val="28"/>
        </w:rPr>
        <w:t>:</w:t>
      </w:r>
      <w:r w:rsidR="00E333C4" w:rsidRPr="00552A2A">
        <w:rPr>
          <w:b/>
          <w:sz w:val="28"/>
          <w:szCs w:val="28"/>
        </w:rPr>
        <w:t xml:space="preserve"> </w:t>
      </w:r>
      <w:r w:rsidR="00904B1E" w:rsidRPr="00552A2A">
        <w:rPr>
          <w:b/>
          <w:sz w:val="28"/>
          <w:szCs w:val="28"/>
        </w:rPr>
        <w:t>Элементы народно-сценического танца</w:t>
      </w:r>
    </w:p>
    <w:p w14:paraId="36380574" w14:textId="25545175" w:rsidR="00904B1E" w:rsidRPr="00552A2A" w:rsidRDefault="00904B1E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E333C4" w:rsidRPr="00552A2A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История. Сюжеты и темы танцев. Особенности движений. Положения рук в сольном</w:t>
      </w:r>
      <w:r w:rsidR="00ED56D6" w:rsidRPr="00552A2A">
        <w:rPr>
          <w:sz w:val="28"/>
          <w:szCs w:val="28"/>
        </w:rPr>
        <w:t>,</w:t>
      </w:r>
      <w:r w:rsidR="004977FE" w:rsidRPr="00552A2A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групповом танце. Элементы русского танца и характерные черты исполнения.</w:t>
      </w:r>
    </w:p>
    <w:p w14:paraId="72234072" w14:textId="4D6C36E5" w:rsidR="00E64461" w:rsidRPr="00552A2A" w:rsidRDefault="00904B1E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</w:t>
      </w:r>
      <w:r w:rsidR="00E64461" w:rsidRPr="00552A2A">
        <w:rPr>
          <w:sz w:val="28"/>
          <w:szCs w:val="28"/>
        </w:rPr>
        <w:t xml:space="preserve"> Композиции русского народного танца на середине зала: положения рук в парных и массовых танцах – «цепочка», «круг», «звездочка», «карусель», «корзиночка»; подготовка к началу движения (</w:t>
      </w:r>
      <w:r w:rsidR="00E64461" w:rsidRPr="00552A2A">
        <w:rPr>
          <w:sz w:val="28"/>
          <w:szCs w:val="28"/>
          <w:lang w:val="en-US"/>
        </w:rPr>
        <w:t>preparation</w:t>
      </w:r>
      <w:r w:rsidR="00E64461" w:rsidRPr="00552A2A">
        <w:rPr>
          <w:sz w:val="28"/>
          <w:szCs w:val="28"/>
        </w:rPr>
        <w:t>); переводы ног из позиции в позицию; приседания по 1-й, 2-й и 3-й открытым позициям.</w:t>
      </w:r>
    </w:p>
    <w:p w14:paraId="36380575" w14:textId="06851355" w:rsidR="00DA5B8B" w:rsidRPr="00552A2A" w:rsidRDefault="00904B1E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Позиция рук – 1, 2, 3 – на талии. Шаги танц</w:t>
      </w:r>
      <w:r w:rsidR="00B553D6" w:rsidRPr="00552A2A">
        <w:rPr>
          <w:sz w:val="28"/>
          <w:szCs w:val="28"/>
        </w:rPr>
        <w:t xml:space="preserve">евальные, с носка: простой </w:t>
      </w:r>
      <w:r w:rsidR="004977FE" w:rsidRPr="00552A2A">
        <w:rPr>
          <w:sz w:val="28"/>
          <w:szCs w:val="28"/>
        </w:rPr>
        <w:t>шаг вперед</w:t>
      </w:r>
      <w:r w:rsidR="00B553D6" w:rsidRPr="00552A2A">
        <w:rPr>
          <w:sz w:val="28"/>
          <w:szCs w:val="28"/>
        </w:rPr>
        <w:t xml:space="preserve">; переменный </w:t>
      </w:r>
      <w:r w:rsidR="004977FE" w:rsidRPr="00552A2A">
        <w:rPr>
          <w:sz w:val="28"/>
          <w:szCs w:val="28"/>
        </w:rPr>
        <w:t>шаг вперед</w:t>
      </w:r>
      <w:r w:rsidRPr="00552A2A">
        <w:rPr>
          <w:sz w:val="28"/>
          <w:szCs w:val="28"/>
        </w:rPr>
        <w:t>. Притоп – удар всей стопой 4 шага с притопом в сторону; тройной прито</w:t>
      </w:r>
      <w:r w:rsidR="00DA5B8B" w:rsidRPr="00552A2A">
        <w:rPr>
          <w:sz w:val="28"/>
          <w:szCs w:val="28"/>
        </w:rPr>
        <w:t>п</w:t>
      </w:r>
      <w:r w:rsidRPr="00552A2A">
        <w:rPr>
          <w:sz w:val="28"/>
          <w:szCs w:val="28"/>
        </w:rPr>
        <w:t xml:space="preserve">. </w:t>
      </w:r>
      <w:proofErr w:type="spellStart"/>
      <w:r w:rsidRPr="00552A2A">
        <w:rPr>
          <w:sz w:val="28"/>
          <w:szCs w:val="28"/>
        </w:rPr>
        <w:t>Припадание</w:t>
      </w:r>
      <w:proofErr w:type="spellEnd"/>
      <w:r w:rsidRPr="00552A2A">
        <w:rPr>
          <w:sz w:val="28"/>
          <w:szCs w:val="28"/>
        </w:rPr>
        <w:t xml:space="preserve"> на месте с продвижением в сторону: исходное, свободная третья позиция</w:t>
      </w:r>
      <w:r w:rsidR="00E64461" w:rsidRPr="00552A2A">
        <w:rPr>
          <w:sz w:val="28"/>
          <w:szCs w:val="28"/>
        </w:rPr>
        <w:t>.</w:t>
      </w:r>
      <w:r w:rsidR="00C368E2" w:rsidRPr="00552A2A">
        <w:rPr>
          <w:sz w:val="28"/>
          <w:szCs w:val="28"/>
        </w:rPr>
        <w:t xml:space="preserve"> Притоп</w:t>
      </w:r>
      <w:r w:rsidR="002556ED" w:rsidRPr="00552A2A">
        <w:rPr>
          <w:sz w:val="28"/>
          <w:szCs w:val="28"/>
        </w:rPr>
        <w:t xml:space="preserve"> в полупри</w:t>
      </w:r>
      <w:r w:rsidR="00DA5B8B" w:rsidRPr="00552A2A">
        <w:rPr>
          <w:sz w:val="28"/>
          <w:szCs w:val="28"/>
        </w:rPr>
        <w:t xml:space="preserve">седании; перескок на всю ступню с двумя последующими поочередными ударами по шестой позиции. </w:t>
      </w:r>
    </w:p>
    <w:p w14:paraId="6A37BD00" w14:textId="554A2911" w:rsidR="003E0182" w:rsidRPr="00552A2A" w:rsidRDefault="002D44C6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1.6 Тема: </w:t>
      </w:r>
      <w:r w:rsidR="00897D13" w:rsidRPr="00552A2A">
        <w:rPr>
          <w:rFonts w:eastAsia="Calibri"/>
          <w:b/>
          <w:sz w:val="28"/>
          <w:szCs w:val="28"/>
          <w:lang w:eastAsia="en-US"/>
        </w:rPr>
        <w:t>Элементы современ</w:t>
      </w:r>
      <w:r w:rsidR="00E333C4" w:rsidRPr="00552A2A">
        <w:rPr>
          <w:rFonts w:eastAsia="Calibri"/>
          <w:b/>
          <w:sz w:val="28"/>
          <w:szCs w:val="28"/>
          <w:lang w:eastAsia="en-US"/>
        </w:rPr>
        <w:t>ного танца</w:t>
      </w:r>
      <w:r w:rsidR="00FF353A" w:rsidRPr="00552A2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9F3ADDA" w14:textId="0DC80028" w:rsidR="003E0182" w:rsidRPr="00552A2A" w:rsidRDefault="00E658E5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 Особенности современного эстрадного танца. Музыка, стили</w:t>
      </w:r>
      <w:r w:rsidR="00FF353A" w:rsidRPr="00552A2A">
        <w:rPr>
          <w:rFonts w:eastAsia="Calibri"/>
          <w:sz w:val="28"/>
          <w:szCs w:val="28"/>
          <w:lang w:eastAsia="en-US"/>
        </w:rPr>
        <w:t>, костюмы.</w:t>
      </w:r>
    </w:p>
    <w:p w14:paraId="5650DCA5" w14:textId="12B5FCBF" w:rsidR="0098345E" w:rsidRPr="00552A2A" w:rsidRDefault="00E658E5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E64461" w:rsidRPr="00552A2A">
        <w:rPr>
          <w:b/>
          <w:sz w:val="28"/>
          <w:szCs w:val="28"/>
          <w:lang w:eastAsia="en-US"/>
        </w:rPr>
        <w:t xml:space="preserve"> </w:t>
      </w:r>
      <w:r w:rsidR="00E64461" w:rsidRPr="00552A2A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="00E64461" w:rsidRPr="00552A2A">
        <w:rPr>
          <w:rStyle w:val="a3"/>
          <w:sz w:val="28"/>
          <w:szCs w:val="28"/>
          <w:lang w:eastAsia="en-US"/>
        </w:rPr>
        <w:t>non-stop</w:t>
      </w:r>
      <w:proofErr w:type="spellEnd"/>
      <w:r w:rsidR="00E64461" w:rsidRPr="00552A2A">
        <w:rPr>
          <w:rStyle w:val="a3"/>
          <w:sz w:val="28"/>
          <w:szCs w:val="28"/>
          <w:lang w:eastAsia="en-US"/>
        </w:rPr>
        <w:t>»:</w:t>
      </w:r>
      <w:r w:rsidR="00C06A58" w:rsidRPr="00552A2A">
        <w:rPr>
          <w:rStyle w:val="a3"/>
          <w:sz w:val="28"/>
          <w:szCs w:val="28"/>
          <w:lang w:eastAsia="en-US"/>
        </w:rPr>
        <w:t xml:space="preserve"> </w:t>
      </w:r>
      <w:r w:rsidR="00E64461" w:rsidRPr="00552A2A">
        <w:rPr>
          <w:sz w:val="28"/>
          <w:szCs w:val="28"/>
          <w:lang w:val="en-US" w:eastAsia="en-US"/>
        </w:rPr>
        <w:t>d</w:t>
      </w:r>
      <w:proofErr w:type="spellStart"/>
      <w:r w:rsidR="00E64461" w:rsidRPr="00552A2A">
        <w:rPr>
          <w:sz w:val="28"/>
          <w:szCs w:val="28"/>
          <w:lang w:eastAsia="en-US"/>
        </w:rPr>
        <w:t>emi</w:t>
      </w:r>
      <w:proofErr w:type="spellEnd"/>
      <w:r w:rsidR="00E64461" w:rsidRPr="00552A2A">
        <w:rPr>
          <w:sz w:val="28"/>
          <w:szCs w:val="28"/>
          <w:lang w:eastAsia="en-US"/>
        </w:rPr>
        <w:t xml:space="preserve"> и </w:t>
      </w:r>
      <w:proofErr w:type="spellStart"/>
      <w:r w:rsidR="00E64461" w:rsidRPr="00552A2A">
        <w:rPr>
          <w:sz w:val="28"/>
          <w:szCs w:val="28"/>
          <w:lang w:eastAsia="en-US"/>
        </w:rPr>
        <w:t>grandplie</w:t>
      </w:r>
      <w:proofErr w:type="spellEnd"/>
      <w:r w:rsidR="00E64461" w:rsidRPr="00552A2A">
        <w:rPr>
          <w:sz w:val="28"/>
          <w:szCs w:val="28"/>
          <w:lang w:eastAsia="en-US"/>
        </w:rPr>
        <w:t xml:space="preserve"> с переводом стоп и коленей из выворотного положения в параллельное и наоборот. </w:t>
      </w:r>
      <w:proofErr w:type="spellStart"/>
      <w:r w:rsidR="00E64461" w:rsidRPr="00552A2A">
        <w:rPr>
          <w:sz w:val="28"/>
          <w:szCs w:val="28"/>
          <w:lang w:eastAsia="en-US"/>
        </w:rPr>
        <w:t>Demi</w:t>
      </w:r>
      <w:proofErr w:type="spellEnd"/>
      <w:r w:rsidR="00E64461" w:rsidRPr="00552A2A">
        <w:rPr>
          <w:sz w:val="28"/>
          <w:szCs w:val="28"/>
          <w:lang w:eastAsia="en-US"/>
        </w:rPr>
        <w:t xml:space="preserve"> и </w:t>
      </w:r>
      <w:proofErr w:type="spellStart"/>
      <w:r w:rsidR="00E64461" w:rsidRPr="00552A2A">
        <w:rPr>
          <w:sz w:val="28"/>
          <w:szCs w:val="28"/>
          <w:lang w:eastAsia="en-US"/>
        </w:rPr>
        <w:t>grandplie</w:t>
      </w:r>
      <w:proofErr w:type="spellEnd"/>
      <w:r w:rsidR="00E64461" w:rsidRPr="00552A2A">
        <w:rPr>
          <w:sz w:val="28"/>
          <w:szCs w:val="28"/>
          <w:lang w:eastAsia="en-US"/>
        </w:rPr>
        <w:t xml:space="preserve"> в сочетании с </w:t>
      </w:r>
      <w:proofErr w:type="spellStart"/>
      <w:r w:rsidR="00E64461" w:rsidRPr="00552A2A">
        <w:rPr>
          <w:sz w:val="28"/>
          <w:szCs w:val="28"/>
          <w:lang w:eastAsia="en-US"/>
        </w:rPr>
        <w:t>releve</w:t>
      </w:r>
      <w:proofErr w:type="spellEnd"/>
      <w:r w:rsidR="00E64461" w:rsidRPr="00552A2A">
        <w:rPr>
          <w:sz w:val="28"/>
          <w:szCs w:val="28"/>
          <w:lang w:eastAsia="en-US"/>
        </w:rPr>
        <w:t xml:space="preserve">. </w:t>
      </w:r>
      <w:proofErr w:type="spellStart"/>
      <w:r w:rsidR="00E64461" w:rsidRPr="00552A2A">
        <w:rPr>
          <w:sz w:val="28"/>
          <w:szCs w:val="28"/>
          <w:lang w:eastAsia="en-US"/>
        </w:rPr>
        <w:t>Battement</w:t>
      </w:r>
      <w:proofErr w:type="spellEnd"/>
      <w:r w:rsidR="00E64461" w:rsidRPr="00552A2A">
        <w:rPr>
          <w:sz w:val="28"/>
          <w:szCs w:val="28"/>
          <w:lang w:eastAsia="en-US"/>
        </w:rPr>
        <w:t xml:space="preserve"> </w:t>
      </w:r>
      <w:proofErr w:type="spellStart"/>
      <w:r w:rsidR="00E64461" w:rsidRPr="00552A2A">
        <w:rPr>
          <w:sz w:val="28"/>
          <w:szCs w:val="28"/>
          <w:lang w:eastAsia="en-US"/>
        </w:rPr>
        <w:t>tendu</w:t>
      </w:r>
      <w:proofErr w:type="spellEnd"/>
      <w:r w:rsidR="00E64461" w:rsidRPr="00552A2A">
        <w:rPr>
          <w:sz w:val="28"/>
          <w:szCs w:val="28"/>
          <w:lang w:eastAsia="en-US"/>
        </w:rPr>
        <w:t xml:space="preserve"> с переводом из параллельного положения в выворотное и наоборот. </w:t>
      </w:r>
      <w:r w:rsidRPr="00552A2A">
        <w:rPr>
          <w:rFonts w:eastAsia="Calibri"/>
          <w:sz w:val="28"/>
          <w:szCs w:val="28"/>
          <w:lang w:eastAsia="en-US"/>
        </w:rPr>
        <w:t xml:space="preserve"> </w:t>
      </w:r>
      <w:r w:rsidR="00FF353A" w:rsidRPr="00552A2A">
        <w:rPr>
          <w:rFonts w:eastAsia="Calibri"/>
          <w:sz w:val="28"/>
          <w:szCs w:val="28"/>
          <w:lang w:eastAsia="en-US"/>
        </w:rPr>
        <w:t>Работа корпуса, ног, го</w:t>
      </w:r>
      <w:r w:rsidRPr="00552A2A">
        <w:rPr>
          <w:rFonts w:eastAsia="Calibri"/>
          <w:sz w:val="28"/>
          <w:szCs w:val="28"/>
          <w:lang w:eastAsia="en-US"/>
        </w:rPr>
        <w:t xml:space="preserve">ловы в современном танце. Простейшие поддержки. 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Композиции из элементов </w:t>
      </w:r>
      <w:r w:rsidR="00FF353A" w:rsidRPr="00552A2A">
        <w:rPr>
          <w:rFonts w:eastAsia="Calibri"/>
          <w:sz w:val="28"/>
          <w:szCs w:val="28"/>
          <w:lang w:eastAsia="en-US"/>
        </w:rPr>
        <w:t>эстрадно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го танца.                     </w:t>
      </w:r>
    </w:p>
    <w:p w14:paraId="198E92A1" w14:textId="544ED0F1" w:rsidR="003E0182" w:rsidRPr="00552A2A" w:rsidRDefault="0098345E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 </w:t>
      </w:r>
      <w:r w:rsidR="002D44C6" w:rsidRPr="00552A2A">
        <w:rPr>
          <w:rFonts w:eastAsia="Calibri"/>
          <w:b/>
          <w:sz w:val="28"/>
          <w:szCs w:val="28"/>
          <w:lang w:eastAsia="en-US"/>
        </w:rPr>
        <w:t xml:space="preserve">1.7 </w:t>
      </w:r>
      <w:r w:rsidR="00FF353A" w:rsidRPr="00552A2A">
        <w:rPr>
          <w:rFonts w:eastAsia="Calibri"/>
          <w:b/>
          <w:sz w:val="28"/>
          <w:szCs w:val="28"/>
          <w:lang w:eastAsia="en-US"/>
        </w:rPr>
        <w:t>Тема</w:t>
      </w:r>
      <w:r w:rsidR="002D44C6" w:rsidRPr="00552A2A">
        <w:rPr>
          <w:rFonts w:eastAsia="Calibri"/>
          <w:b/>
          <w:sz w:val="28"/>
          <w:szCs w:val="28"/>
          <w:lang w:eastAsia="en-US"/>
        </w:rPr>
        <w:t>: Работа над репертуаром</w:t>
      </w:r>
      <w:r w:rsidR="003E0182" w:rsidRPr="00552A2A">
        <w:rPr>
          <w:rFonts w:eastAsia="Calibri"/>
          <w:b/>
          <w:sz w:val="28"/>
          <w:szCs w:val="28"/>
          <w:lang w:eastAsia="en-US"/>
        </w:rPr>
        <w:t>.</w:t>
      </w:r>
    </w:p>
    <w:p w14:paraId="36380577" w14:textId="3103ACE6" w:rsidR="00E658E5" w:rsidRPr="00552A2A" w:rsidRDefault="0098345E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Составление учебных схем и хореографических этюдов.</w:t>
      </w:r>
      <w:r w:rsidR="007F2DE8" w:rsidRPr="00552A2A">
        <w:rPr>
          <w:rFonts w:eastAsia="Calibri"/>
          <w:sz w:val="28"/>
          <w:szCs w:val="28"/>
          <w:lang w:eastAsia="en-US"/>
        </w:rPr>
        <w:t xml:space="preserve"> </w:t>
      </w:r>
    </w:p>
    <w:p w14:paraId="36380578" w14:textId="6AADF63D" w:rsidR="002D44C6" w:rsidRPr="00552A2A" w:rsidRDefault="00E658E5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</w:t>
      </w:r>
      <w:r w:rsidR="007F2DE8" w:rsidRPr="00552A2A">
        <w:rPr>
          <w:rFonts w:eastAsia="Calibri"/>
          <w:b/>
          <w:sz w:val="28"/>
          <w:szCs w:val="28"/>
          <w:lang w:eastAsia="en-US"/>
        </w:rPr>
        <w:tab/>
      </w:r>
      <w:r w:rsidR="00105A5C"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Постановка танца, синхронность, артистичность, техника исполнения. </w:t>
      </w:r>
      <w:r w:rsidR="00105A5C" w:rsidRPr="00552A2A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2D44C6" w:rsidRPr="00552A2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9E0BE7" w14:textId="4083C2BC" w:rsidR="003E0182" w:rsidRPr="00552A2A" w:rsidRDefault="004977FE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52A2A">
        <w:rPr>
          <w:rFonts w:eastAsia="Calibri"/>
          <w:b/>
          <w:bCs/>
          <w:sz w:val="28"/>
          <w:szCs w:val="28"/>
          <w:lang w:eastAsia="en-US"/>
        </w:rPr>
        <w:t>Итоговое занятие</w:t>
      </w:r>
      <w:r w:rsidR="00FF353A" w:rsidRPr="00552A2A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7A512144" w14:textId="5ACAF1EE" w:rsidR="003E0182" w:rsidRPr="00552A2A" w:rsidRDefault="00F7666C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 Тест по изуч</w:t>
      </w:r>
      <w:r w:rsidR="00FF353A" w:rsidRPr="00552A2A">
        <w:rPr>
          <w:rFonts w:eastAsia="Calibri"/>
          <w:sz w:val="28"/>
          <w:szCs w:val="28"/>
          <w:lang w:eastAsia="en-US"/>
        </w:rPr>
        <w:t>енному материалу.</w:t>
      </w:r>
    </w:p>
    <w:p w14:paraId="36380579" w14:textId="04FD15AD" w:rsidR="00FF353A" w:rsidRPr="00552A2A" w:rsidRDefault="00F7666C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3E0182" w:rsidRPr="00552A2A">
        <w:rPr>
          <w:rFonts w:eastAsia="Calibri"/>
          <w:sz w:val="28"/>
          <w:szCs w:val="28"/>
          <w:lang w:eastAsia="en-US"/>
        </w:rPr>
        <w:t xml:space="preserve"> </w:t>
      </w:r>
      <w:r w:rsidR="004032AF" w:rsidRPr="00552A2A">
        <w:rPr>
          <w:rFonts w:eastAsia="Calibri"/>
          <w:sz w:val="28"/>
          <w:szCs w:val="28"/>
          <w:lang w:eastAsia="en-US"/>
        </w:rPr>
        <w:t>По</w:t>
      </w:r>
      <w:r w:rsidR="0098345E" w:rsidRPr="00552A2A">
        <w:rPr>
          <w:rFonts w:eastAsia="Calibri"/>
          <w:sz w:val="28"/>
          <w:szCs w:val="28"/>
          <w:lang w:eastAsia="en-US"/>
        </w:rPr>
        <w:t>каз элементов</w:t>
      </w:r>
      <w:r w:rsidR="004032AF" w:rsidRPr="00552A2A">
        <w:rPr>
          <w:rFonts w:eastAsia="Calibri"/>
          <w:sz w:val="28"/>
          <w:szCs w:val="28"/>
          <w:lang w:eastAsia="en-US"/>
        </w:rPr>
        <w:t>.</w:t>
      </w:r>
    </w:p>
    <w:p w14:paraId="05637754" w14:textId="77777777" w:rsidR="003E0182" w:rsidRPr="00552A2A" w:rsidRDefault="00E333C4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 Раздел</w:t>
      </w:r>
      <w:r w:rsidR="002D44C6" w:rsidRPr="00552A2A">
        <w:rPr>
          <w:rFonts w:eastAsia="Calibri"/>
          <w:b/>
          <w:sz w:val="28"/>
          <w:szCs w:val="28"/>
          <w:lang w:eastAsia="en-US"/>
        </w:rPr>
        <w:t>:</w:t>
      </w:r>
      <w:r w:rsidRPr="00552A2A">
        <w:rPr>
          <w:rFonts w:eastAsia="Calibri"/>
          <w:b/>
          <w:sz w:val="28"/>
          <w:szCs w:val="28"/>
          <w:lang w:eastAsia="en-US"/>
        </w:rPr>
        <w:t xml:space="preserve"> Сценическое движение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424786A3" w14:textId="461DEEEB" w:rsidR="003E0182" w:rsidRPr="00552A2A" w:rsidRDefault="002D44C6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2.1. Тема:</w:t>
      </w:r>
      <w:r w:rsidR="00B73D8D"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="00FF353A" w:rsidRPr="00552A2A">
        <w:rPr>
          <w:rFonts w:eastAsia="Calibri"/>
          <w:b/>
          <w:sz w:val="28"/>
          <w:szCs w:val="28"/>
          <w:lang w:eastAsia="en-US"/>
        </w:rPr>
        <w:t>Творческая деятельность</w:t>
      </w:r>
    </w:p>
    <w:p w14:paraId="28C6E374" w14:textId="5F1F969E" w:rsidR="003E0182" w:rsidRPr="00552A2A" w:rsidRDefault="004032AF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</w:t>
      </w:r>
      <w:r w:rsidR="0098345E" w:rsidRPr="00552A2A">
        <w:rPr>
          <w:rFonts w:eastAsia="Calibri"/>
          <w:sz w:val="28"/>
          <w:szCs w:val="28"/>
          <w:lang w:eastAsia="en-US"/>
        </w:rPr>
        <w:t xml:space="preserve"> </w:t>
      </w:r>
      <w:r w:rsidR="00247DA8" w:rsidRPr="00552A2A">
        <w:rPr>
          <w:rFonts w:eastAsia="Calibri"/>
          <w:sz w:val="28"/>
          <w:szCs w:val="28"/>
          <w:lang w:eastAsia="en-US"/>
        </w:rPr>
        <w:t xml:space="preserve"> </w:t>
      </w:r>
      <w:r w:rsidR="0098345E" w:rsidRPr="00552A2A">
        <w:rPr>
          <w:rFonts w:eastAsia="Calibri"/>
          <w:sz w:val="28"/>
          <w:szCs w:val="28"/>
          <w:lang w:eastAsia="en-US"/>
        </w:rPr>
        <w:t>Технические приёмы выполнения элементов</w:t>
      </w:r>
      <w:r w:rsidR="00FF353A" w:rsidRPr="00552A2A">
        <w:rPr>
          <w:rFonts w:eastAsia="Calibri"/>
          <w:sz w:val="28"/>
          <w:szCs w:val="28"/>
          <w:lang w:eastAsia="en-US"/>
        </w:rPr>
        <w:t xml:space="preserve">. </w:t>
      </w:r>
    </w:p>
    <w:p w14:paraId="37F43C56" w14:textId="5049B61F" w:rsidR="0098345E" w:rsidRPr="00552A2A" w:rsidRDefault="00B73D8D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3E0182" w:rsidRPr="00552A2A">
        <w:rPr>
          <w:rFonts w:eastAsia="Calibri"/>
          <w:sz w:val="28"/>
          <w:szCs w:val="28"/>
          <w:lang w:eastAsia="en-US"/>
        </w:rPr>
        <w:t xml:space="preserve"> </w:t>
      </w:r>
      <w:r w:rsidR="003069AF" w:rsidRPr="00552A2A">
        <w:rPr>
          <w:rFonts w:eastAsia="Calibri"/>
          <w:sz w:val="28"/>
          <w:szCs w:val="28"/>
          <w:lang w:eastAsia="en-US"/>
        </w:rPr>
        <w:t>Занятия-фантазии</w:t>
      </w:r>
      <w:r w:rsidR="0098345E" w:rsidRPr="00552A2A">
        <w:rPr>
          <w:rFonts w:eastAsia="Calibri"/>
          <w:sz w:val="28"/>
          <w:szCs w:val="28"/>
          <w:lang w:eastAsia="en-US"/>
        </w:rPr>
        <w:t>. Танцевальные импровизации</w:t>
      </w:r>
      <w:r w:rsidR="00B61718" w:rsidRPr="00552A2A">
        <w:rPr>
          <w:rFonts w:eastAsia="Calibri"/>
          <w:sz w:val="28"/>
          <w:szCs w:val="28"/>
          <w:lang w:eastAsia="en-US"/>
        </w:rPr>
        <w:t xml:space="preserve">, хореографические </w:t>
      </w:r>
      <w:r w:rsidR="00FF353A" w:rsidRPr="00552A2A">
        <w:rPr>
          <w:rFonts w:eastAsia="Calibri"/>
          <w:sz w:val="28"/>
          <w:szCs w:val="28"/>
          <w:lang w:eastAsia="en-US"/>
        </w:rPr>
        <w:t xml:space="preserve">постановки. </w:t>
      </w:r>
      <w:r w:rsidR="0091334D" w:rsidRPr="00552A2A">
        <w:rPr>
          <w:rFonts w:eastAsia="Calibri"/>
          <w:sz w:val="28"/>
          <w:szCs w:val="28"/>
          <w:lang w:eastAsia="en-US"/>
        </w:rPr>
        <w:tab/>
      </w:r>
      <w:r w:rsidR="0091334D" w:rsidRPr="00552A2A">
        <w:rPr>
          <w:rFonts w:eastAsia="Calibri"/>
          <w:sz w:val="28"/>
          <w:szCs w:val="28"/>
          <w:lang w:eastAsia="en-US"/>
        </w:rPr>
        <w:tab/>
      </w:r>
      <w:r w:rsidR="0091334D" w:rsidRPr="00552A2A">
        <w:rPr>
          <w:rFonts w:eastAsia="Calibri"/>
          <w:sz w:val="28"/>
          <w:szCs w:val="28"/>
          <w:lang w:eastAsia="en-US"/>
        </w:rPr>
        <w:tab/>
      </w:r>
      <w:r w:rsidR="0091334D" w:rsidRPr="00552A2A">
        <w:rPr>
          <w:rFonts w:eastAsia="Calibri"/>
          <w:sz w:val="28"/>
          <w:szCs w:val="28"/>
          <w:lang w:eastAsia="en-US"/>
        </w:rPr>
        <w:tab/>
      </w:r>
      <w:r w:rsidR="0091334D" w:rsidRPr="00552A2A">
        <w:rPr>
          <w:rFonts w:eastAsia="Calibri"/>
          <w:sz w:val="28"/>
          <w:szCs w:val="28"/>
          <w:lang w:eastAsia="en-US"/>
        </w:rPr>
        <w:tab/>
      </w:r>
      <w:r w:rsidR="0091334D" w:rsidRPr="00552A2A">
        <w:rPr>
          <w:rFonts w:eastAsia="Calibri"/>
          <w:sz w:val="28"/>
          <w:szCs w:val="28"/>
          <w:lang w:eastAsia="en-US"/>
        </w:rPr>
        <w:tab/>
      </w:r>
    </w:p>
    <w:p w14:paraId="7A6CEC9F" w14:textId="2D04BFD3" w:rsidR="003E0182" w:rsidRPr="00552A2A" w:rsidRDefault="002D44C6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2.2. </w:t>
      </w:r>
      <w:proofErr w:type="gramStart"/>
      <w:r w:rsidR="0091334D" w:rsidRPr="00552A2A">
        <w:rPr>
          <w:rFonts w:eastAsia="Calibri"/>
          <w:b/>
          <w:sz w:val="28"/>
          <w:szCs w:val="28"/>
          <w:lang w:eastAsia="en-US"/>
        </w:rPr>
        <w:t>Тема</w:t>
      </w:r>
      <w:r w:rsidRPr="00552A2A">
        <w:rPr>
          <w:rFonts w:eastAsia="Calibri"/>
          <w:b/>
          <w:sz w:val="28"/>
          <w:szCs w:val="28"/>
          <w:lang w:eastAsia="en-US"/>
        </w:rPr>
        <w:t xml:space="preserve">: </w:t>
      </w:r>
      <w:r w:rsidR="0098345E"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="009C73C2" w:rsidRPr="00552A2A">
        <w:rPr>
          <w:rFonts w:eastAsia="Calibri"/>
          <w:b/>
          <w:sz w:val="28"/>
          <w:szCs w:val="28"/>
          <w:lang w:eastAsia="en-US"/>
        </w:rPr>
        <w:t>Музыкально</w:t>
      </w:r>
      <w:proofErr w:type="gramEnd"/>
      <w:r w:rsidR="009C73C2" w:rsidRPr="00552A2A">
        <w:rPr>
          <w:rFonts w:eastAsia="Calibri"/>
          <w:b/>
          <w:sz w:val="28"/>
          <w:szCs w:val="28"/>
          <w:lang w:eastAsia="en-US"/>
        </w:rPr>
        <w:t>-танцевальные игры</w:t>
      </w:r>
      <w:r w:rsidR="0091334D" w:rsidRPr="00552A2A">
        <w:rPr>
          <w:rFonts w:eastAsia="Calibri"/>
          <w:b/>
          <w:sz w:val="28"/>
          <w:szCs w:val="28"/>
          <w:lang w:eastAsia="en-US"/>
        </w:rPr>
        <w:tab/>
      </w:r>
    </w:p>
    <w:p w14:paraId="34AD9D87" w14:textId="77777777" w:rsidR="00651224" w:rsidRPr="00552A2A" w:rsidRDefault="0091334D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Выразительность, точность, индивидуальность</w:t>
      </w:r>
      <w:r w:rsidR="00651224" w:rsidRPr="00552A2A">
        <w:rPr>
          <w:rFonts w:eastAsia="Calibri"/>
          <w:sz w:val="28"/>
          <w:szCs w:val="28"/>
          <w:lang w:eastAsia="en-US"/>
        </w:rPr>
        <w:t>.</w:t>
      </w:r>
      <w:r w:rsidRPr="00552A2A">
        <w:rPr>
          <w:rFonts w:eastAsia="Calibri"/>
          <w:sz w:val="28"/>
          <w:szCs w:val="28"/>
          <w:lang w:eastAsia="en-US"/>
        </w:rPr>
        <w:t xml:space="preserve"> Эм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оциональный настрой на игру. </w:t>
      </w:r>
      <w:r w:rsidR="00651224" w:rsidRPr="00552A2A">
        <w:rPr>
          <w:rFonts w:eastAsia="Calibri"/>
          <w:sz w:val="28"/>
          <w:szCs w:val="28"/>
          <w:lang w:eastAsia="en-US"/>
        </w:rPr>
        <w:tab/>
      </w:r>
    </w:p>
    <w:p w14:paraId="52D7FD2E" w14:textId="77777777" w:rsidR="00C06A58" w:rsidRPr="00552A2A" w:rsidRDefault="0091334D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Практика. Танцевально-ритмические упражнения </w:t>
      </w:r>
      <w:r w:rsidR="00651224" w:rsidRPr="00552A2A">
        <w:rPr>
          <w:rFonts w:eastAsia="Calibri"/>
          <w:sz w:val="28"/>
          <w:szCs w:val="28"/>
          <w:lang w:eastAsia="en-US"/>
        </w:rPr>
        <w:t>«Море волнуется раз…», «Стирка», «Кошки- мышки</w:t>
      </w:r>
      <w:r w:rsidRPr="00552A2A">
        <w:rPr>
          <w:rFonts w:eastAsia="Calibri"/>
          <w:sz w:val="28"/>
          <w:szCs w:val="28"/>
          <w:lang w:eastAsia="en-US"/>
        </w:rPr>
        <w:t>».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 Музыкальные </w:t>
      </w:r>
      <w:proofErr w:type="gramStart"/>
      <w:r w:rsidR="00651224" w:rsidRPr="00552A2A">
        <w:rPr>
          <w:rFonts w:eastAsia="Calibri"/>
          <w:sz w:val="28"/>
          <w:szCs w:val="28"/>
          <w:lang w:eastAsia="en-US"/>
        </w:rPr>
        <w:t>игры  с</w:t>
      </w:r>
      <w:proofErr w:type="gramEnd"/>
      <w:r w:rsidR="00651224" w:rsidRPr="00552A2A">
        <w:rPr>
          <w:rFonts w:eastAsia="Calibri"/>
          <w:sz w:val="28"/>
          <w:szCs w:val="28"/>
          <w:lang w:eastAsia="en-US"/>
        </w:rPr>
        <w:t xml:space="preserve"> мячами, лентами, флажками. Танец «Угадай мелодию»</w:t>
      </w:r>
      <w:r w:rsidR="00D16FFF" w:rsidRPr="00552A2A">
        <w:rPr>
          <w:rFonts w:eastAsia="Calibri"/>
          <w:sz w:val="28"/>
          <w:szCs w:val="28"/>
          <w:lang w:eastAsia="en-US"/>
        </w:rPr>
        <w:t>.</w:t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82B21" w:rsidRPr="00552A2A">
        <w:rPr>
          <w:rFonts w:eastAsia="Calibri"/>
          <w:b/>
          <w:sz w:val="28"/>
          <w:szCs w:val="28"/>
          <w:lang w:eastAsia="en-US"/>
        </w:rPr>
        <w:tab/>
      </w:r>
      <w:r w:rsidR="00651224" w:rsidRPr="00552A2A">
        <w:rPr>
          <w:rFonts w:eastAsia="Calibri"/>
          <w:b/>
          <w:sz w:val="28"/>
          <w:szCs w:val="28"/>
          <w:lang w:eastAsia="en-US"/>
        </w:rPr>
        <w:tab/>
      </w:r>
      <w:r w:rsidR="00651224" w:rsidRPr="00552A2A">
        <w:rPr>
          <w:rFonts w:eastAsia="Calibri"/>
          <w:b/>
          <w:sz w:val="28"/>
          <w:szCs w:val="28"/>
          <w:lang w:eastAsia="en-US"/>
        </w:rPr>
        <w:tab/>
      </w:r>
    </w:p>
    <w:p w14:paraId="031F8C69" w14:textId="7395BF47" w:rsidR="003E0182" w:rsidRPr="00552A2A" w:rsidRDefault="000A7298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3. Раздел</w:t>
      </w:r>
      <w:r w:rsidR="009C73C2" w:rsidRPr="00552A2A">
        <w:rPr>
          <w:rFonts w:eastAsia="Calibri"/>
          <w:b/>
          <w:sz w:val="28"/>
          <w:szCs w:val="28"/>
          <w:lang w:eastAsia="en-US"/>
        </w:rPr>
        <w:t>:</w:t>
      </w:r>
      <w:r w:rsidR="00682B21" w:rsidRPr="00552A2A">
        <w:rPr>
          <w:rFonts w:eastAsia="Calibri"/>
          <w:b/>
          <w:sz w:val="28"/>
          <w:szCs w:val="28"/>
          <w:lang w:eastAsia="en-US"/>
        </w:rPr>
        <w:t xml:space="preserve"> Мероприятия воспитательного </w:t>
      </w:r>
      <w:r w:rsidRPr="00552A2A">
        <w:rPr>
          <w:rFonts w:eastAsia="Calibri"/>
          <w:b/>
          <w:sz w:val="28"/>
          <w:szCs w:val="28"/>
          <w:lang w:eastAsia="en-US"/>
        </w:rPr>
        <w:t>характера</w:t>
      </w:r>
      <w:r w:rsidR="00FF353A" w:rsidRPr="00552A2A">
        <w:rPr>
          <w:rFonts w:eastAsia="Calibri"/>
          <w:b/>
          <w:sz w:val="28"/>
          <w:szCs w:val="28"/>
          <w:lang w:eastAsia="en-US"/>
        </w:rPr>
        <w:t xml:space="preserve">   </w:t>
      </w:r>
      <w:r w:rsidR="00FF353A" w:rsidRPr="00552A2A">
        <w:rPr>
          <w:rFonts w:eastAsia="Calibri"/>
          <w:b/>
          <w:sz w:val="28"/>
          <w:szCs w:val="28"/>
          <w:lang w:eastAsia="en-US"/>
        </w:rPr>
        <w:tab/>
      </w:r>
      <w:r w:rsidR="00B73D8D" w:rsidRPr="00552A2A">
        <w:rPr>
          <w:rFonts w:eastAsia="Calibri"/>
          <w:b/>
          <w:sz w:val="28"/>
          <w:szCs w:val="28"/>
          <w:lang w:eastAsia="en-US"/>
        </w:rPr>
        <w:tab/>
      </w:r>
      <w:r w:rsidR="00B73D8D" w:rsidRPr="00552A2A">
        <w:rPr>
          <w:rFonts w:eastAsia="Calibri"/>
          <w:b/>
          <w:sz w:val="28"/>
          <w:szCs w:val="28"/>
          <w:lang w:eastAsia="en-US"/>
        </w:rPr>
        <w:tab/>
      </w:r>
      <w:r w:rsidR="00B73D8D" w:rsidRPr="00552A2A">
        <w:rPr>
          <w:rFonts w:eastAsia="Calibri"/>
          <w:b/>
          <w:sz w:val="28"/>
          <w:szCs w:val="28"/>
          <w:lang w:eastAsia="en-US"/>
        </w:rPr>
        <w:tab/>
      </w:r>
      <w:r w:rsidR="009C73C2" w:rsidRPr="00552A2A">
        <w:rPr>
          <w:rFonts w:eastAsia="Calibri"/>
          <w:b/>
          <w:sz w:val="28"/>
          <w:szCs w:val="28"/>
          <w:lang w:eastAsia="en-US"/>
        </w:rPr>
        <w:t>3.1. Тема:</w:t>
      </w:r>
      <w:r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="00D16FFF" w:rsidRPr="00552A2A">
        <w:rPr>
          <w:rFonts w:eastAsia="Calibri"/>
          <w:b/>
          <w:sz w:val="28"/>
          <w:szCs w:val="28"/>
          <w:lang w:eastAsia="en-US"/>
        </w:rPr>
        <w:t>Беседы об искусст</w:t>
      </w:r>
      <w:r w:rsidR="00897D13" w:rsidRPr="00552A2A">
        <w:rPr>
          <w:rFonts w:eastAsia="Calibri"/>
          <w:b/>
          <w:sz w:val="28"/>
          <w:szCs w:val="28"/>
          <w:lang w:eastAsia="en-US"/>
        </w:rPr>
        <w:t>ве, прослушивание музыки, просмотр видео</w:t>
      </w:r>
    </w:p>
    <w:p w14:paraId="1906CCB2" w14:textId="53006B54" w:rsidR="00651224" w:rsidRPr="00552A2A" w:rsidRDefault="00670A6C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lastRenderedPageBreak/>
        <w:t>Теория.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 Понимание</w:t>
      </w:r>
      <w:r w:rsidRPr="00552A2A">
        <w:rPr>
          <w:rFonts w:eastAsia="Calibri"/>
          <w:sz w:val="28"/>
          <w:szCs w:val="28"/>
          <w:lang w:eastAsia="en-US"/>
        </w:rPr>
        <w:t xml:space="preserve"> хореог</w:t>
      </w:r>
      <w:r w:rsidR="00897D13" w:rsidRPr="00552A2A">
        <w:rPr>
          <w:rFonts w:eastAsia="Calibri"/>
          <w:sz w:val="28"/>
          <w:szCs w:val="28"/>
          <w:lang w:eastAsia="en-US"/>
        </w:rPr>
        <w:t>рафичес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кого искусства. Воспитание </w:t>
      </w:r>
      <w:r w:rsidR="00FF353A" w:rsidRPr="00552A2A">
        <w:rPr>
          <w:rFonts w:eastAsia="Calibri"/>
          <w:sz w:val="28"/>
          <w:szCs w:val="28"/>
          <w:lang w:eastAsia="en-US"/>
        </w:rPr>
        <w:t>х</w:t>
      </w:r>
      <w:r w:rsidR="00897D13" w:rsidRPr="00552A2A">
        <w:rPr>
          <w:rFonts w:eastAsia="Calibri"/>
          <w:sz w:val="28"/>
          <w:szCs w:val="28"/>
          <w:lang w:eastAsia="en-US"/>
        </w:rPr>
        <w:t>ореографической культуры</w:t>
      </w:r>
      <w:r w:rsidR="00FF353A" w:rsidRPr="00552A2A">
        <w:rPr>
          <w:rFonts w:eastAsia="Calibri"/>
          <w:sz w:val="28"/>
          <w:szCs w:val="28"/>
          <w:lang w:eastAsia="en-US"/>
        </w:rPr>
        <w:t>.</w:t>
      </w:r>
      <w:r w:rsidRPr="00552A2A">
        <w:rPr>
          <w:rFonts w:eastAsia="Calibri"/>
          <w:sz w:val="28"/>
          <w:szCs w:val="28"/>
          <w:lang w:eastAsia="en-US"/>
        </w:rPr>
        <w:t xml:space="preserve"> Б</w:t>
      </w:r>
      <w:r w:rsidR="00FF353A" w:rsidRPr="00552A2A">
        <w:rPr>
          <w:rFonts w:eastAsia="Calibri"/>
          <w:sz w:val="28"/>
          <w:szCs w:val="28"/>
          <w:lang w:eastAsia="en-US"/>
        </w:rPr>
        <w:t>есед</w:t>
      </w:r>
      <w:r w:rsidRPr="00552A2A">
        <w:rPr>
          <w:rFonts w:eastAsia="Calibri"/>
          <w:sz w:val="28"/>
          <w:szCs w:val="28"/>
          <w:lang w:eastAsia="en-US"/>
        </w:rPr>
        <w:t>ы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 об истории танца, знакомство с лучшими танцевальными коллективами страны</w:t>
      </w:r>
      <w:r w:rsidR="00FF353A" w:rsidRPr="00552A2A">
        <w:rPr>
          <w:rFonts w:eastAsia="Calibri"/>
          <w:sz w:val="28"/>
          <w:szCs w:val="28"/>
          <w:lang w:eastAsia="en-US"/>
        </w:rPr>
        <w:t>.</w:t>
      </w:r>
    </w:p>
    <w:p w14:paraId="3638057A" w14:textId="1B32DE08" w:rsidR="00FF353A" w:rsidRPr="00552A2A" w:rsidRDefault="00670A6C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ab/>
        <w:t>Практика.</w:t>
      </w:r>
      <w:r w:rsidR="000A7298" w:rsidRPr="00552A2A">
        <w:rPr>
          <w:rFonts w:eastAsia="Calibri"/>
          <w:sz w:val="28"/>
          <w:szCs w:val="28"/>
          <w:lang w:eastAsia="en-US"/>
        </w:rPr>
        <w:t xml:space="preserve"> </w:t>
      </w:r>
      <w:r w:rsidR="00651224" w:rsidRPr="00552A2A">
        <w:rPr>
          <w:rFonts w:eastAsia="Calibri"/>
          <w:sz w:val="28"/>
          <w:szCs w:val="28"/>
          <w:lang w:eastAsia="en-US"/>
        </w:rPr>
        <w:t>Просмотр и обсуждение видео</w:t>
      </w:r>
      <w:r w:rsidRPr="00552A2A">
        <w:rPr>
          <w:rFonts w:eastAsia="Calibri"/>
          <w:sz w:val="28"/>
          <w:szCs w:val="28"/>
          <w:lang w:eastAsia="en-US"/>
        </w:rPr>
        <w:t>,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 участие </w:t>
      </w:r>
      <w:proofErr w:type="gramStart"/>
      <w:r w:rsidR="00651224" w:rsidRPr="00552A2A">
        <w:rPr>
          <w:rFonts w:eastAsia="Calibri"/>
          <w:sz w:val="28"/>
          <w:szCs w:val="28"/>
          <w:lang w:eastAsia="en-US"/>
        </w:rPr>
        <w:t>в  фестивалях</w:t>
      </w:r>
      <w:proofErr w:type="gramEnd"/>
      <w:r w:rsidRPr="00552A2A">
        <w:rPr>
          <w:rFonts w:eastAsia="Calibri"/>
          <w:sz w:val="28"/>
          <w:szCs w:val="28"/>
          <w:lang w:eastAsia="en-US"/>
        </w:rPr>
        <w:t>,</w:t>
      </w:r>
      <w:r w:rsidR="00651224" w:rsidRPr="00552A2A">
        <w:rPr>
          <w:rFonts w:eastAsia="Calibri"/>
          <w:sz w:val="28"/>
          <w:szCs w:val="28"/>
          <w:lang w:eastAsia="en-US"/>
        </w:rPr>
        <w:t xml:space="preserve"> концертах,  конкурсах</w:t>
      </w:r>
      <w:r w:rsidRPr="00552A2A">
        <w:rPr>
          <w:rFonts w:eastAsia="Calibri"/>
          <w:sz w:val="28"/>
          <w:szCs w:val="28"/>
          <w:lang w:eastAsia="en-US"/>
        </w:rPr>
        <w:t>.</w:t>
      </w:r>
    </w:p>
    <w:p w14:paraId="3638057B" w14:textId="77777777" w:rsidR="000A7298" w:rsidRPr="00552A2A" w:rsidRDefault="000A7298" w:rsidP="00552A2A">
      <w:pPr>
        <w:ind w:firstLine="709"/>
        <w:jc w:val="both"/>
        <w:rPr>
          <w:b/>
          <w:sz w:val="28"/>
          <w:szCs w:val="28"/>
        </w:rPr>
      </w:pPr>
    </w:p>
    <w:p w14:paraId="3638057C" w14:textId="5A499B49" w:rsidR="000A7298" w:rsidRPr="00552A2A" w:rsidRDefault="000A7298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Содержание учеб</w:t>
      </w:r>
      <w:r w:rsidR="00651224" w:rsidRPr="00552A2A">
        <w:rPr>
          <w:b/>
          <w:sz w:val="28"/>
          <w:szCs w:val="28"/>
        </w:rPr>
        <w:t>ного плана второй группы</w:t>
      </w:r>
    </w:p>
    <w:p w14:paraId="5C04501E" w14:textId="77777777" w:rsidR="00E64461" w:rsidRPr="00552A2A" w:rsidRDefault="00E64461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1.Раздел: Учебно-тренировочная работа </w:t>
      </w:r>
    </w:p>
    <w:p w14:paraId="2C8266B7" w14:textId="77777777" w:rsidR="00E64461" w:rsidRPr="00552A2A" w:rsidRDefault="00E64461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1.1 Тема: Вводное занятие   </w:t>
      </w:r>
    </w:p>
    <w:p w14:paraId="21AB4FD3" w14:textId="237792EB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Теория. Знакомство с детьми. Создание дружелюбной атмосферы на занятии. Инструктаж по технике безопасности.  Основные </w:t>
      </w:r>
      <w:r w:rsidR="00C06A58" w:rsidRPr="00552A2A">
        <w:rPr>
          <w:sz w:val="28"/>
          <w:szCs w:val="28"/>
        </w:rPr>
        <w:t>правила безопасности</w:t>
      </w:r>
      <w:r w:rsidRPr="00552A2A">
        <w:rPr>
          <w:sz w:val="28"/>
          <w:szCs w:val="28"/>
        </w:rPr>
        <w:t xml:space="preserve"> и гигиены.  Цели и задачи </w:t>
      </w:r>
      <w:proofErr w:type="gramStart"/>
      <w:r w:rsidRPr="00552A2A">
        <w:rPr>
          <w:sz w:val="28"/>
          <w:szCs w:val="28"/>
        </w:rPr>
        <w:t>программы  Понятие</w:t>
      </w:r>
      <w:proofErr w:type="gramEnd"/>
      <w:r w:rsidRPr="00552A2A">
        <w:rPr>
          <w:sz w:val="28"/>
          <w:szCs w:val="28"/>
        </w:rPr>
        <w:t xml:space="preserve"> танца, темпа, ритма.</w:t>
      </w:r>
    </w:p>
    <w:p w14:paraId="44222738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1.2 Тема: Партерный экзерсис  </w:t>
      </w:r>
    </w:p>
    <w:p w14:paraId="6D4779D0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Знакомство с комплексом упражнений, направленных на улучшение эластичности мышц и связок, повышение гибкости суставов. Позиции и положение рук, ног</w:t>
      </w:r>
    </w:p>
    <w:p w14:paraId="6A192509" w14:textId="1094688C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тела. Позиции ног и рук по первой, второй, </w:t>
      </w:r>
      <w:proofErr w:type="gramStart"/>
      <w:r w:rsidRPr="00552A2A">
        <w:rPr>
          <w:sz w:val="28"/>
          <w:szCs w:val="28"/>
        </w:rPr>
        <w:t>третьей .</w:t>
      </w:r>
      <w:proofErr w:type="gramEnd"/>
    </w:p>
    <w:p w14:paraId="61AEA980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 1.3 Тема: Азбука музыкального движения  </w:t>
      </w:r>
    </w:p>
    <w:p w14:paraId="735B2EB8" w14:textId="7B5F4CCD" w:rsidR="00774399" w:rsidRPr="00552A2A" w:rsidRDefault="00E64461" w:rsidP="00552A2A">
      <w:pPr>
        <w:suppressAutoHyphens w:val="0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774399" w:rsidRPr="00552A2A">
        <w:rPr>
          <w:sz w:val="28"/>
          <w:szCs w:val="28"/>
        </w:rPr>
        <w:t xml:space="preserve">  Музыка, темп, такт.</w:t>
      </w:r>
      <w:r w:rsidR="00774399" w:rsidRPr="00552A2A">
        <w:rPr>
          <w:rFonts w:eastAsia="Calibri"/>
          <w:sz w:val="28"/>
          <w:szCs w:val="28"/>
          <w:lang w:eastAsia="en-US"/>
        </w:rPr>
        <w:t xml:space="preserve"> Динамические оттенки в музыке. </w:t>
      </w:r>
    </w:p>
    <w:p w14:paraId="04A98E89" w14:textId="648C3F7D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Мелодия и движение. Темп (быстрый, медленный, умеренный). Музыкальные размеры 4/4, 2/4,3/4.</w:t>
      </w:r>
      <w:r w:rsidR="00774399" w:rsidRPr="00552A2A">
        <w:rPr>
          <w:sz w:val="28"/>
          <w:szCs w:val="28"/>
        </w:rPr>
        <w:t xml:space="preserve"> Ритмические рисунки в движении (сочетание четвертей и восьмых).</w:t>
      </w:r>
      <w:r w:rsidRPr="00552A2A">
        <w:rPr>
          <w:sz w:val="28"/>
          <w:szCs w:val="28"/>
        </w:rPr>
        <w:t xml:space="preserve"> Контрастная музыка: быстрая - медленная, веселая - грустная. </w:t>
      </w:r>
    </w:p>
    <w:p w14:paraId="77CDDAFC" w14:textId="34276E4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Движение под музыку и перестроения. Совершенствование ритмичности (умения создавать, выявлять и воспринимать ритм).  Музыкально-пространственные упражнения. Соотнесение пространственных построений с музыкой. </w:t>
      </w:r>
      <w:r w:rsidR="00774399" w:rsidRPr="00552A2A">
        <w:rPr>
          <w:sz w:val="28"/>
          <w:szCs w:val="28"/>
        </w:rPr>
        <w:t>Акцентирование на сильную долю такта в шагах. Чередование сильной, слабой доли такта.</w:t>
      </w:r>
      <w:r w:rsidR="00774399" w:rsidRPr="00552A2A">
        <w:rPr>
          <w:sz w:val="28"/>
          <w:szCs w:val="28"/>
        </w:rPr>
        <w:tab/>
      </w:r>
    </w:p>
    <w:p w14:paraId="2F56DEBF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1.4 Тема: Элементы классического танца  </w:t>
      </w:r>
    </w:p>
    <w:p w14:paraId="32AC2020" w14:textId="3DA39982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Теория. </w:t>
      </w:r>
      <w:proofErr w:type="spellStart"/>
      <w:r w:rsidRPr="00552A2A">
        <w:rPr>
          <w:sz w:val="28"/>
          <w:szCs w:val="28"/>
        </w:rPr>
        <w:t>Выворотность</w:t>
      </w:r>
      <w:proofErr w:type="spellEnd"/>
      <w:r w:rsidRPr="00552A2A">
        <w:rPr>
          <w:sz w:val="28"/>
          <w:szCs w:val="28"/>
        </w:rPr>
        <w:t xml:space="preserve"> и сила ног, правильная осанка тела. Правило постановки кистей рук, пальцев, локтей, плеч. Специфика танцевального шага и бега. </w:t>
      </w:r>
    </w:p>
    <w:p w14:paraId="4844E126" w14:textId="7E1D09A4" w:rsidR="00131AC8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</w:t>
      </w:r>
      <w:r w:rsidR="00131AC8" w:rsidRPr="00552A2A">
        <w:rPr>
          <w:sz w:val="28"/>
          <w:szCs w:val="28"/>
        </w:rPr>
        <w:t>Обобщение полученные практических навыков и знаний.</w:t>
      </w:r>
    </w:p>
    <w:p w14:paraId="10594432" w14:textId="5F7C84E8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Выработка осанки, опоры, </w:t>
      </w:r>
      <w:proofErr w:type="spellStart"/>
      <w:r w:rsidRPr="00552A2A">
        <w:rPr>
          <w:sz w:val="28"/>
          <w:szCs w:val="28"/>
        </w:rPr>
        <w:t>выворотности</w:t>
      </w:r>
      <w:proofErr w:type="spellEnd"/>
      <w:r w:rsidRPr="00552A2A">
        <w:rPr>
          <w:sz w:val="28"/>
          <w:szCs w:val="28"/>
        </w:rPr>
        <w:t>, эластичности и</w:t>
      </w:r>
      <w:r w:rsidR="00131AC8" w:rsidRPr="00552A2A">
        <w:rPr>
          <w:sz w:val="28"/>
          <w:szCs w:val="28"/>
        </w:rPr>
        <w:t xml:space="preserve"> крепости голеностопного, колен</w:t>
      </w:r>
      <w:r w:rsidRPr="00552A2A">
        <w:rPr>
          <w:sz w:val="28"/>
          <w:szCs w:val="28"/>
        </w:rPr>
        <w:t>ного и тазобедренного суставов. Позиции и положение ног</w:t>
      </w:r>
      <w:r w:rsidR="00131AC8" w:rsidRPr="00552A2A">
        <w:rPr>
          <w:sz w:val="28"/>
          <w:szCs w:val="28"/>
        </w:rPr>
        <w:t xml:space="preserve"> и рук. Растяжки. Постановка корпуса</w:t>
      </w:r>
      <w:r w:rsidRPr="00552A2A">
        <w:rPr>
          <w:sz w:val="28"/>
          <w:szCs w:val="28"/>
        </w:rPr>
        <w:t>. По</w:t>
      </w:r>
      <w:r w:rsidR="00131AC8" w:rsidRPr="00552A2A">
        <w:rPr>
          <w:sz w:val="28"/>
          <w:szCs w:val="28"/>
        </w:rPr>
        <w:t>зиции ног - по 1,2, 3-й. Позиции</w:t>
      </w:r>
      <w:r w:rsidRPr="00552A2A">
        <w:rPr>
          <w:sz w:val="28"/>
          <w:szCs w:val="28"/>
        </w:rPr>
        <w:t xml:space="preserve"> рук.</w:t>
      </w:r>
    </w:p>
    <w:p w14:paraId="4B99DA1A" w14:textId="25EBBB48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</w:t>
      </w:r>
      <w:r w:rsidR="00A40127" w:rsidRPr="00552A2A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="00A40127" w:rsidRPr="00552A2A">
        <w:rPr>
          <w:rStyle w:val="a3"/>
          <w:sz w:val="28"/>
          <w:szCs w:val="28"/>
          <w:lang w:eastAsia="en-US"/>
        </w:rPr>
        <w:t>non-stop</w:t>
      </w:r>
      <w:proofErr w:type="spellEnd"/>
      <w:r w:rsidR="00A40127" w:rsidRPr="00552A2A">
        <w:rPr>
          <w:rStyle w:val="a3"/>
          <w:sz w:val="28"/>
          <w:szCs w:val="28"/>
          <w:lang w:eastAsia="en-US"/>
        </w:rPr>
        <w:t>»:</w:t>
      </w:r>
      <w:r w:rsidR="00C06A58" w:rsidRPr="00552A2A">
        <w:rPr>
          <w:rStyle w:val="a3"/>
          <w:sz w:val="28"/>
          <w:szCs w:val="28"/>
          <w:lang w:eastAsia="en-US"/>
        </w:rPr>
        <w:t xml:space="preserve"> </w:t>
      </w:r>
      <w:r w:rsidR="00A40127" w:rsidRPr="00552A2A">
        <w:rPr>
          <w:sz w:val="28"/>
          <w:szCs w:val="28"/>
          <w:lang w:val="en-US" w:eastAsia="en-US"/>
        </w:rPr>
        <w:t>d</w:t>
      </w:r>
      <w:proofErr w:type="spellStart"/>
      <w:r w:rsidR="00A40127" w:rsidRPr="00552A2A">
        <w:rPr>
          <w:sz w:val="28"/>
          <w:szCs w:val="28"/>
          <w:lang w:eastAsia="en-US"/>
        </w:rPr>
        <w:t>emi</w:t>
      </w:r>
      <w:proofErr w:type="spellEnd"/>
      <w:r w:rsidR="00A40127" w:rsidRPr="00552A2A">
        <w:rPr>
          <w:sz w:val="28"/>
          <w:szCs w:val="28"/>
          <w:lang w:eastAsia="en-US"/>
        </w:rPr>
        <w:t xml:space="preserve"> и </w:t>
      </w:r>
      <w:proofErr w:type="spellStart"/>
      <w:r w:rsidR="00A40127" w:rsidRPr="00552A2A">
        <w:rPr>
          <w:sz w:val="28"/>
          <w:szCs w:val="28"/>
          <w:lang w:eastAsia="en-US"/>
        </w:rPr>
        <w:t>grandplie</w:t>
      </w:r>
      <w:proofErr w:type="spellEnd"/>
      <w:r w:rsidR="00A40127" w:rsidRPr="00552A2A">
        <w:rPr>
          <w:sz w:val="28"/>
          <w:szCs w:val="28"/>
          <w:lang w:eastAsia="en-US"/>
        </w:rPr>
        <w:t xml:space="preserve"> с переводом стоп и коленей из выворотного положения в параллельное и наоборот. </w:t>
      </w:r>
      <w:proofErr w:type="spellStart"/>
      <w:r w:rsidR="00A40127" w:rsidRPr="00552A2A">
        <w:rPr>
          <w:sz w:val="28"/>
          <w:szCs w:val="28"/>
          <w:lang w:eastAsia="en-US"/>
        </w:rPr>
        <w:t>Demi</w:t>
      </w:r>
      <w:proofErr w:type="spellEnd"/>
      <w:r w:rsidR="00A40127" w:rsidRPr="00552A2A">
        <w:rPr>
          <w:sz w:val="28"/>
          <w:szCs w:val="28"/>
          <w:lang w:eastAsia="en-US"/>
        </w:rPr>
        <w:t xml:space="preserve"> и </w:t>
      </w:r>
      <w:proofErr w:type="spellStart"/>
      <w:r w:rsidR="00A40127" w:rsidRPr="00552A2A">
        <w:rPr>
          <w:sz w:val="28"/>
          <w:szCs w:val="28"/>
          <w:lang w:eastAsia="en-US"/>
        </w:rPr>
        <w:t>grand</w:t>
      </w:r>
      <w:proofErr w:type="spellEnd"/>
      <w:r w:rsidR="00A40127" w:rsidRPr="00552A2A">
        <w:rPr>
          <w:sz w:val="28"/>
          <w:szCs w:val="28"/>
          <w:lang w:eastAsia="en-US"/>
        </w:rPr>
        <w:t xml:space="preserve"> </w:t>
      </w:r>
      <w:proofErr w:type="spellStart"/>
      <w:r w:rsidR="00A40127" w:rsidRPr="00552A2A">
        <w:rPr>
          <w:sz w:val="28"/>
          <w:szCs w:val="28"/>
          <w:lang w:eastAsia="en-US"/>
        </w:rPr>
        <w:t>plie</w:t>
      </w:r>
      <w:proofErr w:type="spellEnd"/>
      <w:r w:rsidR="00A40127" w:rsidRPr="00552A2A">
        <w:rPr>
          <w:sz w:val="28"/>
          <w:szCs w:val="28"/>
          <w:lang w:eastAsia="en-US"/>
        </w:rPr>
        <w:t xml:space="preserve"> в сочетании с </w:t>
      </w:r>
      <w:proofErr w:type="spellStart"/>
      <w:r w:rsidR="00A40127" w:rsidRPr="00552A2A">
        <w:rPr>
          <w:sz w:val="28"/>
          <w:szCs w:val="28"/>
          <w:lang w:eastAsia="en-US"/>
        </w:rPr>
        <w:t>releve</w:t>
      </w:r>
      <w:proofErr w:type="spellEnd"/>
      <w:r w:rsidRPr="00552A2A">
        <w:rPr>
          <w:sz w:val="28"/>
          <w:szCs w:val="28"/>
        </w:rPr>
        <w:t xml:space="preserve"> </w:t>
      </w:r>
    </w:p>
    <w:p w14:paraId="6850EA2A" w14:textId="498E3B74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</w:t>
      </w:r>
      <w:r w:rsidR="00131AC8" w:rsidRPr="00552A2A">
        <w:rPr>
          <w:sz w:val="28"/>
          <w:szCs w:val="28"/>
          <w:lang w:eastAsia="en-US"/>
        </w:rPr>
        <w:t xml:space="preserve">. </w:t>
      </w:r>
      <w:proofErr w:type="spellStart"/>
      <w:r w:rsidR="00131AC8" w:rsidRPr="00552A2A">
        <w:rPr>
          <w:sz w:val="28"/>
          <w:szCs w:val="28"/>
          <w:lang w:eastAsia="en-US"/>
        </w:rPr>
        <w:t>Battement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tendu</w:t>
      </w:r>
      <w:proofErr w:type="spellEnd"/>
      <w:r w:rsidR="00131AC8"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="00131AC8" w:rsidRPr="00552A2A">
        <w:rPr>
          <w:sz w:val="28"/>
          <w:szCs w:val="28"/>
          <w:lang w:eastAsia="en-US"/>
        </w:rPr>
        <w:t>brash</w:t>
      </w:r>
      <w:proofErr w:type="spellEnd"/>
      <w:r w:rsidR="00131AC8" w:rsidRPr="00552A2A">
        <w:rPr>
          <w:sz w:val="28"/>
          <w:szCs w:val="28"/>
          <w:lang w:eastAsia="en-US"/>
        </w:rPr>
        <w:t xml:space="preserve">. </w:t>
      </w:r>
      <w:proofErr w:type="spellStart"/>
      <w:r w:rsidR="00131AC8" w:rsidRPr="00552A2A">
        <w:rPr>
          <w:sz w:val="28"/>
          <w:szCs w:val="28"/>
          <w:lang w:eastAsia="en-US"/>
        </w:rPr>
        <w:t>Battement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tendu</w:t>
      </w:r>
      <w:proofErr w:type="spellEnd"/>
      <w:r w:rsidR="00131AC8" w:rsidRPr="00552A2A">
        <w:rPr>
          <w:sz w:val="28"/>
          <w:szCs w:val="28"/>
          <w:lang w:eastAsia="en-US"/>
        </w:rPr>
        <w:t xml:space="preserve"> с подъемом пятки опорной ноги во время вынесения на носок или броска. </w:t>
      </w:r>
      <w:proofErr w:type="spellStart"/>
      <w:r w:rsidR="00131AC8" w:rsidRPr="00552A2A">
        <w:rPr>
          <w:sz w:val="28"/>
          <w:szCs w:val="28"/>
          <w:lang w:eastAsia="en-US"/>
        </w:rPr>
        <w:t>Battement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tendujete</w:t>
      </w:r>
      <w:proofErr w:type="spellEnd"/>
      <w:r w:rsidR="00131AC8" w:rsidRPr="00552A2A">
        <w:rPr>
          <w:sz w:val="28"/>
          <w:szCs w:val="28"/>
          <w:lang w:eastAsia="en-US"/>
        </w:rPr>
        <w:t xml:space="preserve"> с переводом из параллельного в выворотное положение и наоборот. </w:t>
      </w:r>
      <w:proofErr w:type="spellStart"/>
      <w:r w:rsidR="00131AC8" w:rsidRPr="00552A2A">
        <w:rPr>
          <w:sz w:val="28"/>
          <w:szCs w:val="28"/>
          <w:lang w:eastAsia="en-US"/>
        </w:rPr>
        <w:t>Battement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tendujete</w:t>
      </w:r>
      <w:proofErr w:type="spellEnd"/>
      <w:r w:rsidR="00131AC8"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="00131AC8" w:rsidRPr="00552A2A">
        <w:rPr>
          <w:sz w:val="28"/>
          <w:szCs w:val="28"/>
          <w:lang w:eastAsia="en-US"/>
        </w:rPr>
        <w:t>brash</w:t>
      </w:r>
      <w:proofErr w:type="spellEnd"/>
      <w:r w:rsidRPr="00552A2A">
        <w:rPr>
          <w:sz w:val="28"/>
          <w:szCs w:val="28"/>
        </w:rPr>
        <w:t xml:space="preserve"> </w:t>
      </w:r>
    </w:p>
    <w:p w14:paraId="03343B7B" w14:textId="34791D5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lastRenderedPageBreak/>
        <w:t xml:space="preserve">-  </w:t>
      </w:r>
      <w:r w:rsidR="00131AC8" w:rsidRPr="00552A2A">
        <w:rPr>
          <w:sz w:val="28"/>
          <w:szCs w:val="28"/>
          <w:lang w:eastAsia="en-US"/>
        </w:rPr>
        <w:t xml:space="preserve">. </w:t>
      </w:r>
      <w:proofErr w:type="spellStart"/>
      <w:r w:rsidR="00131AC8" w:rsidRPr="00552A2A">
        <w:rPr>
          <w:sz w:val="28"/>
          <w:szCs w:val="28"/>
          <w:lang w:eastAsia="en-US"/>
        </w:rPr>
        <w:t>Rond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de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jambe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parterre</w:t>
      </w:r>
      <w:proofErr w:type="spellEnd"/>
      <w:r w:rsidR="00131AC8" w:rsidRPr="00552A2A">
        <w:rPr>
          <w:sz w:val="28"/>
          <w:szCs w:val="28"/>
          <w:lang w:eastAsia="en-US"/>
        </w:rPr>
        <w:t xml:space="preserve"> с подъемом на 90 градусов. Grand </w:t>
      </w:r>
      <w:proofErr w:type="spellStart"/>
      <w:r w:rsidR="00131AC8" w:rsidRPr="00552A2A">
        <w:rPr>
          <w:sz w:val="28"/>
          <w:szCs w:val="28"/>
          <w:lang w:eastAsia="en-US"/>
        </w:rPr>
        <w:t>battement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jete</w:t>
      </w:r>
      <w:proofErr w:type="spellEnd"/>
      <w:r w:rsidR="00131AC8" w:rsidRPr="00552A2A">
        <w:rPr>
          <w:sz w:val="28"/>
          <w:szCs w:val="28"/>
          <w:lang w:eastAsia="en-US"/>
        </w:rPr>
        <w:t xml:space="preserve"> c подъем пятки опорной ноги во время броска. Grand </w:t>
      </w:r>
      <w:proofErr w:type="spellStart"/>
      <w:r w:rsidR="00131AC8" w:rsidRPr="00552A2A">
        <w:rPr>
          <w:sz w:val="28"/>
          <w:szCs w:val="28"/>
          <w:lang w:eastAsia="en-US"/>
        </w:rPr>
        <w:t>battman</w:t>
      </w:r>
      <w:proofErr w:type="spellEnd"/>
      <w:r w:rsidR="00131AC8" w:rsidRPr="00552A2A">
        <w:rPr>
          <w:sz w:val="28"/>
          <w:szCs w:val="28"/>
          <w:lang w:eastAsia="en-US"/>
        </w:rPr>
        <w:t xml:space="preserve"> </w:t>
      </w:r>
      <w:proofErr w:type="spellStart"/>
      <w:r w:rsidR="00131AC8" w:rsidRPr="00552A2A">
        <w:rPr>
          <w:sz w:val="28"/>
          <w:szCs w:val="28"/>
          <w:lang w:eastAsia="en-US"/>
        </w:rPr>
        <w:t>jete</w:t>
      </w:r>
      <w:proofErr w:type="spellEnd"/>
      <w:r w:rsidR="00131AC8" w:rsidRPr="00552A2A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r w:rsidR="00131AC8" w:rsidRPr="00552A2A">
        <w:rPr>
          <w:sz w:val="28"/>
          <w:szCs w:val="28"/>
          <w:lang w:eastAsia="en-US"/>
        </w:rPr>
        <w:t>developpes</w:t>
      </w:r>
      <w:proofErr w:type="spellEnd"/>
      <w:r w:rsidR="00131AC8" w:rsidRPr="00552A2A">
        <w:rPr>
          <w:sz w:val="28"/>
          <w:szCs w:val="28"/>
        </w:rPr>
        <w:t xml:space="preserve"> </w:t>
      </w:r>
    </w:p>
    <w:p w14:paraId="05DA9895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1.5 Тема: Элементы народно-сценического танца</w:t>
      </w:r>
    </w:p>
    <w:p w14:paraId="2E1C36C4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История. Сюжеты и темы танцев. Особенности движений. Положения рук в сольном, групповом танце. Элементы русского танца и характерные черты исполнения.</w:t>
      </w:r>
    </w:p>
    <w:p w14:paraId="2A34A3FA" w14:textId="2CB6B41E" w:rsidR="00A40127" w:rsidRPr="00552A2A" w:rsidRDefault="00E64461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sz w:val="28"/>
          <w:szCs w:val="28"/>
        </w:rPr>
        <w:t xml:space="preserve">Практика. </w:t>
      </w:r>
      <w:r w:rsidR="00552A2A" w:rsidRPr="00552A2A">
        <w:rPr>
          <w:sz w:val="28"/>
          <w:szCs w:val="28"/>
        </w:rPr>
        <w:t>Композиции народного</w:t>
      </w:r>
      <w:r w:rsidR="00A40127" w:rsidRPr="00552A2A">
        <w:rPr>
          <w:sz w:val="28"/>
          <w:szCs w:val="28"/>
        </w:rPr>
        <w:t xml:space="preserve"> танца на середине </w:t>
      </w:r>
      <w:proofErr w:type="gramStart"/>
      <w:r w:rsidR="00A40127" w:rsidRPr="00552A2A">
        <w:rPr>
          <w:sz w:val="28"/>
          <w:szCs w:val="28"/>
        </w:rPr>
        <w:t>зала:  Притопы</w:t>
      </w:r>
      <w:proofErr w:type="gramEnd"/>
      <w:r w:rsidR="00A40127" w:rsidRPr="00552A2A">
        <w:rPr>
          <w:sz w:val="28"/>
          <w:szCs w:val="28"/>
        </w:rPr>
        <w:t xml:space="preserve"> одинарные. Подскоки на двух ногах по 1-й прямой позиции на одном месте. Простые подскоки на месте и с продвижением вперед и назад. Основной ход. Поочередные выбрасывания ног на каблук вперед. Позиции рук:</w:t>
      </w:r>
    </w:p>
    <w:p w14:paraId="408383B0" w14:textId="77777777" w:rsidR="00A40127" w:rsidRPr="00552A2A" w:rsidRDefault="00A40127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а) положение рук в сольном танце;</w:t>
      </w:r>
    </w:p>
    <w:p w14:paraId="105FD6ED" w14:textId="77777777" w:rsidR="00A40127" w:rsidRPr="00552A2A" w:rsidRDefault="00A40127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б) положение рук в массовых и парных танцах;</w:t>
      </w:r>
    </w:p>
    <w:p w14:paraId="47C4E95C" w14:textId="77777777" w:rsidR="00A40127" w:rsidRPr="00552A2A" w:rsidRDefault="00A40127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  в) подготовка к началу движения.</w:t>
      </w:r>
    </w:p>
    <w:p w14:paraId="0F9A39CD" w14:textId="22694366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 Шаги танцевальные, с носка: простой шаг вперед; переменный шаг вперед. Притоп – удар всей стопой 4 шага с притопом в сторону; тройной притоп. </w:t>
      </w:r>
      <w:proofErr w:type="spellStart"/>
      <w:r w:rsidRPr="00552A2A">
        <w:rPr>
          <w:sz w:val="28"/>
          <w:szCs w:val="28"/>
        </w:rPr>
        <w:t>Припадание</w:t>
      </w:r>
      <w:proofErr w:type="spellEnd"/>
      <w:r w:rsidRPr="00552A2A">
        <w:rPr>
          <w:sz w:val="28"/>
          <w:szCs w:val="28"/>
        </w:rPr>
        <w:t xml:space="preserve"> на месте с продвижением в сторону: исходное, свободная третья позиция. Притоп в полуприседании; перескок на всю ступню с двумя последующими поочередными ударами по шестой позиции. </w:t>
      </w:r>
    </w:p>
    <w:p w14:paraId="2AA824E2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1.6 Тема: Элементы современного танца </w:t>
      </w:r>
    </w:p>
    <w:p w14:paraId="0F9BC52A" w14:textId="36956C76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Особенности современного эстрадного танца. Музыка, стили, костюмы</w:t>
      </w:r>
      <w:r w:rsidR="00B74845" w:rsidRPr="00552A2A">
        <w:rPr>
          <w:sz w:val="28"/>
          <w:szCs w:val="28"/>
        </w:rPr>
        <w:t xml:space="preserve">. Современные направления: хип-хоп, хаус, диско, </w:t>
      </w:r>
      <w:proofErr w:type="spellStart"/>
      <w:r w:rsidR="00B74845" w:rsidRPr="00552A2A">
        <w:rPr>
          <w:sz w:val="28"/>
          <w:szCs w:val="28"/>
        </w:rPr>
        <w:t>кул-</w:t>
      </w:r>
      <w:proofErr w:type="gramStart"/>
      <w:r w:rsidR="00B74845" w:rsidRPr="00552A2A">
        <w:rPr>
          <w:sz w:val="28"/>
          <w:szCs w:val="28"/>
        </w:rPr>
        <w:t>херк</w:t>
      </w:r>
      <w:proofErr w:type="spellEnd"/>
      <w:r w:rsidR="00B74845" w:rsidRPr="00552A2A">
        <w:rPr>
          <w:sz w:val="28"/>
          <w:szCs w:val="28"/>
        </w:rPr>
        <w:t>,.</w:t>
      </w:r>
      <w:proofErr w:type="gramEnd"/>
    </w:p>
    <w:p w14:paraId="65E789ED" w14:textId="78289CAA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Pr="00552A2A">
        <w:rPr>
          <w:b/>
          <w:sz w:val="28"/>
          <w:szCs w:val="28"/>
          <w:lang w:eastAsia="en-US"/>
        </w:rPr>
        <w:t xml:space="preserve"> </w:t>
      </w:r>
      <w:r w:rsidR="0016186B" w:rsidRPr="00552A2A">
        <w:rPr>
          <w:rFonts w:eastAsia="Calibri"/>
          <w:sz w:val="28"/>
          <w:szCs w:val="28"/>
          <w:lang w:eastAsia="en-US"/>
        </w:rPr>
        <w:t xml:space="preserve">Работа рук, тела, головы корпуса с изменением направлений. Координация движений: шаги (приставной, тройной), волна, позиции рук – </w:t>
      </w:r>
      <w:r w:rsidR="0016186B" w:rsidRPr="00552A2A">
        <w:rPr>
          <w:rFonts w:eastAsia="Calibri"/>
          <w:sz w:val="28"/>
          <w:szCs w:val="28"/>
          <w:lang w:val="en-US" w:eastAsia="en-US"/>
        </w:rPr>
        <w:t>flex</w:t>
      </w:r>
      <w:r w:rsidR="0016186B" w:rsidRPr="00552A2A">
        <w:rPr>
          <w:rFonts w:eastAsia="Calibri"/>
          <w:sz w:val="28"/>
          <w:szCs w:val="28"/>
          <w:lang w:eastAsia="en-US"/>
        </w:rPr>
        <w:t xml:space="preserve">, позиции ног (параллельные), положения стоп: </w:t>
      </w:r>
      <w:r w:rsidR="0016186B" w:rsidRPr="00552A2A">
        <w:rPr>
          <w:rFonts w:eastAsia="Calibri"/>
          <w:sz w:val="28"/>
          <w:szCs w:val="28"/>
          <w:lang w:val="en-US" w:eastAsia="en-US"/>
        </w:rPr>
        <w:t>point</w:t>
      </w:r>
      <w:r w:rsidR="0016186B" w:rsidRPr="00552A2A">
        <w:rPr>
          <w:rFonts w:eastAsia="Calibri"/>
          <w:sz w:val="28"/>
          <w:szCs w:val="28"/>
          <w:lang w:eastAsia="en-US"/>
        </w:rPr>
        <w:t xml:space="preserve">. </w:t>
      </w:r>
      <w:r w:rsidR="0016186B" w:rsidRPr="00552A2A">
        <w:rPr>
          <w:rFonts w:eastAsia="Calibri"/>
          <w:sz w:val="28"/>
          <w:szCs w:val="28"/>
          <w:lang w:val="en-US" w:eastAsia="en-US"/>
        </w:rPr>
        <w:t>Kick</w:t>
      </w:r>
      <w:r w:rsidR="0016186B" w:rsidRPr="00552A2A">
        <w:rPr>
          <w:rFonts w:eastAsia="Calibri"/>
          <w:sz w:val="28"/>
          <w:szCs w:val="28"/>
          <w:lang w:eastAsia="en-US"/>
        </w:rPr>
        <w:t>.</w:t>
      </w:r>
      <w:r w:rsidR="00B74845" w:rsidRPr="00552A2A">
        <w:rPr>
          <w:sz w:val="28"/>
          <w:szCs w:val="28"/>
        </w:rPr>
        <w:t xml:space="preserve"> Упражнения </w:t>
      </w:r>
      <w:proofErr w:type="spellStart"/>
      <w:r w:rsidR="00B74845" w:rsidRPr="00552A2A">
        <w:rPr>
          <w:sz w:val="28"/>
          <w:szCs w:val="28"/>
        </w:rPr>
        <w:t>стетч</w:t>
      </w:r>
      <w:proofErr w:type="spellEnd"/>
      <w:r w:rsidR="00B74845" w:rsidRPr="00552A2A">
        <w:rPr>
          <w:sz w:val="28"/>
          <w:szCs w:val="28"/>
        </w:rPr>
        <w:t>-характера, приставной шаг (</w:t>
      </w:r>
      <w:proofErr w:type="spellStart"/>
      <w:r w:rsidR="00B74845" w:rsidRPr="00552A2A">
        <w:rPr>
          <w:sz w:val="28"/>
          <w:szCs w:val="28"/>
          <w:lang w:val="en-US"/>
        </w:rPr>
        <w:t>steptouch</w:t>
      </w:r>
      <w:proofErr w:type="spellEnd"/>
      <w:r w:rsidR="00B74845" w:rsidRPr="00552A2A">
        <w:rPr>
          <w:sz w:val="28"/>
          <w:szCs w:val="28"/>
        </w:rPr>
        <w:t>), виноградная лоза (</w:t>
      </w:r>
      <w:r w:rsidR="00B74845" w:rsidRPr="00552A2A">
        <w:rPr>
          <w:sz w:val="28"/>
          <w:szCs w:val="28"/>
          <w:lang w:val="en-US"/>
        </w:rPr>
        <w:t>grapevine</w:t>
      </w:r>
      <w:r w:rsidR="00B74845" w:rsidRPr="00552A2A">
        <w:rPr>
          <w:sz w:val="28"/>
          <w:szCs w:val="28"/>
        </w:rPr>
        <w:t xml:space="preserve">), </w:t>
      </w:r>
      <w:r w:rsidR="00B74845" w:rsidRPr="00552A2A">
        <w:rPr>
          <w:sz w:val="28"/>
          <w:szCs w:val="28"/>
          <w:lang w:val="en-US"/>
        </w:rPr>
        <w:t>V</w:t>
      </w:r>
      <w:r w:rsidR="00B74845" w:rsidRPr="00552A2A">
        <w:rPr>
          <w:sz w:val="28"/>
          <w:szCs w:val="28"/>
        </w:rPr>
        <w:t>-шаг (</w:t>
      </w:r>
      <w:r w:rsidR="00B74845" w:rsidRPr="00552A2A">
        <w:rPr>
          <w:sz w:val="28"/>
          <w:szCs w:val="28"/>
          <w:lang w:val="en-US"/>
        </w:rPr>
        <w:t>V</w:t>
      </w:r>
      <w:r w:rsidR="00B74845" w:rsidRPr="00552A2A">
        <w:rPr>
          <w:sz w:val="28"/>
          <w:szCs w:val="28"/>
        </w:rPr>
        <w:t>-</w:t>
      </w:r>
      <w:r w:rsidR="00B74845" w:rsidRPr="00552A2A">
        <w:rPr>
          <w:sz w:val="28"/>
          <w:szCs w:val="28"/>
          <w:lang w:val="en-US"/>
        </w:rPr>
        <w:t>step</w:t>
      </w:r>
      <w:r w:rsidR="00B74845" w:rsidRPr="00552A2A">
        <w:rPr>
          <w:sz w:val="28"/>
          <w:szCs w:val="28"/>
        </w:rPr>
        <w:t xml:space="preserve">). </w:t>
      </w:r>
      <w:r w:rsidR="00B74845" w:rsidRPr="00552A2A">
        <w:rPr>
          <w:sz w:val="28"/>
          <w:szCs w:val="28"/>
          <w:u w:val="single"/>
        </w:rPr>
        <w:t xml:space="preserve">Кросс: </w:t>
      </w:r>
      <w:r w:rsidR="00B74845" w:rsidRPr="00552A2A">
        <w:rPr>
          <w:sz w:val="28"/>
          <w:szCs w:val="28"/>
        </w:rPr>
        <w:t>комбинации с перемещением, различные способы вращений и прыжков, «кач» как основы пластики хип-хопа.</w:t>
      </w:r>
      <w:r w:rsidR="00B74845" w:rsidRPr="00552A2A">
        <w:rPr>
          <w:sz w:val="28"/>
          <w:szCs w:val="28"/>
        </w:rPr>
        <w:tab/>
      </w:r>
      <w:r w:rsidR="00B74845" w:rsidRPr="00552A2A">
        <w:rPr>
          <w:sz w:val="28"/>
          <w:szCs w:val="28"/>
        </w:rPr>
        <w:tab/>
      </w:r>
      <w:r w:rsidR="00B74845" w:rsidRPr="00552A2A">
        <w:rPr>
          <w:sz w:val="28"/>
          <w:szCs w:val="28"/>
        </w:rPr>
        <w:tab/>
      </w:r>
      <w:r w:rsidR="00B74845" w:rsidRPr="00552A2A">
        <w:rPr>
          <w:sz w:val="28"/>
          <w:szCs w:val="28"/>
        </w:rPr>
        <w:tab/>
      </w:r>
      <w:r w:rsidR="00B74845" w:rsidRPr="00552A2A">
        <w:rPr>
          <w:sz w:val="28"/>
          <w:szCs w:val="28"/>
        </w:rPr>
        <w:tab/>
      </w:r>
    </w:p>
    <w:p w14:paraId="7EA32AFD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b/>
          <w:sz w:val="28"/>
          <w:szCs w:val="28"/>
          <w:lang w:eastAsia="en-US"/>
        </w:rPr>
        <w:t>1.7 Тема: Работа над репертуаром.</w:t>
      </w:r>
    </w:p>
    <w:p w14:paraId="54B524FE" w14:textId="383B5C39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Составление учебных схем и хореографических этюдов. </w:t>
      </w:r>
    </w:p>
    <w:p w14:paraId="584DBA11" w14:textId="35DE6EC2" w:rsidR="00B74845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</w:t>
      </w:r>
      <w:r w:rsidRPr="00552A2A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Pr="00552A2A">
        <w:rPr>
          <w:rFonts w:eastAsia="Calibri"/>
          <w:sz w:val="28"/>
          <w:szCs w:val="28"/>
          <w:lang w:eastAsia="en-US"/>
        </w:rPr>
        <w:t>Постановка танца, синхронность, артистичность, техника исполнения</w:t>
      </w:r>
      <w:r w:rsidR="00B74845" w:rsidRPr="00552A2A">
        <w:rPr>
          <w:rFonts w:eastAsia="Calibri"/>
          <w:sz w:val="28"/>
          <w:szCs w:val="28"/>
          <w:lang w:eastAsia="en-US"/>
        </w:rPr>
        <w:t>.</w:t>
      </w:r>
      <w:r w:rsidR="00B74845"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="00B74845" w:rsidRPr="00552A2A">
        <w:rPr>
          <w:bCs/>
          <w:sz w:val="28"/>
          <w:szCs w:val="28"/>
        </w:rPr>
        <w:t>Отработка движений, синхронности, артистичности. Техника танцевального элемента. Манера исполнения танцевальных элементов. Ритмико-гимнастические упражнения. Комплексные танцевальные упражнения.</w:t>
      </w:r>
    </w:p>
    <w:p w14:paraId="28274D08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52A2A">
        <w:rPr>
          <w:rFonts w:eastAsia="Calibri"/>
          <w:b/>
          <w:bCs/>
          <w:sz w:val="28"/>
          <w:szCs w:val="28"/>
          <w:lang w:eastAsia="en-US"/>
        </w:rPr>
        <w:t>Итоговое занятие.</w:t>
      </w:r>
    </w:p>
    <w:p w14:paraId="06C2FCE8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Тест по изученному материалу.</w:t>
      </w:r>
    </w:p>
    <w:p w14:paraId="016D1153" w14:textId="77777777" w:rsidR="00E64461" w:rsidRPr="00552A2A" w:rsidRDefault="00E64461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 Показ элементов.</w:t>
      </w:r>
    </w:p>
    <w:p w14:paraId="503E43BD" w14:textId="77777777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 Раздел: Сценическое движение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7FB99867" w14:textId="77777777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2.1. Тема: Творческая деятельность</w:t>
      </w:r>
    </w:p>
    <w:p w14:paraId="0E189E8F" w14:textId="77777777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 Технические приёмы выполнения элементов. </w:t>
      </w:r>
    </w:p>
    <w:p w14:paraId="6187803B" w14:textId="77777777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Практика. Занятия-фантазии. Танцевальные импровизации, хореографические постановки. </w:t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</w:p>
    <w:p w14:paraId="264F3EB0" w14:textId="0479DE8E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2.2. </w:t>
      </w:r>
      <w:r w:rsidR="00552A2A" w:rsidRPr="00552A2A">
        <w:rPr>
          <w:rFonts w:eastAsia="Calibri"/>
          <w:b/>
          <w:sz w:val="28"/>
          <w:szCs w:val="28"/>
          <w:lang w:eastAsia="en-US"/>
        </w:rPr>
        <w:t>Тема: Музыкально</w:t>
      </w:r>
      <w:r w:rsidRPr="00552A2A">
        <w:rPr>
          <w:rFonts w:eastAsia="Calibri"/>
          <w:b/>
          <w:sz w:val="28"/>
          <w:szCs w:val="28"/>
          <w:lang w:eastAsia="en-US"/>
        </w:rPr>
        <w:t>-танцевальные игры</w:t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4924A4F4" w14:textId="77777777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Выразительность, точность, индивидуальность. Эмоциональный настрой на игру. </w:t>
      </w:r>
      <w:r w:rsidRPr="00552A2A">
        <w:rPr>
          <w:rFonts w:eastAsia="Calibri"/>
          <w:sz w:val="28"/>
          <w:szCs w:val="28"/>
          <w:lang w:eastAsia="en-US"/>
        </w:rPr>
        <w:tab/>
      </w:r>
    </w:p>
    <w:p w14:paraId="5781EFC7" w14:textId="3139887E" w:rsidR="00C06A58" w:rsidRPr="00552A2A" w:rsidRDefault="00E64461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lastRenderedPageBreak/>
        <w:t>Практика. Танцевально-ритмические упражнения «Море волнуетс</w:t>
      </w:r>
      <w:r w:rsidR="0016186B" w:rsidRPr="00552A2A">
        <w:rPr>
          <w:rFonts w:eastAsia="Calibri"/>
          <w:sz w:val="28"/>
          <w:szCs w:val="28"/>
          <w:lang w:eastAsia="en-US"/>
        </w:rPr>
        <w:t>я раз…», «Стирка», «Изобрази животное</w:t>
      </w:r>
      <w:r w:rsidRPr="00552A2A">
        <w:rPr>
          <w:rFonts w:eastAsia="Calibri"/>
          <w:sz w:val="28"/>
          <w:szCs w:val="28"/>
          <w:lang w:eastAsia="en-US"/>
        </w:rPr>
        <w:t xml:space="preserve">». Музыкальные </w:t>
      </w:r>
      <w:r w:rsidR="00552A2A" w:rsidRPr="00552A2A">
        <w:rPr>
          <w:rFonts w:eastAsia="Calibri"/>
          <w:sz w:val="28"/>
          <w:szCs w:val="28"/>
          <w:lang w:eastAsia="en-US"/>
        </w:rPr>
        <w:t>игры с</w:t>
      </w:r>
      <w:r w:rsidRPr="00552A2A">
        <w:rPr>
          <w:rFonts w:eastAsia="Calibri"/>
          <w:sz w:val="28"/>
          <w:szCs w:val="28"/>
          <w:lang w:eastAsia="en-US"/>
        </w:rPr>
        <w:t xml:space="preserve"> мячами, лентами,</w:t>
      </w:r>
      <w:r w:rsidR="0016186B" w:rsidRPr="00552A2A">
        <w:rPr>
          <w:rFonts w:eastAsia="Calibri"/>
          <w:sz w:val="28"/>
          <w:szCs w:val="28"/>
          <w:lang w:eastAsia="en-US"/>
        </w:rPr>
        <w:t xml:space="preserve"> флажками. Танец «Угадай, кто я</w:t>
      </w:r>
      <w:r w:rsidRPr="00552A2A">
        <w:rPr>
          <w:rFonts w:eastAsia="Calibri"/>
          <w:sz w:val="28"/>
          <w:szCs w:val="28"/>
          <w:lang w:eastAsia="en-US"/>
        </w:rPr>
        <w:t>».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1DD8F544" w14:textId="71E87355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3. Раздел: Мероприятия воспитательного характера   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  <w:t>3.1. Тема: Беседы об искусстве, прослушивание музыки, просмотр видео</w:t>
      </w:r>
    </w:p>
    <w:p w14:paraId="2745F644" w14:textId="5E319B31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Понимание</w:t>
      </w:r>
      <w:r w:rsidR="0016186B" w:rsidRPr="00552A2A">
        <w:rPr>
          <w:rFonts w:eastAsia="Calibri"/>
          <w:sz w:val="28"/>
          <w:szCs w:val="28"/>
          <w:lang w:eastAsia="en-US"/>
        </w:rPr>
        <w:t xml:space="preserve"> жанров</w:t>
      </w:r>
      <w:r w:rsidRPr="00552A2A">
        <w:rPr>
          <w:rFonts w:eastAsia="Calibri"/>
          <w:sz w:val="28"/>
          <w:szCs w:val="28"/>
          <w:lang w:eastAsia="en-US"/>
        </w:rPr>
        <w:t xml:space="preserve"> хореографического искусства. Воспитание хореографической культуры. Беседы об истории танца, знакомство с лучшими танцевальными коллективами страны.</w:t>
      </w:r>
    </w:p>
    <w:p w14:paraId="420549E6" w14:textId="7D9D66A2" w:rsidR="00E64461" w:rsidRPr="00552A2A" w:rsidRDefault="00E64461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Практика. Просмотр и обсуждение видео, участие </w:t>
      </w:r>
      <w:r w:rsidR="00552A2A" w:rsidRPr="00552A2A">
        <w:rPr>
          <w:rFonts w:eastAsia="Calibri"/>
          <w:sz w:val="28"/>
          <w:szCs w:val="28"/>
          <w:lang w:eastAsia="en-US"/>
        </w:rPr>
        <w:t>в фестивалях</w:t>
      </w:r>
      <w:r w:rsidRPr="00552A2A">
        <w:rPr>
          <w:rFonts w:eastAsia="Calibri"/>
          <w:sz w:val="28"/>
          <w:szCs w:val="28"/>
          <w:lang w:eastAsia="en-US"/>
        </w:rPr>
        <w:t xml:space="preserve">, </w:t>
      </w:r>
      <w:r w:rsidR="00552A2A" w:rsidRPr="00552A2A">
        <w:rPr>
          <w:rFonts w:eastAsia="Calibri"/>
          <w:sz w:val="28"/>
          <w:szCs w:val="28"/>
          <w:lang w:eastAsia="en-US"/>
        </w:rPr>
        <w:t>концертах, конкурсах</w:t>
      </w:r>
      <w:r w:rsidRPr="00552A2A">
        <w:rPr>
          <w:rFonts w:eastAsia="Calibri"/>
          <w:sz w:val="28"/>
          <w:szCs w:val="28"/>
          <w:lang w:eastAsia="en-US"/>
        </w:rPr>
        <w:t>.</w:t>
      </w:r>
    </w:p>
    <w:p w14:paraId="5FF0C310" w14:textId="77777777" w:rsidR="00E64461" w:rsidRPr="00552A2A" w:rsidRDefault="00E64461" w:rsidP="00552A2A">
      <w:pPr>
        <w:ind w:firstLine="709"/>
        <w:jc w:val="both"/>
        <w:rPr>
          <w:b/>
          <w:sz w:val="28"/>
          <w:szCs w:val="28"/>
        </w:rPr>
      </w:pPr>
    </w:p>
    <w:p w14:paraId="36380588" w14:textId="0CF64546" w:rsidR="005C65F1" w:rsidRPr="00552A2A" w:rsidRDefault="005C65F1" w:rsidP="00552A2A">
      <w:pPr>
        <w:ind w:firstLine="709"/>
        <w:jc w:val="center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Содержание учебн</w:t>
      </w:r>
      <w:r w:rsidR="000D7780" w:rsidRPr="00552A2A">
        <w:rPr>
          <w:b/>
          <w:sz w:val="28"/>
          <w:szCs w:val="28"/>
        </w:rPr>
        <w:t>ого плана третьей группы</w:t>
      </w:r>
    </w:p>
    <w:p w14:paraId="484B9BA7" w14:textId="77777777" w:rsidR="000D7780" w:rsidRPr="00552A2A" w:rsidRDefault="000D7780" w:rsidP="00552A2A">
      <w:pPr>
        <w:ind w:firstLine="709"/>
        <w:jc w:val="both"/>
        <w:rPr>
          <w:b/>
          <w:sz w:val="28"/>
          <w:szCs w:val="28"/>
        </w:rPr>
      </w:pPr>
    </w:p>
    <w:p w14:paraId="253C07C6" w14:textId="77777777" w:rsidR="000D7780" w:rsidRPr="00552A2A" w:rsidRDefault="000D7780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1.Раздел: Учебно-тренировочная работа </w:t>
      </w:r>
    </w:p>
    <w:p w14:paraId="0B02F486" w14:textId="77777777" w:rsidR="000D7780" w:rsidRPr="00552A2A" w:rsidRDefault="000D7780" w:rsidP="00552A2A">
      <w:pPr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1.1 Тема: Вводное занятие   </w:t>
      </w:r>
    </w:p>
    <w:p w14:paraId="0B6B77FF" w14:textId="012BCA5E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Теория. Приветствие. Инструктаж по технике безопасности.  Основные </w:t>
      </w:r>
      <w:r w:rsidR="00C06A58" w:rsidRPr="00552A2A">
        <w:rPr>
          <w:sz w:val="28"/>
          <w:szCs w:val="28"/>
        </w:rPr>
        <w:t>правила безопасности</w:t>
      </w:r>
      <w:r w:rsidRPr="00552A2A">
        <w:rPr>
          <w:sz w:val="28"/>
          <w:szCs w:val="28"/>
        </w:rPr>
        <w:t xml:space="preserve"> и гигиены.  Цели и задачи программы.</w:t>
      </w:r>
      <w:r w:rsidRPr="00552A2A">
        <w:rPr>
          <w:rFonts w:eastAsia="Calibri"/>
          <w:sz w:val="28"/>
          <w:szCs w:val="28"/>
          <w:lang w:eastAsia="en-US"/>
        </w:rPr>
        <w:t xml:space="preserve"> Знакомство с </w:t>
      </w:r>
      <w:r w:rsidR="00552A2A" w:rsidRPr="00552A2A">
        <w:rPr>
          <w:rFonts w:eastAsia="Calibri"/>
          <w:sz w:val="28"/>
          <w:szCs w:val="28"/>
          <w:lang w:eastAsia="en-US"/>
        </w:rPr>
        <w:t>репертуаром планом</w:t>
      </w:r>
      <w:r w:rsidRPr="00552A2A">
        <w:rPr>
          <w:rFonts w:eastAsia="Calibri"/>
          <w:sz w:val="28"/>
          <w:szCs w:val="28"/>
          <w:lang w:eastAsia="en-US"/>
        </w:rPr>
        <w:t xml:space="preserve"> на новый учебный год.</w:t>
      </w:r>
      <w:r w:rsidRPr="00552A2A">
        <w:rPr>
          <w:sz w:val="28"/>
          <w:szCs w:val="28"/>
        </w:rPr>
        <w:t xml:space="preserve"> </w:t>
      </w:r>
    </w:p>
    <w:p w14:paraId="34E737C5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1.2 Тема: Партерный экзерсис  </w:t>
      </w:r>
    </w:p>
    <w:p w14:paraId="25535B02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Знакомство с комплексом упражнений, направленных на улучшение эластичности мышц и связок, повышение гибкости суставов. Позиции и положение рук, ног</w:t>
      </w:r>
    </w:p>
    <w:p w14:paraId="09D7186C" w14:textId="64C33914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Упражнения на гибкость суставов, улучшение эластичности мышц и связок. Подготовка к традиционному классическому экзерсису у станка. Развитие пластичности тела. Позиции ног и рук по первой, второй, </w:t>
      </w:r>
      <w:r w:rsidR="00552A2A" w:rsidRPr="00552A2A">
        <w:rPr>
          <w:sz w:val="28"/>
          <w:szCs w:val="28"/>
        </w:rPr>
        <w:t>третьей.</w:t>
      </w:r>
    </w:p>
    <w:p w14:paraId="1BD09FA8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  1.3 Тема: Азбука музыкального движения  </w:t>
      </w:r>
    </w:p>
    <w:p w14:paraId="18C7B08F" w14:textId="5DCD96FC" w:rsidR="000D7780" w:rsidRPr="00552A2A" w:rsidRDefault="000D7780" w:rsidP="00552A2A">
      <w:pPr>
        <w:suppressAutoHyphens w:val="0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</w:t>
      </w:r>
      <w:r w:rsidR="00191EF2" w:rsidRPr="00552A2A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Музыка, темп, такт.</w:t>
      </w:r>
      <w:r w:rsidRPr="00552A2A">
        <w:rPr>
          <w:rFonts w:eastAsia="Calibri"/>
          <w:sz w:val="28"/>
          <w:szCs w:val="28"/>
          <w:lang w:eastAsia="en-US"/>
        </w:rPr>
        <w:t xml:space="preserve"> Динамические оттенки в музыке. </w:t>
      </w:r>
      <w:r w:rsidRPr="00552A2A">
        <w:rPr>
          <w:sz w:val="28"/>
          <w:szCs w:val="28"/>
        </w:rPr>
        <w:t>Терминология современного танца</w:t>
      </w:r>
      <w:r w:rsidR="00191EF2" w:rsidRPr="00552A2A">
        <w:rPr>
          <w:sz w:val="28"/>
          <w:szCs w:val="28"/>
        </w:rPr>
        <w:t xml:space="preserve">. </w:t>
      </w:r>
      <w:r w:rsidRPr="00552A2A">
        <w:rPr>
          <w:sz w:val="28"/>
          <w:szCs w:val="28"/>
        </w:rPr>
        <w:t xml:space="preserve">Мелодия и движение.  </w:t>
      </w:r>
    </w:p>
    <w:p w14:paraId="1EA30FA2" w14:textId="45921AF1" w:rsidR="00191EF2" w:rsidRPr="00552A2A" w:rsidRDefault="000D7780" w:rsidP="00552A2A">
      <w:pPr>
        <w:pStyle w:val="15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Практика. </w:t>
      </w:r>
      <w:r w:rsidR="00191EF2" w:rsidRPr="00552A2A">
        <w:rPr>
          <w:sz w:val="28"/>
          <w:szCs w:val="28"/>
        </w:rPr>
        <w:t xml:space="preserve">Основные позиции, положения и функции рук, ног в современном танце: нейтральное, или подготовительное положение, </w:t>
      </w:r>
      <w:r w:rsidR="00191EF2" w:rsidRPr="00552A2A">
        <w:rPr>
          <w:sz w:val="28"/>
          <w:szCs w:val="28"/>
          <w:lang w:val="en-US"/>
        </w:rPr>
        <w:t>press</w:t>
      </w:r>
      <w:r w:rsidR="00191EF2" w:rsidRPr="00552A2A">
        <w:rPr>
          <w:sz w:val="28"/>
          <w:szCs w:val="28"/>
        </w:rPr>
        <w:t>-</w:t>
      </w:r>
      <w:r w:rsidR="00191EF2" w:rsidRPr="00552A2A">
        <w:rPr>
          <w:sz w:val="28"/>
          <w:szCs w:val="28"/>
          <w:lang w:val="en-US"/>
        </w:rPr>
        <w:t>position</w:t>
      </w:r>
      <w:r w:rsidR="00191EF2" w:rsidRPr="00552A2A">
        <w:rPr>
          <w:sz w:val="28"/>
          <w:szCs w:val="28"/>
        </w:rPr>
        <w:t xml:space="preserve">, 1, 2, 3 позиция. Двойная функция ног: передвижения тела в пространстве и выполнение самостоятельных движений. 1, 2, 3 параллельные позиции. 3, 4, 5 аналогично классической позиции. Положение стопы </w:t>
      </w:r>
      <w:r w:rsidR="00191EF2" w:rsidRPr="00552A2A">
        <w:rPr>
          <w:sz w:val="28"/>
          <w:szCs w:val="28"/>
          <w:lang w:val="en-US"/>
        </w:rPr>
        <w:t>point</w:t>
      </w:r>
      <w:r w:rsidR="00191EF2" w:rsidRPr="00552A2A">
        <w:rPr>
          <w:sz w:val="28"/>
          <w:szCs w:val="28"/>
        </w:rPr>
        <w:t xml:space="preserve"> и </w:t>
      </w:r>
      <w:r w:rsidR="00191EF2" w:rsidRPr="00552A2A">
        <w:rPr>
          <w:sz w:val="28"/>
          <w:szCs w:val="28"/>
          <w:lang w:val="en-US"/>
        </w:rPr>
        <w:t>flex</w:t>
      </w:r>
      <w:r w:rsidR="00191EF2" w:rsidRPr="00552A2A">
        <w:rPr>
          <w:sz w:val="28"/>
          <w:szCs w:val="28"/>
        </w:rPr>
        <w:t>. Лексика: различные танцевальные шаги. Упражнение на развитие осанки, плечевого пояса, для бедер. Наклоны с изменением направления. Кросс: для развития координации движений. Партерная гимнастика.</w:t>
      </w:r>
    </w:p>
    <w:p w14:paraId="3B195DA3" w14:textId="6FE39C35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 xml:space="preserve">1.4 Тема: Элементы классического танца  </w:t>
      </w:r>
    </w:p>
    <w:p w14:paraId="572A1752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Теория. </w:t>
      </w:r>
      <w:proofErr w:type="spellStart"/>
      <w:r w:rsidRPr="00552A2A">
        <w:rPr>
          <w:sz w:val="28"/>
          <w:szCs w:val="28"/>
        </w:rPr>
        <w:t>Выворотность</w:t>
      </w:r>
      <w:proofErr w:type="spellEnd"/>
      <w:r w:rsidRPr="00552A2A">
        <w:rPr>
          <w:sz w:val="28"/>
          <w:szCs w:val="28"/>
        </w:rPr>
        <w:t xml:space="preserve"> и сила ног, правильная осанка тела. Правило постановки кистей рук, пальцев, локтей, плеч. Специфика танцевального шага и бега. </w:t>
      </w:r>
    </w:p>
    <w:p w14:paraId="04CD8E38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 Обобщение полученные практических навыков и знаний.</w:t>
      </w:r>
    </w:p>
    <w:p w14:paraId="5CD59D42" w14:textId="35BD422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Выработка осанки, опоры, </w:t>
      </w:r>
      <w:proofErr w:type="spellStart"/>
      <w:r w:rsidRPr="00552A2A">
        <w:rPr>
          <w:sz w:val="28"/>
          <w:szCs w:val="28"/>
        </w:rPr>
        <w:t>выворотности</w:t>
      </w:r>
      <w:proofErr w:type="spellEnd"/>
      <w:r w:rsidRPr="00552A2A">
        <w:rPr>
          <w:sz w:val="28"/>
          <w:szCs w:val="28"/>
        </w:rPr>
        <w:t>, эластичности и крепости голеностопного, коленного и тазобедренного суставов. Позиции и положение ног и рук. Растяжки. Постановка корпуса. Позиции ног - по 1,2, 3-й. Позиции рук.</w:t>
      </w:r>
    </w:p>
    <w:p w14:paraId="09FEDF8C" w14:textId="389FB513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lastRenderedPageBreak/>
        <w:t xml:space="preserve">- </w:t>
      </w:r>
      <w:r w:rsidRPr="00552A2A">
        <w:rPr>
          <w:rStyle w:val="a3"/>
          <w:sz w:val="28"/>
          <w:szCs w:val="28"/>
          <w:lang w:eastAsia="en-US"/>
        </w:rPr>
        <w:t xml:space="preserve">«Экзерсис </w:t>
      </w:r>
      <w:proofErr w:type="spellStart"/>
      <w:r w:rsidRPr="00552A2A">
        <w:rPr>
          <w:rStyle w:val="a3"/>
          <w:sz w:val="28"/>
          <w:szCs w:val="28"/>
          <w:lang w:eastAsia="en-US"/>
        </w:rPr>
        <w:t>non-stop</w:t>
      </w:r>
      <w:proofErr w:type="spellEnd"/>
      <w:r w:rsidRPr="00552A2A">
        <w:rPr>
          <w:rStyle w:val="a3"/>
          <w:sz w:val="28"/>
          <w:szCs w:val="28"/>
          <w:lang w:eastAsia="en-US"/>
        </w:rPr>
        <w:t>»:</w:t>
      </w:r>
      <w:r w:rsidR="00020242" w:rsidRPr="00552A2A">
        <w:rPr>
          <w:rStyle w:val="a3"/>
          <w:sz w:val="28"/>
          <w:szCs w:val="28"/>
          <w:lang w:eastAsia="en-US"/>
        </w:rPr>
        <w:t xml:space="preserve"> </w:t>
      </w:r>
      <w:r w:rsidRPr="00552A2A">
        <w:rPr>
          <w:sz w:val="28"/>
          <w:szCs w:val="28"/>
          <w:lang w:val="en-US" w:eastAsia="en-US"/>
        </w:rPr>
        <w:t>d</w:t>
      </w:r>
      <w:proofErr w:type="spellStart"/>
      <w:r w:rsidRPr="00552A2A">
        <w:rPr>
          <w:sz w:val="28"/>
          <w:szCs w:val="28"/>
          <w:lang w:eastAsia="en-US"/>
        </w:rPr>
        <w:t>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grandplie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стоп и коленей из выворотного положения в параллельное и наоборот. </w:t>
      </w:r>
      <w:proofErr w:type="spellStart"/>
      <w:r w:rsidRPr="00552A2A">
        <w:rPr>
          <w:sz w:val="28"/>
          <w:szCs w:val="28"/>
          <w:lang w:eastAsia="en-US"/>
        </w:rPr>
        <w:t>Demi</w:t>
      </w:r>
      <w:proofErr w:type="spellEnd"/>
      <w:r w:rsidRPr="00552A2A">
        <w:rPr>
          <w:sz w:val="28"/>
          <w:szCs w:val="28"/>
          <w:lang w:eastAsia="en-US"/>
        </w:rPr>
        <w:t xml:space="preserve"> и </w:t>
      </w:r>
      <w:proofErr w:type="spellStart"/>
      <w:r w:rsidRPr="00552A2A">
        <w:rPr>
          <w:sz w:val="28"/>
          <w:szCs w:val="28"/>
          <w:lang w:eastAsia="en-US"/>
        </w:rPr>
        <w:t>grand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plie</w:t>
      </w:r>
      <w:proofErr w:type="spellEnd"/>
      <w:r w:rsidRPr="00552A2A">
        <w:rPr>
          <w:sz w:val="28"/>
          <w:szCs w:val="28"/>
          <w:lang w:eastAsia="en-US"/>
        </w:rPr>
        <w:t xml:space="preserve"> в сочетании с </w:t>
      </w:r>
      <w:proofErr w:type="spellStart"/>
      <w:r w:rsidRPr="00552A2A">
        <w:rPr>
          <w:sz w:val="28"/>
          <w:szCs w:val="28"/>
          <w:lang w:eastAsia="en-US"/>
        </w:rPr>
        <w:t>releve</w:t>
      </w:r>
      <w:proofErr w:type="spellEnd"/>
      <w:r w:rsidRPr="00552A2A">
        <w:rPr>
          <w:sz w:val="28"/>
          <w:szCs w:val="28"/>
        </w:rPr>
        <w:t xml:space="preserve"> </w:t>
      </w:r>
    </w:p>
    <w:p w14:paraId="11D2A6EC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- </w:t>
      </w:r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Battement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tendu</w:t>
      </w:r>
      <w:proofErr w:type="spellEnd"/>
      <w:r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552A2A">
        <w:rPr>
          <w:sz w:val="28"/>
          <w:szCs w:val="28"/>
          <w:lang w:eastAsia="en-US"/>
        </w:rPr>
        <w:t>brash</w:t>
      </w:r>
      <w:proofErr w:type="spellEnd"/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Battement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tendu</w:t>
      </w:r>
      <w:proofErr w:type="spellEnd"/>
      <w:r w:rsidRPr="00552A2A">
        <w:rPr>
          <w:sz w:val="28"/>
          <w:szCs w:val="28"/>
          <w:lang w:eastAsia="en-US"/>
        </w:rPr>
        <w:t xml:space="preserve"> с подъемом пятки опорной ноги во время вынесения на носок или броска. </w:t>
      </w:r>
      <w:proofErr w:type="spellStart"/>
      <w:r w:rsidRPr="00552A2A">
        <w:rPr>
          <w:sz w:val="28"/>
          <w:szCs w:val="28"/>
          <w:lang w:eastAsia="en-US"/>
        </w:rPr>
        <w:t>Battement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tendujete</w:t>
      </w:r>
      <w:proofErr w:type="spellEnd"/>
      <w:r w:rsidRPr="00552A2A">
        <w:rPr>
          <w:sz w:val="28"/>
          <w:szCs w:val="28"/>
          <w:lang w:eastAsia="en-US"/>
        </w:rPr>
        <w:t xml:space="preserve"> с переводом из параллельного в выворотное положение и наоборот. </w:t>
      </w:r>
      <w:proofErr w:type="spellStart"/>
      <w:r w:rsidRPr="00552A2A">
        <w:rPr>
          <w:sz w:val="28"/>
          <w:szCs w:val="28"/>
          <w:lang w:eastAsia="en-US"/>
        </w:rPr>
        <w:t>Battement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tendujete</w:t>
      </w:r>
      <w:proofErr w:type="spellEnd"/>
      <w:r w:rsidRPr="00552A2A">
        <w:rPr>
          <w:sz w:val="28"/>
          <w:szCs w:val="28"/>
          <w:lang w:eastAsia="en-US"/>
        </w:rPr>
        <w:t xml:space="preserve"> с использованием </w:t>
      </w:r>
      <w:proofErr w:type="spellStart"/>
      <w:r w:rsidRPr="00552A2A">
        <w:rPr>
          <w:sz w:val="28"/>
          <w:szCs w:val="28"/>
          <w:lang w:eastAsia="en-US"/>
        </w:rPr>
        <w:t>brash</w:t>
      </w:r>
      <w:proofErr w:type="spellEnd"/>
      <w:r w:rsidRPr="00552A2A">
        <w:rPr>
          <w:sz w:val="28"/>
          <w:szCs w:val="28"/>
        </w:rPr>
        <w:t xml:space="preserve"> </w:t>
      </w:r>
    </w:p>
    <w:p w14:paraId="247D873C" w14:textId="37B1ED01" w:rsidR="00191EF2" w:rsidRPr="00552A2A" w:rsidRDefault="000D7780" w:rsidP="00552A2A">
      <w:pPr>
        <w:tabs>
          <w:tab w:val="num" w:pos="0"/>
        </w:tabs>
        <w:ind w:firstLine="709"/>
        <w:jc w:val="both"/>
        <w:rPr>
          <w:sz w:val="28"/>
          <w:szCs w:val="28"/>
          <w:lang w:eastAsia="en-US"/>
        </w:rPr>
      </w:pPr>
      <w:r w:rsidRPr="00552A2A">
        <w:rPr>
          <w:sz w:val="28"/>
          <w:szCs w:val="28"/>
        </w:rPr>
        <w:t xml:space="preserve">-  </w:t>
      </w:r>
      <w:r w:rsidRPr="00552A2A">
        <w:rPr>
          <w:sz w:val="28"/>
          <w:szCs w:val="28"/>
          <w:lang w:eastAsia="en-US"/>
        </w:rPr>
        <w:t xml:space="preserve">. </w:t>
      </w:r>
      <w:proofErr w:type="spellStart"/>
      <w:r w:rsidRPr="00552A2A">
        <w:rPr>
          <w:sz w:val="28"/>
          <w:szCs w:val="28"/>
          <w:lang w:eastAsia="en-US"/>
        </w:rPr>
        <w:t>Rond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de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jambe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parterre</w:t>
      </w:r>
      <w:proofErr w:type="spellEnd"/>
      <w:r w:rsidRPr="00552A2A">
        <w:rPr>
          <w:sz w:val="28"/>
          <w:szCs w:val="28"/>
          <w:lang w:eastAsia="en-US"/>
        </w:rPr>
        <w:t xml:space="preserve"> с подъемом на 90 градусов. Grand </w:t>
      </w:r>
      <w:proofErr w:type="spellStart"/>
      <w:r w:rsidRPr="00552A2A">
        <w:rPr>
          <w:sz w:val="28"/>
          <w:szCs w:val="28"/>
          <w:lang w:eastAsia="en-US"/>
        </w:rPr>
        <w:t>battement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jete</w:t>
      </w:r>
      <w:proofErr w:type="spellEnd"/>
      <w:r w:rsidRPr="00552A2A">
        <w:rPr>
          <w:sz w:val="28"/>
          <w:szCs w:val="28"/>
          <w:lang w:eastAsia="en-US"/>
        </w:rPr>
        <w:t xml:space="preserve"> c подъем пятки опорной ноги во время броска. Grand </w:t>
      </w:r>
      <w:proofErr w:type="spellStart"/>
      <w:r w:rsidRPr="00552A2A">
        <w:rPr>
          <w:sz w:val="28"/>
          <w:szCs w:val="28"/>
          <w:lang w:eastAsia="en-US"/>
        </w:rPr>
        <w:t>battman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jete</w:t>
      </w:r>
      <w:proofErr w:type="spellEnd"/>
      <w:r w:rsidRPr="00552A2A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proofErr w:type="gramStart"/>
      <w:r w:rsidRPr="00552A2A">
        <w:rPr>
          <w:sz w:val="28"/>
          <w:szCs w:val="28"/>
          <w:lang w:eastAsia="en-US"/>
        </w:rPr>
        <w:t>developpes</w:t>
      </w:r>
      <w:proofErr w:type="spellEnd"/>
      <w:r w:rsidRPr="00552A2A">
        <w:rPr>
          <w:sz w:val="28"/>
          <w:szCs w:val="28"/>
        </w:rPr>
        <w:t xml:space="preserve"> </w:t>
      </w:r>
      <w:r w:rsidR="00191EF2" w:rsidRPr="00552A2A">
        <w:rPr>
          <w:sz w:val="28"/>
          <w:szCs w:val="28"/>
          <w:lang w:eastAsia="en-US"/>
        </w:rPr>
        <w:t xml:space="preserve"> Grand</w:t>
      </w:r>
      <w:proofErr w:type="gramEnd"/>
      <w:r w:rsidR="00191EF2" w:rsidRPr="00552A2A">
        <w:rPr>
          <w:sz w:val="28"/>
          <w:szCs w:val="28"/>
          <w:lang w:eastAsia="en-US"/>
        </w:rPr>
        <w:t xml:space="preserve"> </w:t>
      </w:r>
      <w:proofErr w:type="spellStart"/>
      <w:r w:rsidR="00191EF2" w:rsidRPr="00552A2A">
        <w:rPr>
          <w:sz w:val="28"/>
          <w:szCs w:val="28"/>
          <w:lang w:eastAsia="en-US"/>
        </w:rPr>
        <w:t>battman</w:t>
      </w:r>
      <w:proofErr w:type="spellEnd"/>
      <w:r w:rsidR="00191EF2" w:rsidRPr="00552A2A">
        <w:rPr>
          <w:sz w:val="28"/>
          <w:szCs w:val="28"/>
          <w:lang w:eastAsia="en-US"/>
        </w:rPr>
        <w:t xml:space="preserve"> </w:t>
      </w:r>
      <w:proofErr w:type="spellStart"/>
      <w:r w:rsidR="00191EF2" w:rsidRPr="00552A2A">
        <w:rPr>
          <w:sz w:val="28"/>
          <w:szCs w:val="28"/>
          <w:lang w:eastAsia="en-US"/>
        </w:rPr>
        <w:t>jete</w:t>
      </w:r>
      <w:proofErr w:type="spellEnd"/>
      <w:r w:rsidR="00191EF2" w:rsidRPr="00552A2A">
        <w:rPr>
          <w:sz w:val="28"/>
          <w:szCs w:val="28"/>
          <w:lang w:eastAsia="en-US"/>
        </w:rPr>
        <w:t xml:space="preserve"> по всем направлениям через </w:t>
      </w:r>
      <w:proofErr w:type="spellStart"/>
      <w:r w:rsidR="00191EF2" w:rsidRPr="00552A2A">
        <w:rPr>
          <w:sz w:val="28"/>
          <w:szCs w:val="28"/>
          <w:lang w:eastAsia="en-US"/>
        </w:rPr>
        <w:t>developpes</w:t>
      </w:r>
      <w:proofErr w:type="spellEnd"/>
      <w:r w:rsidR="00191EF2" w:rsidRPr="00552A2A">
        <w:rPr>
          <w:sz w:val="28"/>
          <w:szCs w:val="28"/>
          <w:lang w:eastAsia="en-US"/>
        </w:rPr>
        <w:t xml:space="preserve">. Арабески. </w:t>
      </w:r>
    </w:p>
    <w:p w14:paraId="595A73E4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</w:p>
    <w:p w14:paraId="7E1CC897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b/>
          <w:sz w:val="28"/>
          <w:szCs w:val="28"/>
        </w:rPr>
      </w:pPr>
      <w:r w:rsidRPr="00552A2A">
        <w:rPr>
          <w:b/>
          <w:sz w:val="28"/>
          <w:szCs w:val="28"/>
        </w:rPr>
        <w:t>1.5 Тема: Элементы народно-сценического танца</w:t>
      </w:r>
    </w:p>
    <w:p w14:paraId="31485619" w14:textId="0B1456E2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Теория. История. Сюжеты и темы танцев.</w:t>
      </w:r>
      <w:r w:rsidR="00191EF2" w:rsidRPr="00552A2A">
        <w:rPr>
          <w:sz w:val="28"/>
          <w:szCs w:val="28"/>
        </w:rPr>
        <w:t xml:space="preserve"> Особенности движений. </w:t>
      </w:r>
      <w:r w:rsidRPr="00552A2A">
        <w:rPr>
          <w:sz w:val="28"/>
          <w:szCs w:val="28"/>
        </w:rPr>
        <w:t xml:space="preserve"> Элементы русского танца и характерные черты исполнения.</w:t>
      </w:r>
      <w:r w:rsidR="00191EF2" w:rsidRPr="00552A2A">
        <w:rPr>
          <w:color w:val="FF0000"/>
          <w:sz w:val="28"/>
          <w:szCs w:val="28"/>
        </w:rPr>
        <w:t xml:space="preserve"> </w:t>
      </w:r>
      <w:r w:rsidR="00191EF2" w:rsidRPr="00552A2A">
        <w:rPr>
          <w:sz w:val="28"/>
          <w:szCs w:val="28"/>
        </w:rPr>
        <w:t xml:space="preserve">Русский стилизованный танец. Танцы народов мира. </w:t>
      </w:r>
    </w:p>
    <w:p w14:paraId="2A79725C" w14:textId="3A895938" w:rsidR="00191EF2" w:rsidRPr="00552A2A" w:rsidRDefault="000D7780" w:rsidP="00552A2A">
      <w:pPr>
        <w:pStyle w:val="15"/>
        <w:shd w:val="clear" w:color="auto" w:fill="FFFFFF"/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Практика.</w:t>
      </w:r>
      <w:r w:rsidR="00402D7A" w:rsidRPr="00552A2A">
        <w:rPr>
          <w:color w:val="FF0000"/>
          <w:sz w:val="28"/>
          <w:szCs w:val="28"/>
        </w:rPr>
        <w:t xml:space="preserve"> </w:t>
      </w:r>
      <w:r w:rsidR="00402D7A" w:rsidRPr="00552A2A">
        <w:rPr>
          <w:sz w:val="28"/>
          <w:szCs w:val="28"/>
        </w:rPr>
        <w:t>С</w:t>
      </w:r>
      <w:r w:rsidR="00191EF2" w:rsidRPr="00552A2A">
        <w:rPr>
          <w:sz w:val="28"/>
          <w:szCs w:val="28"/>
        </w:rPr>
        <w:t>тилизованный танец. Положение рук в танце. «Веревочка» - простая и с переступанием. «</w:t>
      </w:r>
      <w:proofErr w:type="spellStart"/>
      <w:r w:rsidR="00191EF2" w:rsidRPr="00552A2A">
        <w:rPr>
          <w:sz w:val="28"/>
          <w:szCs w:val="28"/>
        </w:rPr>
        <w:t>Моталочка</w:t>
      </w:r>
      <w:proofErr w:type="spellEnd"/>
      <w:r w:rsidR="00191EF2" w:rsidRPr="00552A2A">
        <w:rPr>
          <w:sz w:val="28"/>
          <w:szCs w:val="28"/>
        </w:rPr>
        <w:t>» простая в повороте. Подд</w:t>
      </w:r>
      <w:r w:rsidR="00CF55F8" w:rsidRPr="00552A2A">
        <w:rPr>
          <w:sz w:val="28"/>
          <w:szCs w:val="28"/>
        </w:rPr>
        <w:t>ержки в танце. Движения «Карусель</w:t>
      </w:r>
      <w:r w:rsidR="00191EF2" w:rsidRPr="00552A2A">
        <w:rPr>
          <w:sz w:val="28"/>
          <w:szCs w:val="28"/>
        </w:rPr>
        <w:t>»</w:t>
      </w:r>
      <w:r w:rsidR="00CF55F8" w:rsidRPr="00552A2A">
        <w:rPr>
          <w:sz w:val="28"/>
          <w:szCs w:val="28"/>
        </w:rPr>
        <w:t>, «Мельница»</w:t>
      </w:r>
      <w:r w:rsidR="00191EF2" w:rsidRPr="00552A2A">
        <w:rPr>
          <w:sz w:val="28"/>
          <w:szCs w:val="28"/>
        </w:rPr>
        <w:t xml:space="preserve"> </w:t>
      </w:r>
      <w:proofErr w:type="spellStart"/>
      <w:r w:rsidR="00191EF2" w:rsidRPr="00552A2A">
        <w:rPr>
          <w:sz w:val="28"/>
          <w:szCs w:val="28"/>
        </w:rPr>
        <w:t>Припадания</w:t>
      </w:r>
      <w:proofErr w:type="spellEnd"/>
      <w:r w:rsidR="00191EF2" w:rsidRPr="00552A2A">
        <w:rPr>
          <w:sz w:val="28"/>
          <w:szCs w:val="28"/>
        </w:rPr>
        <w:t xml:space="preserve">. Движения рук </w:t>
      </w:r>
      <w:proofErr w:type="gramStart"/>
      <w:r w:rsidR="00191EF2" w:rsidRPr="00552A2A">
        <w:rPr>
          <w:sz w:val="28"/>
          <w:szCs w:val="28"/>
        </w:rPr>
        <w:t>-</w:t>
      </w:r>
      <w:r w:rsidR="00CF55F8" w:rsidRPr="00552A2A">
        <w:rPr>
          <w:sz w:val="28"/>
          <w:szCs w:val="28"/>
        </w:rPr>
        <w:t xml:space="preserve"> </w:t>
      </w:r>
      <w:r w:rsidR="00191EF2" w:rsidRPr="00552A2A">
        <w:rPr>
          <w:sz w:val="28"/>
          <w:szCs w:val="28"/>
        </w:rPr>
        <w:t xml:space="preserve"> взмахи</w:t>
      </w:r>
      <w:proofErr w:type="gramEnd"/>
      <w:r w:rsidR="00191EF2" w:rsidRPr="00552A2A">
        <w:rPr>
          <w:sz w:val="28"/>
          <w:szCs w:val="28"/>
        </w:rPr>
        <w:t>. Движения плеч - поочередные и одновременные (вперед и назад), короткие (вверх и вниз). Движения головы, движения ног. Ходы. Шаг вперед, в сторону с поворотом. Опускание на колени: на одно, на оба с одновременным поворотом.</w:t>
      </w:r>
    </w:p>
    <w:p w14:paraId="108A387F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1.6 Тема: Элементы современного танца </w:t>
      </w:r>
    </w:p>
    <w:p w14:paraId="21A6156A" w14:textId="242AA6F2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Особенности современного эстрадного танца. Музыка, стили, костюмы</w:t>
      </w:r>
      <w:r w:rsidRPr="00552A2A">
        <w:rPr>
          <w:sz w:val="28"/>
          <w:szCs w:val="28"/>
        </w:rPr>
        <w:t xml:space="preserve">. Современные направления: хип-хоп, хаус, диско, </w:t>
      </w:r>
      <w:proofErr w:type="spellStart"/>
      <w:r w:rsidRPr="00552A2A">
        <w:rPr>
          <w:sz w:val="28"/>
          <w:szCs w:val="28"/>
        </w:rPr>
        <w:t>кул-херк</w:t>
      </w:r>
      <w:proofErr w:type="spellEnd"/>
      <w:r w:rsidRPr="00552A2A">
        <w:rPr>
          <w:sz w:val="28"/>
          <w:szCs w:val="28"/>
        </w:rPr>
        <w:t>,</w:t>
      </w:r>
    </w:p>
    <w:p w14:paraId="3A603B97" w14:textId="05F85D94" w:rsidR="00402D7A" w:rsidRPr="00552A2A" w:rsidRDefault="000D7780" w:rsidP="00552A2A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402D7A" w:rsidRPr="00552A2A">
        <w:rPr>
          <w:sz w:val="28"/>
          <w:szCs w:val="28"/>
          <w:lang w:eastAsia="en-US"/>
        </w:rPr>
        <w:t xml:space="preserve"> Соединение всех возможных движений торса (спиралей, </w:t>
      </w:r>
      <w:proofErr w:type="spellStart"/>
      <w:r w:rsidR="00402D7A" w:rsidRPr="00552A2A">
        <w:rPr>
          <w:sz w:val="28"/>
          <w:szCs w:val="28"/>
          <w:lang w:eastAsia="en-US"/>
        </w:rPr>
        <w:t>twist</w:t>
      </w:r>
      <w:proofErr w:type="spellEnd"/>
      <w:r w:rsidR="00402D7A" w:rsidRPr="00552A2A">
        <w:rPr>
          <w:sz w:val="28"/>
          <w:szCs w:val="28"/>
          <w:lang w:eastAsia="en-US"/>
        </w:rPr>
        <w:t xml:space="preserve">, </w:t>
      </w:r>
      <w:proofErr w:type="spellStart"/>
      <w:r w:rsidR="00402D7A" w:rsidRPr="00552A2A">
        <w:rPr>
          <w:sz w:val="28"/>
          <w:szCs w:val="28"/>
          <w:lang w:eastAsia="en-US"/>
        </w:rPr>
        <w:t>release</w:t>
      </w:r>
      <w:proofErr w:type="spellEnd"/>
      <w:r w:rsidR="00402D7A" w:rsidRPr="00552A2A">
        <w:rPr>
          <w:sz w:val="28"/>
          <w:szCs w:val="28"/>
          <w:lang w:eastAsia="en-US"/>
        </w:rPr>
        <w:t xml:space="preserve">, </w:t>
      </w:r>
      <w:proofErr w:type="spellStart"/>
      <w:r w:rsidR="00402D7A" w:rsidRPr="00552A2A">
        <w:rPr>
          <w:sz w:val="28"/>
          <w:szCs w:val="28"/>
          <w:lang w:eastAsia="en-US"/>
        </w:rPr>
        <w:t>highrelease</w:t>
      </w:r>
      <w:proofErr w:type="spellEnd"/>
      <w:r w:rsidR="00402D7A" w:rsidRPr="00552A2A">
        <w:rPr>
          <w:sz w:val="28"/>
          <w:szCs w:val="28"/>
          <w:lang w:eastAsia="en-US"/>
        </w:rPr>
        <w:t xml:space="preserve">, наклоны торса во всех направлениях) в единые развернутые комбинации с использованием падений и подъемов, а </w:t>
      </w:r>
      <w:r w:rsidR="00552A2A" w:rsidRPr="00552A2A">
        <w:rPr>
          <w:sz w:val="28"/>
          <w:szCs w:val="28"/>
          <w:lang w:eastAsia="en-US"/>
        </w:rPr>
        <w:t>также</w:t>
      </w:r>
      <w:r w:rsidR="00402D7A" w:rsidRPr="00552A2A">
        <w:rPr>
          <w:sz w:val="28"/>
          <w:szCs w:val="28"/>
          <w:lang w:eastAsia="en-US"/>
        </w:rPr>
        <w:t xml:space="preserve"> с поворотами на одной ноге.</w:t>
      </w:r>
    </w:p>
    <w:p w14:paraId="18DAE14E" w14:textId="77777777" w:rsidR="00402D7A" w:rsidRPr="00552A2A" w:rsidRDefault="00402D7A" w:rsidP="00552A2A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52A2A">
        <w:rPr>
          <w:sz w:val="28"/>
          <w:szCs w:val="28"/>
          <w:lang w:eastAsia="en-US"/>
        </w:rPr>
        <w:t xml:space="preserve">Проработка стопы на «параллель» через чередование выворотных и параллельных позиций с одновременной усложненной работой корпуса через </w:t>
      </w:r>
      <w:proofErr w:type="spellStart"/>
      <w:r w:rsidRPr="00552A2A">
        <w:rPr>
          <w:sz w:val="28"/>
          <w:szCs w:val="28"/>
          <w:lang w:eastAsia="en-US"/>
        </w:rPr>
        <w:t>contraction</w:t>
      </w:r>
      <w:proofErr w:type="spellEnd"/>
      <w:r w:rsidRPr="00552A2A">
        <w:rPr>
          <w:sz w:val="28"/>
          <w:szCs w:val="28"/>
          <w:lang w:eastAsia="en-US"/>
        </w:rPr>
        <w:t xml:space="preserve"> </w:t>
      </w:r>
      <w:proofErr w:type="spellStart"/>
      <w:r w:rsidRPr="00552A2A">
        <w:rPr>
          <w:sz w:val="28"/>
          <w:szCs w:val="28"/>
          <w:lang w:eastAsia="en-US"/>
        </w:rPr>
        <w:t>release</w:t>
      </w:r>
      <w:proofErr w:type="spellEnd"/>
      <w:r w:rsidRPr="00552A2A">
        <w:rPr>
          <w:sz w:val="28"/>
          <w:szCs w:val="28"/>
          <w:lang w:eastAsia="en-US"/>
        </w:rPr>
        <w:t xml:space="preserve">, с раскрытием и закрытием корпуса, с постоянной сменой рук в позициях «джаз», маховой работой рук, с использованием дыхания и </w:t>
      </w:r>
      <w:proofErr w:type="gramStart"/>
      <w:r w:rsidRPr="00552A2A">
        <w:rPr>
          <w:sz w:val="28"/>
          <w:szCs w:val="28"/>
          <w:lang w:eastAsia="en-US"/>
        </w:rPr>
        <w:t>т.д.</w:t>
      </w:r>
      <w:proofErr w:type="gramEnd"/>
    </w:p>
    <w:p w14:paraId="200231D3" w14:textId="2FAAFEDF" w:rsidR="00402D7A" w:rsidRPr="00552A2A" w:rsidRDefault="00402D7A" w:rsidP="00552A2A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52A2A">
        <w:rPr>
          <w:sz w:val="28"/>
          <w:szCs w:val="28"/>
          <w:lang w:eastAsia="en-US"/>
        </w:rPr>
        <w:t>Развернутые комбинации с использованием движений изолированных центров, движений позвоночника (</w:t>
      </w:r>
      <w:proofErr w:type="spellStart"/>
      <w:r w:rsidRPr="00552A2A">
        <w:rPr>
          <w:sz w:val="28"/>
          <w:szCs w:val="28"/>
          <w:lang w:eastAsia="en-US"/>
        </w:rPr>
        <w:t>twist</w:t>
      </w:r>
      <w:proofErr w:type="spellEnd"/>
      <w:r w:rsidRPr="00552A2A">
        <w:rPr>
          <w:sz w:val="28"/>
          <w:szCs w:val="28"/>
          <w:lang w:eastAsia="en-US"/>
        </w:rPr>
        <w:t xml:space="preserve">, спиралей, </w:t>
      </w:r>
      <w:proofErr w:type="spellStart"/>
      <w:r w:rsidRPr="00552A2A">
        <w:rPr>
          <w:sz w:val="28"/>
          <w:szCs w:val="28"/>
          <w:lang w:eastAsia="en-US"/>
        </w:rPr>
        <w:t>contraction</w:t>
      </w:r>
      <w:proofErr w:type="spellEnd"/>
      <w:r w:rsidRPr="00552A2A">
        <w:rPr>
          <w:sz w:val="28"/>
          <w:szCs w:val="28"/>
          <w:lang w:eastAsia="en-US"/>
        </w:rPr>
        <w:t xml:space="preserve">, </w:t>
      </w:r>
      <w:proofErr w:type="spellStart"/>
      <w:r w:rsidRPr="00552A2A">
        <w:rPr>
          <w:sz w:val="28"/>
          <w:szCs w:val="28"/>
          <w:lang w:eastAsia="en-US"/>
        </w:rPr>
        <w:t>release</w:t>
      </w:r>
      <w:proofErr w:type="spellEnd"/>
      <w:r w:rsidRPr="00552A2A">
        <w:rPr>
          <w:sz w:val="28"/>
          <w:szCs w:val="28"/>
          <w:lang w:eastAsia="en-US"/>
        </w:rPr>
        <w:t xml:space="preserve">), падения и подъемы, а </w:t>
      </w:r>
      <w:r w:rsidR="00552A2A" w:rsidRPr="00552A2A">
        <w:rPr>
          <w:sz w:val="28"/>
          <w:szCs w:val="28"/>
          <w:lang w:eastAsia="en-US"/>
        </w:rPr>
        <w:t>также</w:t>
      </w:r>
      <w:r w:rsidRPr="00552A2A">
        <w:rPr>
          <w:sz w:val="28"/>
          <w:szCs w:val="28"/>
          <w:lang w:eastAsia="en-US"/>
        </w:rPr>
        <w:t xml:space="preserve"> переходы из уровня в уровень.</w:t>
      </w:r>
    </w:p>
    <w:p w14:paraId="6771C984" w14:textId="237CD4DD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.</w:t>
      </w:r>
      <w:r w:rsidRPr="00552A2A">
        <w:rPr>
          <w:sz w:val="28"/>
          <w:szCs w:val="28"/>
        </w:rPr>
        <w:t xml:space="preserve"> Упражнения </w:t>
      </w:r>
      <w:proofErr w:type="spellStart"/>
      <w:r w:rsidRPr="00552A2A">
        <w:rPr>
          <w:sz w:val="28"/>
          <w:szCs w:val="28"/>
        </w:rPr>
        <w:t>ст</w:t>
      </w:r>
      <w:r w:rsidR="00822C9F" w:rsidRPr="00552A2A">
        <w:rPr>
          <w:sz w:val="28"/>
          <w:szCs w:val="28"/>
        </w:rPr>
        <w:t>р</w:t>
      </w:r>
      <w:r w:rsidRPr="00552A2A">
        <w:rPr>
          <w:sz w:val="28"/>
          <w:szCs w:val="28"/>
        </w:rPr>
        <w:t>етч</w:t>
      </w:r>
      <w:proofErr w:type="spellEnd"/>
      <w:r w:rsidRPr="00552A2A">
        <w:rPr>
          <w:sz w:val="28"/>
          <w:szCs w:val="28"/>
        </w:rPr>
        <w:t>-характера, приставной шаг (</w:t>
      </w:r>
      <w:proofErr w:type="spellStart"/>
      <w:r w:rsidRPr="00552A2A">
        <w:rPr>
          <w:sz w:val="28"/>
          <w:szCs w:val="28"/>
          <w:lang w:val="en-US"/>
        </w:rPr>
        <w:t>steptouch</w:t>
      </w:r>
      <w:proofErr w:type="spellEnd"/>
      <w:r w:rsidRPr="00552A2A">
        <w:rPr>
          <w:sz w:val="28"/>
          <w:szCs w:val="28"/>
        </w:rPr>
        <w:t>), виноградная лоза (</w:t>
      </w:r>
      <w:r w:rsidRPr="00552A2A">
        <w:rPr>
          <w:sz w:val="28"/>
          <w:szCs w:val="28"/>
          <w:lang w:val="en-US"/>
        </w:rPr>
        <w:t>grapevine</w:t>
      </w:r>
      <w:r w:rsidRPr="00552A2A">
        <w:rPr>
          <w:sz w:val="28"/>
          <w:szCs w:val="28"/>
        </w:rPr>
        <w:t xml:space="preserve">), </w:t>
      </w:r>
      <w:r w:rsidRPr="00552A2A">
        <w:rPr>
          <w:sz w:val="28"/>
          <w:szCs w:val="28"/>
          <w:lang w:val="en-US"/>
        </w:rPr>
        <w:t>V</w:t>
      </w:r>
      <w:r w:rsidRPr="00552A2A">
        <w:rPr>
          <w:sz w:val="28"/>
          <w:szCs w:val="28"/>
        </w:rPr>
        <w:t>-шаг (</w:t>
      </w:r>
      <w:r w:rsidRPr="00552A2A">
        <w:rPr>
          <w:sz w:val="28"/>
          <w:szCs w:val="28"/>
          <w:lang w:val="en-US"/>
        </w:rPr>
        <w:t>V</w:t>
      </w:r>
      <w:r w:rsidRPr="00552A2A">
        <w:rPr>
          <w:sz w:val="28"/>
          <w:szCs w:val="28"/>
        </w:rPr>
        <w:t>-</w:t>
      </w:r>
      <w:r w:rsidRPr="00552A2A">
        <w:rPr>
          <w:sz w:val="28"/>
          <w:szCs w:val="28"/>
          <w:lang w:val="en-US"/>
        </w:rPr>
        <w:t>step</w:t>
      </w:r>
      <w:r w:rsidRPr="00552A2A">
        <w:rPr>
          <w:sz w:val="28"/>
          <w:szCs w:val="28"/>
        </w:rPr>
        <w:t xml:space="preserve">). </w:t>
      </w:r>
      <w:r w:rsidRPr="00552A2A">
        <w:rPr>
          <w:sz w:val="28"/>
          <w:szCs w:val="28"/>
          <w:u w:val="single"/>
        </w:rPr>
        <w:t xml:space="preserve">Кросс: </w:t>
      </w:r>
      <w:r w:rsidRPr="00552A2A">
        <w:rPr>
          <w:sz w:val="28"/>
          <w:szCs w:val="28"/>
        </w:rPr>
        <w:t>комбинации с перемещением, различные способы вращений и прыжков, «кач» как основы пластики хип-хопа.</w:t>
      </w:r>
      <w:r w:rsidRPr="00552A2A">
        <w:rPr>
          <w:sz w:val="28"/>
          <w:szCs w:val="28"/>
        </w:rPr>
        <w:tab/>
      </w:r>
      <w:r w:rsidRPr="00552A2A">
        <w:rPr>
          <w:sz w:val="28"/>
          <w:szCs w:val="28"/>
        </w:rPr>
        <w:tab/>
      </w:r>
      <w:r w:rsidRPr="00552A2A">
        <w:rPr>
          <w:rFonts w:eastAsia="Calibri"/>
          <w:sz w:val="28"/>
          <w:szCs w:val="28"/>
          <w:lang w:eastAsia="en-US"/>
        </w:rPr>
        <w:t xml:space="preserve"> </w:t>
      </w:r>
    </w:p>
    <w:p w14:paraId="134CCA9C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b/>
          <w:sz w:val="28"/>
          <w:szCs w:val="28"/>
          <w:lang w:eastAsia="en-US"/>
        </w:rPr>
        <w:t>1.7 Тема: Работа над репертуаром.</w:t>
      </w:r>
    </w:p>
    <w:p w14:paraId="04058D9B" w14:textId="722BFABF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Составление учебных схем и хореографических этюдов. </w:t>
      </w:r>
    </w:p>
    <w:p w14:paraId="641618FF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</w:t>
      </w:r>
      <w:r w:rsidRPr="00552A2A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Pr="00552A2A">
        <w:rPr>
          <w:rFonts w:eastAsia="Calibri"/>
          <w:sz w:val="28"/>
          <w:szCs w:val="28"/>
          <w:lang w:eastAsia="en-US"/>
        </w:rPr>
        <w:t>Постановка танца, синхронность, артистичность, техника исполнения.</w:t>
      </w:r>
      <w:r w:rsidRPr="00552A2A">
        <w:rPr>
          <w:rFonts w:eastAsia="Calibri"/>
          <w:b/>
          <w:sz w:val="28"/>
          <w:szCs w:val="28"/>
          <w:lang w:eastAsia="en-US"/>
        </w:rPr>
        <w:t xml:space="preserve"> </w:t>
      </w:r>
      <w:r w:rsidRPr="00552A2A">
        <w:rPr>
          <w:bCs/>
          <w:sz w:val="28"/>
          <w:szCs w:val="28"/>
        </w:rPr>
        <w:t>Отработка движений, синхронности, артистичности. Техника танцевального элемента. Манера исполнения танцевальных элементов. Ритмико-гимнастические упражнения. Комплексные танцевальные упражнения.</w:t>
      </w:r>
    </w:p>
    <w:p w14:paraId="3EC9D67D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                       </w:t>
      </w:r>
    </w:p>
    <w:p w14:paraId="603649CE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52A2A">
        <w:rPr>
          <w:rFonts w:eastAsia="Calibri"/>
          <w:b/>
          <w:bCs/>
          <w:sz w:val="28"/>
          <w:szCs w:val="28"/>
          <w:lang w:eastAsia="en-US"/>
        </w:rPr>
        <w:lastRenderedPageBreak/>
        <w:t>Итоговое занятие.</w:t>
      </w:r>
    </w:p>
    <w:p w14:paraId="1DBA6038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Тест по изученному материалу.</w:t>
      </w:r>
    </w:p>
    <w:p w14:paraId="120A0BE7" w14:textId="77777777" w:rsidR="000D7780" w:rsidRPr="00552A2A" w:rsidRDefault="000D7780" w:rsidP="00552A2A">
      <w:pPr>
        <w:pStyle w:val="15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 Показ элементов.</w:t>
      </w:r>
    </w:p>
    <w:p w14:paraId="2677624E" w14:textId="77777777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 Раздел: Сценическое движение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</w:p>
    <w:p w14:paraId="4D030574" w14:textId="77777777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>2.1. Тема: Творческая деятельность</w:t>
      </w:r>
    </w:p>
    <w:p w14:paraId="07F5190C" w14:textId="77777777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 Технические приёмы выполнения элементов. </w:t>
      </w:r>
    </w:p>
    <w:p w14:paraId="60CE9608" w14:textId="77777777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Практика. Занятия-фантазии. Танцевальные импровизации, хореографические постановки. </w:t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  <w:r w:rsidRPr="00552A2A">
        <w:rPr>
          <w:rFonts w:eastAsia="Calibri"/>
          <w:sz w:val="28"/>
          <w:szCs w:val="28"/>
          <w:lang w:eastAsia="en-US"/>
        </w:rPr>
        <w:tab/>
      </w:r>
    </w:p>
    <w:p w14:paraId="705EA558" w14:textId="10A04AF2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2.2. Тема: </w:t>
      </w:r>
      <w:r w:rsidR="00402D7A" w:rsidRPr="00552A2A">
        <w:rPr>
          <w:rFonts w:eastAsia="Calibri"/>
          <w:b/>
          <w:sz w:val="28"/>
          <w:szCs w:val="28"/>
          <w:lang w:eastAsia="en-US"/>
        </w:rPr>
        <w:t>Актерское мастерство</w:t>
      </w:r>
    </w:p>
    <w:p w14:paraId="79FA0525" w14:textId="1D4F80D8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Теория. </w:t>
      </w:r>
      <w:r w:rsidR="00CF55F8" w:rsidRPr="00552A2A">
        <w:rPr>
          <w:sz w:val="28"/>
          <w:szCs w:val="28"/>
        </w:rPr>
        <w:t xml:space="preserve"> Сюжет танца</w:t>
      </w:r>
      <w:r w:rsidR="00402D7A" w:rsidRPr="00552A2A">
        <w:rPr>
          <w:sz w:val="28"/>
          <w:szCs w:val="28"/>
        </w:rPr>
        <w:t>. Развитие творческого воображения.</w:t>
      </w:r>
      <w:r w:rsidRPr="00552A2A">
        <w:rPr>
          <w:rFonts w:eastAsia="Calibri"/>
          <w:sz w:val="28"/>
          <w:szCs w:val="28"/>
          <w:lang w:eastAsia="en-US"/>
        </w:rPr>
        <w:tab/>
      </w:r>
    </w:p>
    <w:p w14:paraId="3C15B276" w14:textId="77777777" w:rsidR="00CF55F8" w:rsidRPr="00552A2A" w:rsidRDefault="00CF55F8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Практика.</w:t>
      </w:r>
      <w:r w:rsidR="00402D7A" w:rsidRPr="00552A2A">
        <w:rPr>
          <w:sz w:val="28"/>
          <w:szCs w:val="28"/>
        </w:rPr>
        <w:t xml:space="preserve"> Творческие постановки. </w:t>
      </w:r>
      <w:r w:rsidR="00402D7A" w:rsidRPr="00552A2A">
        <w:rPr>
          <w:rFonts w:eastAsia="Calibri"/>
          <w:sz w:val="28"/>
          <w:szCs w:val="28"/>
          <w:lang w:eastAsia="en-US"/>
        </w:rPr>
        <w:t>Развитие мизансценического мышления и пластического воображения детей. Этюды, развивающ</w:t>
      </w:r>
      <w:r w:rsidRPr="00552A2A">
        <w:rPr>
          <w:rFonts w:eastAsia="Calibri"/>
          <w:sz w:val="28"/>
          <w:szCs w:val="28"/>
          <w:lang w:eastAsia="en-US"/>
        </w:rPr>
        <w:t>ие игры, пантомима</w:t>
      </w:r>
      <w:r w:rsidR="00402D7A" w:rsidRPr="00552A2A">
        <w:rPr>
          <w:rFonts w:eastAsia="Calibri"/>
          <w:sz w:val="28"/>
          <w:szCs w:val="28"/>
          <w:lang w:eastAsia="en-US"/>
        </w:rPr>
        <w:t>.</w:t>
      </w:r>
    </w:p>
    <w:p w14:paraId="07A4571A" w14:textId="0A36C398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b/>
          <w:sz w:val="28"/>
          <w:szCs w:val="28"/>
          <w:lang w:eastAsia="en-US"/>
        </w:rPr>
        <w:t xml:space="preserve">3. Раздел: Мероприятия воспитательного характера   </w:t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</w:r>
      <w:r w:rsidRPr="00552A2A">
        <w:rPr>
          <w:rFonts w:eastAsia="Calibri"/>
          <w:b/>
          <w:sz w:val="28"/>
          <w:szCs w:val="28"/>
          <w:lang w:eastAsia="en-US"/>
        </w:rPr>
        <w:tab/>
        <w:t>3.1. Тема: Беседы об искусстве, прослушивание музыки, просмотр видео</w:t>
      </w:r>
    </w:p>
    <w:p w14:paraId="46AE4142" w14:textId="77777777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>Теория. Понимание жанров хореографического искусства. Воспитание хореографической культуры. Беседы об истории танца, знакомство с лучшими танцевальными коллективами страны.</w:t>
      </w:r>
    </w:p>
    <w:p w14:paraId="260A5F63" w14:textId="2C8322BC" w:rsidR="000D7780" w:rsidRPr="00552A2A" w:rsidRDefault="000D7780" w:rsidP="00552A2A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ab/>
        <w:t xml:space="preserve">Практика. Просмотр и обсуждение видео, участие </w:t>
      </w:r>
      <w:r w:rsidR="00552A2A" w:rsidRPr="00552A2A">
        <w:rPr>
          <w:rFonts w:eastAsia="Calibri"/>
          <w:sz w:val="28"/>
          <w:szCs w:val="28"/>
          <w:lang w:eastAsia="en-US"/>
        </w:rPr>
        <w:t>в фестивалях</w:t>
      </w:r>
      <w:r w:rsidRPr="00552A2A">
        <w:rPr>
          <w:rFonts w:eastAsia="Calibri"/>
          <w:sz w:val="28"/>
          <w:szCs w:val="28"/>
          <w:lang w:eastAsia="en-US"/>
        </w:rPr>
        <w:t xml:space="preserve">, </w:t>
      </w:r>
      <w:r w:rsidR="00552A2A" w:rsidRPr="00552A2A">
        <w:rPr>
          <w:rFonts w:eastAsia="Calibri"/>
          <w:sz w:val="28"/>
          <w:szCs w:val="28"/>
          <w:lang w:eastAsia="en-US"/>
        </w:rPr>
        <w:t>концертах, конкурсах</w:t>
      </w:r>
      <w:r w:rsidRPr="00552A2A">
        <w:rPr>
          <w:rFonts w:eastAsia="Calibri"/>
          <w:sz w:val="28"/>
          <w:szCs w:val="28"/>
          <w:lang w:eastAsia="en-US"/>
        </w:rPr>
        <w:t>.</w:t>
      </w:r>
    </w:p>
    <w:p w14:paraId="05F50E8E" w14:textId="77777777" w:rsidR="000D7780" w:rsidRPr="00552A2A" w:rsidRDefault="000D7780" w:rsidP="00552A2A">
      <w:pPr>
        <w:ind w:firstLine="709"/>
        <w:jc w:val="both"/>
        <w:rPr>
          <w:b/>
          <w:sz w:val="28"/>
          <w:szCs w:val="28"/>
        </w:rPr>
      </w:pPr>
    </w:p>
    <w:p w14:paraId="36380592" w14:textId="6304B07E" w:rsidR="001C3DC3" w:rsidRPr="00552A2A" w:rsidRDefault="00CD1A8B" w:rsidP="00552A2A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1682" w:rsidRPr="00552A2A">
        <w:rPr>
          <w:b/>
          <w:sz w:val="28"/>
          <w:szCs w:val="28"/>
        </w:rPr>
        <w:t xml:space="preserve">4 </w:t>
      </w:r>
      <w:r w:rsidR="00B57FA3">
        <w:rPr>
          <w:b/>
          <w:sz w:val="28"/>
          <w:szCs w:val="28"/>
        </w:rPr>
        <w:t>П</w:t>
      </w:r>
      <w:r w:rsidR="00B57FA3" w:rsidRPr="00552A2A">
        <w:rPr>
          <w:b/>
          <w:sz w:val="28"/>
          <w:szCs w:val="28"/>
        </w:rPr>
        <w:t>ланируемые результаты</w:t>
      </w:r>
    </w:p>
    <w:p w14:paraId="1D06856C" w14:textId="77777777" w:rsidR="00A9618D" w:rsidRPr="00552A2A" w:rsidRDefault="00A9618D" w:rsidP="00552A2A">
      <w:pPr>
        <w:suppressAutoHyphens w:val="0"/>
        <w:ind w:firstLine="709"/>
        <w:jc w:val="both"/>
        <w:rPr>
          <w:b/>
          <w:sz w:val="28"/>
          <w:szCs w:val="28"/>
        </w:rPr>
      </w:pPr>
    </w:p>
    <w:p w14:paraId="0DB0A0BB" w14:textId="77777777" w:rsidR="00A9618D" w:rsidRPr="00552A2A" w:rsidRDefault="00A9618D" w:rsidP="00B57F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552A2A">
        <w:rPr>
          <w:b/>
          <w:bCs/>
          <w:sz w:val="28"/>
          <w:szCs w:val="28"/>
          <w:lang w:eastAsia="ru-RU" w:bidi="ru-RU"/>
        </w:rPr>
        <w:t>Личностные</w:t>
      </w:r>
      <w:r w:rsidRPr="00552A2A">
        <w:rPr>
          <w:bCs/>
          <w:sz w:val="28"/>
          <w:szCs w:val="28"/>
          <w:lang w:eastAsia="ru-RU" w:bidi="ru-RU"/>
        </w:rPr>
        <w:t xml:space="preserve"> </w:t>
      </w:r>
      <w:r w:rsidRPr="00B57FA3">
        <w:rPr>
          <w:b/>
          <w:sz w:val="28"/>
          <w:szCs w:val="28"/>
          <w:lang w:eastAsia="ru-RU" w:bidi="ru-RU"/>
        </w:rPr>
        <w:t>результаты:</w:t>
      </w:r>
    </w:p>
    <w:p w14:paraId="5C61EE46" w14:textId="290B7C3F" w:rsidR="00734901" w:rsidRPr="00552A2A" w:rsidRDefault="004A0AB7" w:rsidP="00B57FA3">
      <w:pPr>
        <w:ind w:firstLine="709"/>
        <w:jc w:val="both"/>
        <w:rPr>
          <w:sz w:val="28"/>
          <w:szCs w:val="28"/>
        </w:rPr>
      </w:pPr>
      <w:r w:rsidRPr="00552A2A">
        <w:rPr>
          <w:bCs/>
          <w:sz w:val="28"/>
          <w:szCs w:val="28"/>
          <w:lang w:eastAsia="ru-RU" w:bidi="ru-RU"/>
        </w:rPr>
        <w:t>- о</w:t>
      </w:r>
      <w:r w:rsidR="00A9618D" w:rsidRPr="00552A2A">
        <w:rPr>
          <w:bCs/>
          <w:sz w:val="28"/>
          <w:szCs w:val="28"/>
          <w:lang w:eastAsia="ru-RU" w:bidi="ru-RU"/>
        </w:rPr>
        <w:t>бучающийся будет</w:t>
      </w:r>
      <w:r w:rsidR="00734901" w:rsidRPr="00552A2A">
        <w:rPr>
          <w:sz w:val="28"/>
          <w:szCs w:val="28"/>
        </w:rPr>
        <w:t xml:space="preserve"> </w:t>
      </w:r>
      <w:r w:rsidR="00A9618D" w:rsidRPr="00552A2A">
        <w:rPr>
          <w:sz w:val="28"/>
          <w:szCs w:val="28"/>
        </w:rPr>
        <w:t>тренировать память, внимание, расширять свой умственный кругозор, разви</w:t>
      </w:r>
      <w:r w:rsidR="00734901" w:rsidRPr="00552A2A">
        <w:rPr>
          <w:sz w:val="28"/>
          <w:szCs w:val="28"/>
        </w:rPr>
        <w:t>ва</w:t>
      </w:r>
      <w:r w:rsidR="00A9618D" w:rsidRPr="00552A2A">
        <w:rPr>
          <w:sz w:val="28"/>
          <w:szCs w:val="28"/>
        </w:rPr>
        <w:t xml:space="preserve">ть </w:t>
      </w:r>
      <w:r w:rsidR="00141760" w:rsidRPr="00552A2A">
        <w:rPr>
          <w:sz w:val="28"/>
          <w:szCs w:val="28"/>
        </w:rPr>
        <w:t>в себе коммуникативные качества;</w:t>
      </w:r>
    </w:p>
    <w:p w14:paraId="0CEBA323" w14:textId="29996270" w:rsidR="00A9618D" w:rsidRPr="00552A2A" w:rsidRDefault="00734901" w:rsidP="00B57F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552A2A">
        <w:rPr>
          <w:sz w:val="28"/>
          <w:szCs w:val="28"/>
        </w:rPr>
        <w:t xml:space="preserve"> </w:t>
      </w:r>
      <w:r w:rsidR="004A0AB7" w:rsidRPr="00552A2A">
        <w:rPr>
          <w:sz w:val="28"/>
          <w:szCs w:val="28"/>
        </w:rPr>
        <w:t xml:space="preserve">- </w:t>
      </w:r>
      <w:r w:rsidR="004A0AB7" w:rsidRPr="00552A2A">
        <w:rPr>
          <w:bCs/>
          <w:sz w:val="28"/>
          <w:szCs w:val="28"/>
          <w:lang w:eastAsia="ru-RU" w:bidi="ru-RU"/>
        </w:rPr>
        <w:t>у</w:t>
      </w:r>
      <w:r w:rsidR="00A9618D" w:rsidRPr="00552A2A">
        <w:rPr>
          <w:bCs/>
          <w:sz w:val="28"/>
          <w:szCs w:val="28"/>
          <w:lang w:eastAsia="ru-RU" w:bidi="ru-RU"/>
        </w:rPr>
        <w:t xml:space="preserve"> обучающегося будут</w:t>
      </w:r>
      <w:r w:rsidR="00BA1E2B" w:rsidRPr="00552A2A">
        <w:rPr>
          <w:sz w:val="28"/>
          <w:szCs w:val="28"/>
        </w:rPr>
        <w:t xml:space="preserve"> </w:t>
      </w:r>
      <w:r w:rsidR="00141760" w:rsidRPr="00552A2A">
        <w:rPr>
          <w:sz w:val="28"/>
          <w:szCs w:val="28"/>
        </w:rPr>
        <w:t>сформированы позитивная самооценка своих танцевальных и творческих способностей, развитие танцевального и художественного вкуса,</w:t>
      </w:r>
      <w:r w:rsidR="00A9618D" w:rsidRPr="00552A2A">
        <w:rPr>
          <w:sz w:val="28"/>
          <w:szCs w:val="28"/>
        </w:rPr>
        <w:t xml:space="preserve"> духовные ценности и нравственные идеалы</w:t>
      </w:r>
      <w:r w:rsidR="00A9618D" w:rsidRPr="00552A2A">
        <w:rPr>
          <w:bCs/>
          <w:sz w:val="28"/>
          <w:szCs w:val="28"/>
          <w:lang w:eastAsia="ru-RU" w:bidi="ru-RU"/>
        </w:rPr>
        <w:t xml:space="preserve"> </w:t>
      </w:r>
    </w:p>
    <w:p w14:paraId="46DE1C87" w14:textId="77777777" w:rsidR="00A9618D" w:rsidRPr="00552A2A" w:rsidRDefault="00A9618D" w:rsidP="00B57FA3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 w:bidi="ru-RU"/>
        </w:rPr>
      </w:pPr>
      <w:r w:rsidRPr="00552A2A">
        <w:rPr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2684E56F" w14:textId="0EF54CEC" w:rsidR="00BA1E2B" w:rsidRPr="00552A2A" w:rsidRDefault="004A0AB7" w:rsidP="00B57FA3">
      <w:pPr>
        <w:ind w:firstLine="709"/>
        <w:jc w:val="both"/>
        <w:rPr>
          <w:sz w:val="28"/>
          <w:szCs w:val="28"/>
        </w:rPr>
      </w:pPr>
      <w:r w:rsidRPr="00552A2A">
        <w:rPr>
          <w:bCs/>
          <w:sz w:val="28"/>
          <w:szCs w:val="28"/>
          <w:lang w:eastAsia="ru-RU" w:bidi="ru-RU"/>
        </w:rPr>
        <w:t>- о</w:t>
      </w:r>
      <w:r w:rsidR="00A9618D" w:rsidRPr="00552A2A">
        <w:rPr>
          <w:bCs/>
          <w:sz w:val="28"/>
          <w:szCs w:val="28"/>
          <w:lang w:eastAsia="ru-RU" w:bidi="ru-RU"/>
        </w:rPr>
        <w:t>бучающийся будет знать</w:t>
      </w:r>
      <w:r w:rsidR="00BA1E2B" w:rsidRPr="00552A2A">
        <w:rPr>
          <w:bCs/>
          <w:sz w:val="28"/>
          <w:szCs w:val="28"/>
          <w:lang w:eastAsia="ru-RU" w:bidi="ru-RU"/>
        </w:rPr>
        <w:t xml:space="preserve"> </w:t>
      </w:r>
      <w:r w:rsidR="00141760" w:rsidRPr="00552A2A">
        <w:rPr>
          <w:bCs/>
          <w:sz w:val="28"/>
          <w:szCs w:val="28"/>
          <w:lang w:eastAsia="ru-RU" w:bidi="ru-RU"/>
        </w:rPr>
        <w:t xml:space="preserve">особенности взаимодействия хореографии с другими видами искусства </w:t>
      </w:r>
      <w:r w:rsidR="00552A2A" w:rsidRPr="00552A2A">
        <w:rPr>
          <w:bCs/>
          <w:sz w:val="28"/>
          <w:szCs w:val="28"/>
          <w:lang w:eastAsia="ru-RU" w:bidi="ru-RU"/>
        </w:rPr>
        <w:t>(литература</w:t>
      </w:r>
      <w:r w:rsidR="00141760" w:rsidRPr="00552A2A">
        <w:rPr>
          <w:bCs/>
          <w:sz w:val="28"/>
          <w:szCs w:val="28"/>
          <w:lang w:eastAsia="ru-RU" w:bidi="ru-RU"/>
        </w:rPr>
        <w:t>, изобразительное искусство, театр и др.);</w:t>
      </w:r>
    </w:p>
    <w:p w14:paraId="26ACED6D" w14:textId="21886F5E" w:rsidR="00BA1E2B" w:rsidRPr="00552A2A" w:rsidRDefault="00BA1E2B" w:rsidP="00B57FA3">
      <w:pPr>
        <w:ind w:firstLine="709"/>
        <w:jc w:val="both"/>
        <w:rPr>
          <w:sz w:val="28"/>
          <w:szCs w:val="28"/>
        </w:rPr>
      </w:pPr>
    </w:p>
    <w:p w14:paraId="62BF29D3" w14:textId="0CC0B6DD" w:rsidR="00A9618D" w:rsidRPr="00B57FA3" w:rsidRDefault="004A0AB7" w:rsidP="00B57F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552A2A">
        <w:rPr>
          <w:bCs/>
          <w:sz w:val="28"/>
          <w:szCs w:val="28"/>
          <w:lang w:eastAsia="ru-RU" w:bidi="ru-RU"/>
        </w:rPr>
        <w:t>- о</w:t>
      </w:r>
      <w:r w:rsidR="00BA1E2B" w:rsidRPr="00552A2A">
        <w:rPr>
          <w:bCs/>
          <w:sz w:val="28"/>
          <w:szCs w:val="28"/>
          <w:lang w:eastAsia="ru-RU" w:bidi="ru-RU"/>
        </w:rPr>
        <w:t>бучающийся приобретёт навыки</w:t>
      </w:r>
      <w:r w:rsidR="00141760" w:rsidRPr="00552A2A">
        <w:rPr>
          <w:bCs/>
          <w:sz w:val="28"/>
          <w:szCs w:val="28"/>
          <w:lang w:eastAsia="ru-RU" w:bidi="ru-RU"/>
        </w:rPr>
        <w:t xml:space="preserve"> решения творческих задач, высказывания личностно- оценочных суждений о роли хореографии;</w:t>
      </w:r>
      <w:r w:rsidR="00BA1E2B" w:rsidRPr="00552A2A">
        <w:rPr>
          <w:sz w:val="28"/>
          <w:szCs w:val="28"/>
        </w:rPr>
        <w:t xml:space="preserve"> владения системой растяжки и укрепления мышц</w:t>
      </w:r>
      <w:r w:rsidR="00141760" w:rsidRPr="00552A2A">
        <w:rPr>
          <w:sz w:val="28"/>
          <w:szCs w:val="28"/>
        </w:rPr>
        <w:t xml:space="preserve"> тела</w:t>
      </w:r>
      <w:r w:rsidR="00BA1E2B" w:rsidRPr="00552A2A">
        <w:rPr>
          <w:sz w:val="28"/>
          <w:szCs w:val="28"/>
        </w:rPr>
        <w:t>;</w:t>
      </w:r>
    </w:p>
    <w:p w14:paraId="5AB45F4A" w14:textId="77777777" w:rsidR="00A9618D" w:rsidRPr="00552A2A" w:rsidRDefault="00A9618D" w:rsidP="00B57F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B57FA3">
        <w:rPr>
          <w:b/>
          <w:bCs/>
          <w:sz w:val="28"/>
          <w:szCs w:val="28"/>
          <w:lang w:eastAsia="ru-RU" w:bidi="ru-RU"/>
        </w:rPr>
        <w:t>Предметные результаты</w:t>
      </w:r>
      <w:r w:rsidRPr="00552A2A">
        <w:rPr>
          <w:bCs/>
          <w:sz w:val="28"/>
          <w:szCs w:val="28"/>
          <w:lang w:eastAsia="ru-RU" w:bidi="ru-RU"/>
        </w:rPr>
        <w:t>:</w:t>
      </w:r>
    </w:p>
    <w:p w14:paraId="3374CB44" w14:textId="262A08D1" w:rsidR="00A9618D" w:rsidRPr="00552A2A" w:rsidRDefault="00801818" w:rsidP="00B57FA3">
      <w:pPr>
        <w:ind w:firstLine="709"/>
        <w:jc w:val="both"/>
        <w:rPr>
          <w:sz w:val="28"/>
          <w:szCs w:val="28"/>
        </w:rPr>
      </w:pPr>
      <w:r w:rsidRPr="00552A2A">
        <w:rPr>
          <w:bCs/>
          <w:sz w:val="28"/>
          <w:szCs w:val="28"/>
          <w:lang w:eastAsia="ru-RU" w:bidi="ru-RU"/>
        </w:rPr>
        <w:t xml:space="preserve">   -  о</w:t>
      </w:r>
      <w:r w:rsidR="00A9618D" w:rsidRPr="00552A2A">
        <w:rPr>
          <w:bCs/>
          <w:sz w:val="28"/>
          <w:szCs w:val="28"/>
          <w:lang w:eastAsia="ru-RU" w:bidi="ru-RU"/>
        </w:rPr>
        <w:t>бучающийся будет знать</w:t>
      </w:r>
      <w:r w:rsidR="00A9618D" w:rsidRPr="00552A2A">
        <w:rPr>
          <w:sz w:val="28"/>
          <w:szCs w:val="28"/>
        </w:rPr>
        <w:t xml:space="preserve"> основные моменты истории </w:t>
      </w:r>
      <w:r w:rsidR="00B57FA3" w:rsidRPr="00552A2A">
        <w:rPr>
          <w:sz w:val="28"/>
          <w:szCs w:val="28"/>
        </w:rPr>
        <w:t>хореографического искусства</w:t>
      </w:r>
      <w:r w:rsidR="00A9618D" w:rsidRPr="00552A2A">
        <w:rPr>
          <w:sz w:val="28"/>
          <w:szCs w:val="28"/>
        </w:rPr>
        <w:t>, основные сведения о музыкальной грамоте</w:t>
      </w:r>
      <w:r w:rsidR="00734901" w:rsidRPr="00552A2A">
        <w:rPr>
          <w:sz w:val="28"/>
          <w:szCs w:val="28"/>
        </w:rPr>
        <w:t>,</w:t>
      </w:r>
      <w:r w:rsidR="00A9618D" w:rsidRPr="00552A2A">
        <w:rPr>
          <w:sz w:val="28"/>
          <w:szCs w:val="28"/>
        </w:rPr>
        <w:t xml:space="preserve"> элементы разминки, построение и перестроение рисунка</w:t>
      </w:r>
      <w:r w:rsidR="00734901" w:rsidRPr="00552A2A">
        <w:rPr>
          <w:sz w:val="28"/>
          <w:szCs w:val="28"/>
        </w:rPr>
        <w:t xml:space="preserve"> танца</w:t>
      </w:r>
      <w:r w:rsidR="00A9618D" w:rsidRPr="00552A2A">
        <w:rPr>
          <w:sz w:val="28"/>
          <w:szCs w:val="28"/>
        </w:rPr>
        <w:t>, основные элементы классического, народного и современного танца;</w:t>
      </w:r>
    </w:p>
    <w:p w14:paraId="0F04FEEC" w14:textId="4D53B49B" w:rsidR="00141760" w:rsidRPr="00552A2A" w:rsidRDefault="00801818" w:rsidP="00B57FA3">
      <w:pPr>
        <w:ind w:firstLine="709"/>
        <w:jc w:val="both"/>
        <w:rPr>
          <w:sz w:val="28"/>
          <w:szCs w:val="28"/>
        </w:rPr>
      </w:pPr>
      <w:r w:rsidRPr="00552A2A">
        <w:rPr>
          <w:bCs/>
          <w:sz w:val="28"/>
          <w:szCs w:val="28"/>
          <w:lang w:eastAsia="ru-RU" w:bidi="ru-RU"/>
        </w:rPr>
        <w:t xml:space="preserve">     - о</w:t>
      </w:r>
      <w:r w:rsidR="00A9618D" w:rsidRPr="00552A2A">
        <w:rPr>
          <w:bCs/>
          <w:sz w:val="28"/>
          <w:szCs w:val="28"/>
          <w:lang w:eastAsia="ru-RU" w:bidi="ru-RU"/>
        </w:rPr>
        <w:t>бучающийся будет уметь</w:t>
      </w:r>
      <w:r w:rsidR="00734901" w:rsidRPr="00552A2A">
        <w:rPr>
          <w:sz w:val="28"/>
          <w:szCs w:val="28"/>
        </w:rPr>
        <w:t xml:space="preserve"> выполнять движения, сохраняя танцевальную осанку;</w:t>
      </w:r>
    </w:p>
    <w:p w14:paraId="660F1CE5" w14:textId="28B55ED6" w:rsidR="00A9618D" w:rsidRPr="00552A2A" w:rsidRDefault="00801818" w:rsidP="00B57FA3">
      <w:pPr>
        <w:ind w:firstLine="709"/>
        <w:jc w:val="both"/>
        <w:rPr>
          <w:sz w:val="28"/>
          <w:szCs w:val="28"/>
        </w:rPr>
      </w:pPr>
      <w:r w:rsidRPr="00552A2A">
        <w:rPr>
          <w:bCs/>
          <w:sz w:val="28"/>
          <w:szCs w:val="28"/>
          <w:lang w:eastAsia="ru-RU" w:bidi="ru-RU"/>
        </w:rPr>
        <w:t xml:space="preserve">     - о</w:t>
      </w:r>
      <w:r w:rsidR="00A9618D" w:rsidRPr="00552A2A">
        <w:rPr>
          <w:bCs/>
          <w:sz w:val="28"/>
          <w:szCs w:val="28"/>
          <w:lang w:eastAsia="ru-RU" w:bidi="ru-RU"/>
        </w:rPr>
        <w:t xml:space="preserve">бучающийся </w:t>
      </w:r>
      <w:r w:rsidR="00B57FA3" w:rsidRPr="00552A2A">
        <w:rPr>
          <w:bCs/>
          <w:sz w:val="28"/>
          <w:szCs w:val="28"/>
          <w:lang w:eastAsia="ru-RU" w:bidi="ru-RU"/>
        </w:rPr>
        <w:t xml:space="preserve">будет </w:t>
      </w:r>
      <w:r w:rsidR="00B57FA3" w:rsidRPr="00552A2A">
        <w:rPr>
          <w:sz w:val="28"/>
          <w:szCs w:val="28"/>
        </w:rPr>
        <w:t>синхронно</w:t>
      </w:r>
      <w:r w:rsidR="00A9618D" w:rsidRPr="00552A2A">
        <w:rPr>
          <w:sz w:val="28"/>
          <w:szCs w:val="28"/>
        </w:rPr>
        <w:t xml:space="preserve"> владеть телом, держать равновесие между дыханием и движением, ориентироваться в пространстве, держать ритм, такт, стиль в движении; </w:t>
      </w:r>
    </w:p>
    <w:p w14:paraId="4ABF03ED" w14:textId="0F7AA97A" w:rsidR="00A9618D" w:rsidRPr="00552A2A" w:rsidRDefault="00A9618D" w:rsidP="00B57FA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ru-RU" w:bidi="ru-RU"/>
        </w:rPr>
      </w:pPr>
    </w:p>
    <w:p w14:paraId="1FF178B6" w14:textId="77777777" w:rsidR="00A9618D" w:rsidRPr="00552A2A" w:rsidRDefault="00A9618D" w:rsidP="00552A2A">
      <w:pPr>
        <w:suppressAutoHyphens w:val="0"/>
        <w:ind w:firstLine="709"/>
        <w:jc w:val="both"/>
        <w:rPr>
          <w:b/>
          <w:sz w:val="28"/>
          <w:szCs w:val="28"/>
        </w:rPr>
      </w:pPr>
    </w:p>
    <w:p w14:paraId="3638059F" w14:textId="77777777" w:rsidR="00F56BB7" w:rsidRPr="00552A2A" w:rsidRDefault="00F56BB7" w:rsidP="00B57FA3">
      <w:pPr>
        <w:suppressAutoHyphens w:val="0"/>
        <w:ind w:firstLine="709"/>
        <w:jc w:val="center"/>
        <w:rPr>
          <w:b/>
          <w:caps/>
          <w:sz w:val="28"/>
          <w:szCs w:val="28"/>
          <w:lang w:eastAsia="ru-RU"/>
        </w:rPr>
      </w:pPr>
      <w:r w:rsidRPr="00552A2A">
        <w:rPr>
          <w:rFonts w:eastAsia="Courier New"/>
          <w:b/>
          <w:sz w:val="28"/>
          <w:szCs w:val="28"/>
          <w:lang w:eastAsia="en-US"/>
        </w:rPr>
        <w:t xml:space="preserve">РАЗДЕЛ </w:t>
      </w:r>
      <w:r w:rsidR="00B67C6B" w:rsidRPr="00552A2A">
        <w:rPr>
          <w:rFonts w:eastAsia="Courier New"/>
          <w:b/>
          <w:sz w:val="28"/>
          <w:szCs w:val="28"/>
          <w:lang w:eastAsia="en-US"/>
        </w:rPr>
        <w:t xml:space="preserve">№ 2. </w:t>
      </w:r>
      <w:r w:rsidRPr="00552A2A">
        <w:rPr>
          <w:b/>
          <w:caps/>
          <w:sz w:val="28"/>
          <w:szCs w:val="28"/>
          <w:lang w:eastAsia="ru-RU"/>
        </w:rPr>
        <w:t>Организационно-педагогически</w:t>
      </w:r>
      <w:r w:rsidR="00B67C6B" w:rsidRPr="00552A2A">
        <w:rPr>
          <w:b/>
          <w:caps/>
          <w:sz w:val="28"/>
          <w:szCs w:val="28"/>
          <w:lang w:eastAsia="ru-RU"/>
        </w:rPr>
        <w:t>е</w:t>
      </w:r>
      <w:r w:rsidRPr="00552A2A">
        <w:rPr>
          <w:b/>
          <w:caps/>
          <w:sz w:val="28"/>
          <w:szCs w:val="28"/>
          <w:lang w:eastAsia="ru-RU"/>
        </w:rPr>
        <w:t xml:space="preserve"> услови</w:t>
      </w:r>
      <w:r w:rsidR="00B67C6B" w:rsidRPr="00552A2A">
        <w:rPr>
          <w:b/>
          <w:caps/>
          <w:sz w:val="28"/>
          <w:szCs w:val="28"/>
          <w:lang w:eastAsia="ru-RU"/>
        </w:rPr>
        <w:t>я</w:t>
      </w:r>
    </w:p>
    <w:p w14:paraId="363805A0" w14:textId="77777777" w:rsidR="00B67C6B" w:rsidRPr="00552A2A" w:rsidRDefault="00B67C6B" w:rsidP="00552A2A">
      <w:pPr>
        <w:suppressAutoHyphens w:val="0"/>
        <w:ind w:firstLine="709"/>
        <w:jc w:val="both"/>
        <w:rPr>
          <w:rFonts w:eastAsia="Courier New"/>
          <w:b/>
          <w:sz w:val="28"/>
          <w:szCs w:val="28"/>
          <w:lang w:eastAsia="en-US"/>
        </w:rPr>
      </w:pPr>
    </w:p>
    <w:p w14:paraId="363805A1" w14:textId="510403B8" w:rsidR="00F56BB7" w:rsidRPr="00552A2A" w:rsidRDefault="00B67C6B" w:rsidP="00B57FA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>2.1</w:t>
      </w:r>
      <w:r w:rsidR="00F56BB7" w:rsidRPr="00552A2A">
        <w:rPr>
          <w:b/>
          <w:sz w:val="28"/>
          <w:szCs w:val="28"/>
          <w:lang w:eastAsia="ru-RU"/>
        </w:rPr>
        <w:t xml:space="preserve"> </w:t>
      </w:r>
      <w:r w:rsidRPr="00552A2A">
        <w:rPr>
          <w:b/>
          <w:sz w:val="28"/>
          <w:szCs w:val="28"/>
          <w:lang w:eastAsia="ru-RU"/>
        </w:rPr>
        <w:t>Условия реализации программы</w:t>
      </w:r>
    </w:p>
    <w:p w14:paraId="733D0994" w14:textId="77777777" w:rsidR="0093063D" w:rsidRPr="00552A2A" w:rsidRDefault="00A760A0" w:rsidP="00552A2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 xml:space="preserve">1. </w:t>
      </w:r>
      <w:r w:rsidR="00F56BB7" w:rsidRPr="00552A2A">
        <w:rPr>
          <w:b/>
          <w:sz w:val="28"/>
          <w:szCs w:val="28"/>
          <w:lang w:eastAsia="ru-RU"/>
        </w:rPr>
        <w:t>Материально-техническое обеспечение:</w:t>
      </w:r>
    </w:p>
    <w:p w14:paraId="7C02655E" w14:textId="30A70600" w:rsidR="0093063D" w:rsidRPr="00552A2A" w:rsidRDefault="00A760A0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</w:t>
      </w:r>
      <w:r w:rsidR="00822C9F" w:rsidRPr="00552A2A">
        <w:rPr>
          <w:sz w:val="28"/>
          <w:szCs w:val="28"/>
          <w:lang w:eastAsia="ru-RU"/>
        </w:rPr>
        <w:t xml:space="preserve"> спортивный зал</w:t>
      </w:r>
      <w:r w:rsidR="00F56BB7" w:rsidRPr="00552A2A">
        <w:rPr>
          <w:sz w:val="28"/>
          <w:szCs w:val="28"/>
          <w:lang w:eastAsia="ru-RU"/>
        </w:rPr>
        <w:t xml:space="preserve"> с </w:t>
      </w:r>
      <w:r w:rsidR="00B57FA3" w:rsidRPr="00552A2A">
        <w:rPr>
          <w:sz w:val="28"/>
          <w:szCs w:val="28"/>
          <w:lang w:eastAsia="ru-RU"/>
        </w:rPr>
        <w:t>оборудованием: лавочки</w:t>
      </w:r>
      <w:r w:rsidR="00822C9F" w:rsidRPr="00552A2A">
        <w:rPr>
          <w:sz w:val="28"/>
          <w:szCs w:val="28"/>
          <w:lang w:eastAsia="ru-RU"/>
        </w:rPr>
        <w:t>, музыкальный центр</w:t>
      </w:r>
      <w:r w:rsidR="00483529" w:rsidRPr="00552A2A">
        <w:rPr>
          <w:sz w:val="28"/>
          <w:szCs w:val="28"/>
          <w:lang w:eastAsia="ru-RU"/>
        </w:rPr>
        <w:t xml:space="preserve">, </w:t>
      </w:r>
      <w:proofErr w:type="gramStart"/>
      <w:r w:rsidR="00F56BB7" w:rsidRPr="00552A2A">
        <w:rPr>
          <w:sz w:val="28"/>
          <w:szCs w:val="28"/>
          <w:lang w:eastAsia="ru-RU"/>
        </w:rPr>
        <w:t>ноутбук</w:t>
      </w:r>
      <w:r w:rsidR="00822C9F" w:rsidRPr="00552A2A">
        <w:rPr>
          <w:sz w:val="28"/>
          <w:szCs w:val="28"/>
          <w:lang w:eastAsia="ru-RU"/>
        </w:rPr>
        <w:t xml:space="preserve">, </w:t>
      </w:r>
      <w:r w:rsidR="00483529" w:rsidRPr="00552A2A">
        <w:rPr>
          <w:sz w:val="28"/>
          <w:szCs w:val="28"/>
          <w:lang w:eastAsia="ru-RU"/>
        </w:rPr>
        <w:t xml:space="preserve"> гимнастич</w:t>
      </w:r>
      <w:r w:rsidRPr="00552A2A">
        <w:rPr>
          <w:sz w:val="28"/>
          <w:szCs w:val="28"/>
          <w:lang w:eastAsia="ru-RU"/>
        </w:rPr>
        <w:t>еские</w:t>
      </w:r>
      <w:proofErr w:type="gramEnd"/>
      <w:r w:rsidRPr="00552A2A">
        <w:rPr>
          <w:sz w:val="28"/>
          <w:szCs w:val="28"/>
          <w:lang w:eastAsia="ru-RU"/>
        </w:rPr>
        <w:t xml:space="preserve"> коврики, обручи, скакалки;  </w:t>
      </w:r>
    </w:p>
    <w:p w14:paraId="363805A2" w14:textId="02F7D358" w:rsidR="00A760A0" w:rsidRPr="00552A2A" w:rsidRDefault="00A760A0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 раздаточный материал: карточки со схемами хореографических этюдов и карточки с описанием техники танцевального элемента по современной и классической хореографии.</w:t>
      </w:r>
    </w:p>
    <w:p w14:paraId="6817169B" w14:textId="77777777" w:rsidR="0093063D" w:rsidRPr="00552A2A" w:rsidRDefault="00A760A0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>2. Учебно-методическое информационное обеспечение:</w:t>
      </w:r>
      <w:r w:rsidRPr="00552A2A">
        <w:rPr>
          <w:sz w:val="28"/>
          <w:szCs w:val="28"/>
          <w:lang w:eastAsia="ru-RU"/>
        </w:rPr>
        <w:t xml:space="preserve">  </w:t>
      </w:r>
    </w:p>
    <w:p w14:paraId="17FFBEE0" w14:textId="77777777" w:rsidR="0093063D" w:rsidRPr="00552A2A" w:rsidRDefault="00A760A0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</w:t>
      </w:r>
      <w:r w:rsidRPr="00552A2A">
        <w:rPr>
          <w:i/>
          <w:iCs/>
          <w:sz w:val="28"/>
          <w:szCs w:val="28"/>
          <w:lang w:eastAsia="ru-RU"/>
        </w:rPr>
        <w:t>аудио музыка</w:t>
      </w:r>
      <w:r w:rsidRPr="00552A2A">
        <w:rPr>
          <w:sz w:val="28"/>
          <w:szCs w:val="28"/>
          <w:lang w:eastAsia="ru-RU"/>
        </w:rPr>
        <w:t>: сборники по современной хореографии, бальной стилизации, модерн, кон темп;</w:t>
      </w:r>
    </w:p>
    <w:p w14:paraId="46426F89" w14:textId="7E3B7EAD" w:rsidR="0093063D" w:rsidRPr="00552A2A" w:rsidRDefault="00A760A0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</w:t>
      </w:r>
      <w:r w:rsidRPr="00552A2A">
        <w:rPr>
          <w:i/>
          <w:iCs/>
          <w:sz w:val="28"/>
          <w:szCs w:val="28"/>
          <w:lang w:eastAsia="ru-RU"/>
        </w:rPr>
        <w:t>видео ролики</w:t>
      </w:r>
      <w:r w:rsidRPr="00552A2A">
        <w:rPr>
          <w:sz w:val="28"/>
          <w:szCs w:val="28"/>
          <w:lang w:eastAsia="ru-RU"/>
        </w:rPr>
        <w:t>: с учебными схемами хореографических этюдов на разработку танцевального корпуса, растяжку, с учеб</w:t>
      </w:r>
      <w:r w:rsidR="00822C9F" w:rsidRPr="00552A2A">
        <w:rPr>
          <w:sz w:val="28"/>
          <w:szCs w:val="28"/>
          <w:lang w:eastAsia="ru-RU"/>
        </w:rPr>
        <w:t xml:space="preserve">ными схемами танцев, </w:t>
      </w:r>
      <w:r w:rsidRPr="00552A2A">
        <w:rPr>
          <w:sz w:val="28"/>
          <w:szCs w:val="28"/>
          <w:lang w:eastAsia="ru-RU"/>
        </w:rPr>
        <w:t xml:space="preserve">                     </w:t>
      </w:r>
    </w:p>
    <w:p w14:paraId="6669DB71" w14:textId="77777777" w:rsidR="0093063D" w:rsidRPr="00552A2A" w:rsidRDefault="00A760A0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 - </w:t>
      </w:r>
      <w:r w:rsidR="00520ABC" w:rsidRPr="00552A2A">
        <w:rPr>
          <w:i/>
          <w:iCs/>
          <w:sz w:val="28"/>
          <w:szCs w:val="28"/>
          <w:lang w:eastAsia="ru-RU"/>
        </w:rPr>
        <w:t>презентации</w:t>
      </w:r>
      <w:r w:rsidR="00520ABC" w:rsidRPr="00552A2A">
        <w:rPr>
          <w:sz w:val="28"/>
          <w:szCs w:val="28"/>
          <w:lang w:eastAsia="ru-RU"/>
        </w:rPr>
        <w:t>: награждение коллектива, награды коллектива, участие в конкурсах, фестивалях, концертов хореографического творчества;</w:t>
      </w:r>
    </w:p>
    <w:p w14:paraId="0280C067" w14:textId="77777777" w:rsidR="0093063D" w:rsidRPr="00552A2A" w:rsidRDefault="00520ABC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 фотографии учебных схем, позиций, перестроений;</w:t>
      </w:r>
    </w:p>
    <w:p w14:paraId="12D14996" w14:textId="77777777" w:rsidR="00F52A3E" w:rsidRDefault="00520ABC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 иллюстрации со сценическими ко</w:t>
      </w:r>
      <w:r w:rsidR="00801818" w:rsidRPr="00552A2A">
        <w:rPr>
          <w:sz w:val="28"/>
          <w:szCs w:val="28"/>
          <w:lang w:eastAsia="ru-RU"/>
        </w:rPr>
        <w:t>стюмами</w:t>
      </w:r>
      <w:r w:rsidR="004977FE" w:rsidRPr="00552A2A">
        <w:rPr>
          <w:sz w:val="28"/>
          <w:szCs w:val="28"/>
          <w:lang w:eastAsia="ru-RU"/>
        </w:rPr>
        <w:t xml:space="preserve">; </w:t>
      </w:r>
    </w:p>
    <w:p w14:paraId="18444B55" w14:textId="77777777" w:rsidR="00F52A3E" w:rsidRDefault="00801818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</w:t>
      </w:r>
      <w:r w:rsidR="00520ABC" w:rsidRPr="00552A2A">
        <w:rPr>
          <w:sz w:val="28"/>
          <w:szCs w:val="28"/>
          <w:lang w:eastAsia="ru-RU"/>
        </w:rPr>
        <w:t>словарь с хореографическими терминами.</w:t>
      </w:r>
      <w:r w:rsidR="00520ABC" w:rsidRPr="00552A2A">
        <w:rPr>
          <w:sz w:val="28"/>
          <w:szCs w:val="28"/>
          <w:lang w:eastAsia="ru-RU"/>
        </w:rPr>
        <w:tab/>
      </w:r>
      <w:r w:rsidR="00520ABC" w:rsidRPr="00552A2A">
        <w:rPr>
          <w:sz w:val="28"/>
          <w:szCs w:val="28"/>
          <w:lang w:eastAsia="ru-RU"/>
        </w:rPr>
        <w:tab/>
      </w:r>
      <w:r w:rsidR="00520ABC" w:rsidRPr="00552A2A">
        <w:rPr>
          <w:sz w:val="28"/>
          <w:szCs w:val="28"/>
          <w:lang w:eastAsia="ru-RU"/>
        </w:rPr>
        <w:tab/>
      </w:r>
    </w:p>
    <w:p w14:paraId="2BDE5ABA" w14:textId="77777777" w:rsidR="00F52A3E" w:rsidRDefault="00F52A3E" w:rsidP="00552A2A">
      <w:pPr>
        <w:ind w:firstLine="709"/>
        <w:jc w:val="both"/>
        <w:rPr>
          <w:sz w:val="28"/>
          <w:szCs w:val="28"/>
          <w:lang w:eastAsia="ru-RU"/>
        </w:rPr>
      </w:pPr>
    </w:p>
    <w:p w14:paraId="62CB1F9F" w14:textId="0F0AC96F" w:rsidR="0093063D" w:rsidRPr="00552A2A" w:rsidRDefault="00520ABC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i/>
          <w:iCs/>
          <w:sz w:val="28"/>
          <w:szCs w:val="28"/>
          <w:lang w:eastAsia="ru-RU"/>
        </w:rPr>
        <w:t>Информационное обеспечение</w:t>
      </w:r>
      <w:r w:rsidRPr="00552A2A">
        <w:rPr>
          <w:sz w:val="28"/>
          <w:szCs w:val="28"/>
          <w:lang w:eastAsia="ru-RU"/>
        </w:rPr>
        <w:t>:</w:t>
      </w:r>
    </w:p>
    <w:p w14:paraId="421FC6F1" w14:textId="77777777" w:rsidR="00F52A3E" w:rsidRDefault="00081F42" w:rsidP="00552A2A">
      <w:pPr>
        <w:ind w:firstLine="709"/>
        <w:jc w:val="both"/>
        <w:rPr>
          <w:sz w:val="28"/>
          <w:szCs w:val="28"/>
          <w:lang w:eastAsia="ru-RU"/>
        </w:rPr>
      </w:pPr>
      <w:hyperlink r:id="rId9" w:history="1"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ciassik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-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musik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52A2A">
        <w:rPr>
          <w:sz w:val="28"/>
          <w:szCs w:val="28"/>
          <w:lang w:eastAsia="ru-RU"/>
        </w:rPr>
        <w:t xml:space="preserve">                                                                              </w:t>
      </w:r>
      <w:hyperlink r:id="rId10" w:history="1"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baletmusic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/</w:t>
        </w:r>
      </w:hyperlink>
      <w:r w:rsidR="00520ABC" w:rsidRPr="00552A2A">
        <w:rPr>
          <w:sz w:val="28"/>
          <w:szCs w:val="28"/>
          <w:lang w:eastAsia="ru-RU"/>
        </w:rPr>
        <w:t xml:space="preserve">                                                                     </w:t>
      </w:r>
      <w:hyperlink r:id="rId11" w:history="1"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horeogpaf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520ABC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520ABC" w:rsidRPr="00552A2A">
        <w:rPr>
          <w:sz w:val="28"/>
          <w:szCs w:val="28"/>
          <w:lang w:eastAsia="ru-RU"/>
        </w:rPr>
        <w:t xml:space="preserve">                                                                  </w:t>
      </w:r>
      <w:hyperlink r:id="rId12" w:history="1">
        <w:r w:rsidR="0042223F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42223F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42223F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42223F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42223F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moderndance</w:t>
        </w:r>
        <w:r w:rsidR="0042223F" w:rsidRPr="00552A2A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42223F" w:rsidRPr="00552A2A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  <w:r w:rsidR="006C299D" w:rsidRPr="00552A2A">
        <w:rPr>
          <w:sz w:val="28"/>
          <w:szCs w:val="28"/>
          <w:lang w:eastAsia="ru-RU"/>
        </w:rPr>
        <w:tab/>
      </w:r>
    </w:p>
    <w:p w14:paraId="58E413B1" w14:textId="77777777" w:rsidR="00F52A3E" w:rsidRDefault="00F52A3E" w:rsidP="00552A2A">
      <w:pPr>
        <w:ind w:firstLine="709"/>
        <w:jc w:val="both"/>
        <w:rPr>
          <w:sz w:val="28"/>
          <w:szCs w:val="28"/>
          <w:lang w:eastAsia="ru-RU"/>
        </w:rPr>
      </w:pPr>
    </w:p>
    <w:p w14:paraId="3D49F48C" w14:textId="581FD966" w:rsidR="0093063D" w:rsidRPr="00552A2A" w:rsidRDefault="006C299D" w:rsidP="00552A2A">
      <w:pPr>
        <w:ind w:firstLine="709"/>
        <w:jc w:val="both"/>
        <w:rPr>
          <w:sz w:val="28"/>
          <w:szCs w:val="28"/>
          <w:lang w:eastAsia="ru-RU" w:bidi="ru-RU"/>
        </w:rPr>
      </w:pPr>
      <w:r w:rsidRPr="00552A2A">
        <w:rPr>
          <w:i/>
          <w:iCs/>
          <w:sz w:val="28"/>
          <w:szCs w:val="28"/>
          <w:lang w:eastAsia="ru-RU" w:bidi="ru-RU"/>
        </w:rPr>
        <w:t>Нормативно правовая база</w:t>
      </w:r>
      <w:r w:rsidRPr="00552A2A">
        <w:rPr>
          <w:sz w:val="28"/>
          <w:szCs w:val="28"/>
          <w:lang w:eastAsia="ru-RU" w:bidi="ru-RU"/>
        </w:rPr>
        <w:t xml:space="preserve">:   </w:t>
      </w:r>
    </w:p>
    <w:p w14:paraId="22ED5915" w14:textId="77777777" w:rsidR="0093063D" w:rsidRPr="00552A2A" w:rsidRDefault="006C299D" w:rsidP="00552A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sz w:val="28"/>
          <w:szCs w:val="28"/>
          <w:lang w:eastAsia="en-US"/>
        </w:rPr>
        <w:t xml:space="preserve">- Приказ Министерства просвещения Российской Федерации </w:t>
      </w:r>
      <w:r w:rsidRPr="00552A2A">
        <w:rPr>
          <w:rFonts w:eastAsia="Calibri"/>
          <w:sz w:val="28"/>
          <w:szCs w:val="28"/>
          <w:lang w:eastAsia="en-US"/>
        </w:rPr>
        <w:br/>
        <w:t>от 09.11.2018 № 196 "Об утверждении Порядка организации и осуществления образовательной деятельности по дополнительным общеобразовательным</w:t>
      </w:r>
      <w:r w:rsidR="0093063D" w:rsidRPr="00552A2A">
        <w:rPr>
          <w:rFonts w:eastAsia="Calibri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 xml:space="preserve">программам".  </w:t>
      </w:r>
    </w:p>
    <w:p w14:paraId="5296A45C" w14:textId="77777777" w:rsidR="0093063D" w:rsidRPr="00552A2A" w:rsidRDefault="006C299D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rFonts w:eastAsia="Calibri"/>
          <w:sz w:val="28"/>
          <w:szCs w:val="28"/>
          <w:lang w:eastAsia="en-US"/>
        </w:rPr>
        <w:t xml:space="preserve"> - Концепция развития</w:t>
      </w:r>
      <w:r w:rsidRPr="00552A2A">
        <w:rPr>
          <w:sz w:val="28"/>
          <w:szCs w:val="28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  </w:t>
      </w:r>
    </w:p>
    <w:p w14:paraId="7D13E781" w14:textId="11D5B696" w:rsidR="0093063D" w:rsidRPr="00552A2A" w:rsidRDefault="006C299D" w:rsidP="00552A2A">
      <w:pPr>
        <w:ind w:firstLine="709"/>
        <w:jc w:val="both"/>
        <w:rPr>
          <w:sz w:val="28"/>
          <w:szCs w:val="28"/>
          <w:lang w:eastAsia="ru-RU" w:bidi="ru-RU"/>
        </w:rPr>
      </w:pPr>
      <w:r w:rsidRPr="00552A2A">
        <w:rPr>
          <w:sz w:val="28"/>
          <w:szCs w:val="28"/>
          <w:lang w:eastAsia="ru-RU"/>
        </w:rPr>
        <w:t xml:space="preserve"> - </w:t>
      </w:r>
      <w:r w:rsidRPr="00552A2A">
        <w:rPr>
          <w:sz w:val="28"/>
          <w:szCs w:val="28"/>
          <w:lang w:eastAsia="ru-RU" w:bidi="ru-RU"/>
        </w:rPr>
        <w:t xml:space="preserve">СанПиН </w:t>
      </w:r>
      <w:r w:rsidR="004977FE" w:rsidRPr="00552A2A">
        <w:rPr>
          <w:sz w:val="28"/>
          <w:szCs w:val="28"/>
          <w:lang w:eastAsia="ru-RU" w:bidi="ru-RU"/>
        </w:rPr>
        <w:t>2.4.3648–20</w:t>
      </w:r>
      <w:r w:rsidRPr="00552A2A">
        <w:rPr>
          <w:sz w:val="28"/>
          <w:szCs w:val="28"/>
          <w:lang w:eastAsia="ru-RU" w:bidi="ru-RU"/>
        </w:rPr>
        <w:t xml:space="preserve"> "Санитарно-эпидемиологические требования </w:t>
      </w:r>
      <w:r w:rsidRPr="00552A2A">
        <w:rPr>
          <w:sz w:val="28"/>
          <w:szCs w:val="28"/>
          <w:lang w:eastAsia="ru-RU" w:bidi="ru-RU"/>
        </w:rPr>
        <w:br/>
        <w:t xml:space="preserve">к организациям воспитания и обучения, отдыха и оздоровления детей </w:t>
      </w:r>
      <w:r w:rsidRPr="00552A2A">
        <w:rPr>
          <w:sz w:val="28"/>
          <w:szCs w:val="28"/>
          <w:lang w:eastAsia="ru-RU" w:bidi="ru-RU"/>
        </w:rPr>
        <w:br/>
        <w:t>и молодежи";</w:t>
      </w:r>
    </w:p>
    <w:p w14:paraId="61C6EEEE" w14:textId="77777777" w:rsidR="0093063D" w:rsidRPr="00552A2A" w:rsidRDefault="006C299D" w:rsidP="00552A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A2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52A2A">
        <w:rPr>
          <w:rFonts w:eastAsia="Calibri"/>
          <w:sz w:val="28"/>
          <w:szCs w:val="28"/>
          <w:lang w:eastAsia="en-US"/>
        </w:rPr>
        <w:t xml:space="preserve">- Приказ Министерства образования и науки Российской Федерации </w:t>
      </w:r>
      <w:r w:rsidRPr="00552A2A">
        <w:rPr>
          <w:rFonts w:eastAsia="Calibri"/>
          <w:sz w:val="28"/>
          <w:szCs w:val="28"/>
          <w:lang w:eastAsia="en-US"/>
        </w:rPr>
        <w:br/>
        <w:t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Pr="00552A2A">
        <w:rPr>
          <w:rFonts w:eastAsia="Calibri"/>
          <w:sz w:val="28"/>
          <w:szCs w:val="28"/>
          <w:lang w:eastAsia="en-US"/>
        </w:rPr>
        <w:tab/>
      </w:r>
    </w:p>
    <w:p w14:paraId="7BA190A4" w14:textId="77777777" w:rsidR="004073D6" w:rsidRPr="00552A2A" w:rsidRDefault="004073D6" w:rsidP="00552A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4813C7" w14:textId="77777777" w:rsidR="004073D6" w:rsidRPr="00552A2A" w:rsidRDefault="006C299D" w:rsidP="00552A2A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552A2A">
        <w:rPr>
          <w:rFonts w:eastAsia="Calibri"/>
          <w:b/>
          <w:iCs/>
          <w:sz w:val="28"/>
          <w:szCs w:val="28"/>
          <w:lang w:eastAsia="en-US"/>
        </w:rPr>
        <w:t>Список литературы:</w:t>
      </w:r>
    </w:p>
    <w:p w14:paraId="0036CD28" w14:textId="77777777" w:rsidR="004073D6" w:rsidRPr="00552A2A" w:rsidRDefault="004073D6" w:rsidP="00552A2A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14:paraId="73AF5A63" w14:textId="77777777" w:rsidR="004073D6" w:rsidRPr="00552A2A" w:rsidRDefault="004073D6" w:rsidP="00552A2A">
      <w:pPr>
        <w:ind w:firstLine="709"/>
        <w:jc w:val="both"/>
        <w:rPr>
          <w:b/>
          <w:bCs/>
          <w:sz w:val="28"/>
          <w:szCs w:val="28"/>
        </w:rPr>
      </w:pPr>
      <w:r w:rsidRPr="00552A2A">
        <w:rPr>
          <w:b/>
          <w:bCs/>
          <w:sz w:val="28"/>
          <w:szCs w:val="28"/>
        </w:rPr>
        <w:t>ДЛЯ ПЕДАГОГА:</w:t>
      </w:r>
    </w:p>
    <w:p w14:paraId="292B8F70" w14:textId="77777777" w:rsidR="004073D6" w:rsidRPr="00552A2A" w:rsidRDefault="004073D6" w:rsidP="00552A2A">
      <w:pPr>
        <w:ind w:firstLine="709"/>
        <w:jc w:val="both"/>
        <w:rPr>
          <w:b/>
          <w:bCs/>
          <w:sz w:val="28"/>
          <w:szCs w:val="28"/>
        </w:rPr>
      </w:pPr>
    </w:p>
    <w:p w14:paraId="072A7EC1" w14:textId="77777777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Барышникова Т. Азбука хореографии. «Респект Люкс» СП.: 2015г</w:t>
      </w:r>
    </w:p>
    <w:p w14:paraId="044D5509" w14:textId="77777777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Васильева Е. </w:t>
      </w:r>
      <w:proofErr w:type="gramStart"/>
      <w:r w:rsidRPr="00552A2A">
        <w:rPr>
          <w:sz w:val="28"/>
          <w:szCs w:val="28"/>
        </w:rPr>
        <w:t>Танец.-</w:t>
      </w:r>
      <w:proofErr w:type="gramEnd"/>
      <w:r w:rsidRPr="00552A2A">
        <w:rPr>
          <w:sz w:val="28"/>
          <w:szCs w:val="28"/>
        </w:rPr>
        <w:t xml:space="preserve"> М.: Искусство, 2018г.</w:t>
      </w:r>
    </w:p>
    <w:p w14:paraId="25C3E01C" w14:textId="77777777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Джозеф </w:t>
      </w:r>
      <w:proofErr w:type="spellStart"/>
      <w:r w:rsidRPr="00552A2A">
        <w:rPr>
          <w:sz w:val="28"/>
          <w:szCs w:val="28"/>
        </w:rPr>
        <w:t>С.Хавилер</w:t>
      </w:r>
      <w:proofErr w:type="spellEnd"/>
      <w:r w:rsidRPr="00552A2A">
        <w:rPr>
          <w:sz w:val="28"/>
          <w:szCs w:val="28"/>
        </w:rPr>
        <w:t xml:space="preserve"> «Тело танцора» 2013г.</w:t>
      </w:r>
    </w:p>
    <w:p w14:paraId="66796198" w14:textId="77777777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Захаров </w:t>
      </w:r>
      <w:proofErr w:type="spellStart"/>
      <w:r w:rsidRPr="00552A2A">
        <w:rPr>
          <w:sz w:val="28"/>
          <w:szCs w:val="28"/>
        </w:rPr>
        <w:t>Р.Сочинение</w:t>
      </w:r>
      <w:proofErr w:type="spellEnd"/>
      <w:r w:rsidRPr="00552A2A">
        <w:rPr>
          <w:sz w:val="28"/>
          <w:szCs w:val="28"/>
        </w:rPr>
        <w:t xml:space="preserve"> </w:t>
      </w:r>
      <w:proofErr w:type="gramStart"/>
      <w:r w:rsidRPr="00552A2A">
        <w:rPr>
          <w:sz w:val="28"/>
          <w:szCs w:val="28"/>
        </w:rPr>
        <w:t>танца.-</w:t>
      </w:r>
      <w:proofErr w:type="gramEnd"/>
      <w:r w:rsidRPr="00552A2A">
        <w:rPr>
          <w:sz w:val="28"/>
          <w:szCs w:val="28"/>
        </w:rPr>
        <w:t xml:space="preserve"> М.: Искусство, 2018г.</w:t>
      </w:r>
    </w:p>
    <w:p w14:paraId="59A1F2BD" w14:textId="5A1FD626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Калинина С.А. Духовная культура России.  М., 2016.</w:t>
      </w:r>
    </w:p>
    <w:p w14:paraId="34EA136E" w14:textId="582F4928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Мессерер А. Танец. Мысль. Время. М.: Искусство, 2017г.</w:t>
      </w:r>
    </w:p>
    <w:p w14:paraId="12F8237A" w14:textId="77777777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Никитин В.Ю. Модерн-танец: начало обучения / В.Ю. </w:t>
      </w:r>
      <w:proofErr w:type="gramStart"/>
      <w:r w:rsidRPr="00552A2A">
        <w:rPr>
          <w:sz w:val="28"/>
          <w:szCs w:val="28"/>
        </w:rPr>
        <w:t>Никитин .</w:t>
      </w:r>
      <w:proofErr w:type="gramEnd"/>
      <w:r w:rsidRPr="00552A2A">
        <w:rPr>
          <w:sz w:val="28"/>
          <w:szCs w:val="28"/>
        </w:rPr>
        <w:t>- М., 2019</w:t>
      </w:r>
    </w:p>
    <w:p w14:paraId="5475C1DB" w14:textId="203EC814" w:rsidR="004073D6" w:rsidRPr="00552A2A" w:rsidRDefault="004073D6" w:rsidP="00662F34">
      <w:pPr>
        <w:numPr>
          <w:ilvl w:val="0"/>
          <w:numId w:val="39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Петровский Е.Н. Культурное наследие.  М., 2017.</w:t>
      </w:r>
    </w:p>
    <w:p w14:paraId="449AD3C9" w14:textId="48836B3C" w:rsidR="004073D6" w:rsidRPr="00552A2A" w:rsidRDefault="004073D6" w:rsidP="00662F34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9.</w:t>
      </w:r>
      <w:r w:rsidR="00662F34">
        <w:rPr>
          <w:sz w:val="28"/>
          <w:szCs w:val="28"/>
        </w:rPr>
        <w:t xml:space="preserve">   </w:t>
      </w:r>
      <w:r w:rsidRPr="00552A2A">
        <w:rPr>
          <w:sz w:val="28"/>
          <w:szCs w:val="28"/>
        </w:rPr>
        <w:t>Секрет танца.  СПб: ТОО «Диамант», ООО «Золотой век»,2018.</w:t>
      </w:r>
    </w:p>
    <w:p w14:paraId="02BBAF13" w14:textId="21BB445C" w:rsidR="004073D6" w:rsidRPr="00552A2A" w:rsidRDefault="004073D6" w:rsidP="00662F34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10.</w:t>
      </w:r>
      <w:r w:rsidR="00662F34">
        <w:rPr>
          <w:sz w:val="28"/>
          <w:szCs w:val="28"/>
        </w:rPr>
        <w:t xml:space="preserve"> </w:t>
      </w:r>
      <w:proofErr w:type="spellStart"/>
      <w:r w:rsidRPr="00552A2A">
        <w:rPr>
          <w:sz w:val="28"/>
          <w:szCs w:val="28"/>
        </w:rPr>
        <w:t>Сломский</w:t>
      </w:r>
      <w:proofErr w:type="spellEnd"/>
      <w:r w:rsidRPr="00552A2A">
        <w:rPr>
          <w:sz w:val="28"/>
          <w:szCs w:val="28"/>
        </w:rPr>
        <w:t xml:space="preserve"> Ю. </w:t>
      </w:r>
      <w:proofErr w:type="spellStart"/>
      <w:r w:rsidRPr="00552A2A">
        <w:rPr>
          <w:sz w:val="28"/>
          <w:szCs w:val="28"/>
        </w:rPr>
        <w:t>Дидло</w:t>
      </w:r>
      <w:proofErr w:type="spellEnd"/>
      <w:r w:rsidRPr="00552A2A">
        <w:rPr>
          <w:sz w:val="28"/>
          <w:szCs w:val="28"/>
        </w:rPr>
        <w:t>.  Л.-м.: Искусство, 2018г.</w:t>
      </w:r>
    </w:p>
    <w:p w14:paraId="75381256" w14:textId="283A37B8" w:rsidR="004073D6" w:rsidRPr="00552A2A" w:rsidRDefault="004073D6" w:rsidP="00662F34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11.</w:t>
      </w:r>
      <w:r w:rsidR="00662F34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Хочу танцевать: Метод. Пособие.  М.: Махаон, 2016г.</w:t>
      </w:r>
    </w:p>
    <w:p w14:paraId="0324746B" w14:textId="5C784D75" w:rsidR="004073D6" w:rsidRPr="00552A2A" w:rsidRDefault="004073D6" w:rsidP="00662F34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12.</w:t>
      </w:r>
      <w:r w:rsidR="00662F34">
        <w:rPr>
          <w:sz w:val="28"/>
          <w:szCs w:val="28"/>
        </w:rPr>
        <w:t xml:space="preserve"> </w:t>
      </w:r>
      <w:r w:rsidRPr="00552A2A">
        <w:rPr>
          <w:sz w:val="28"/>
          <w:szCs w:val="28"/>
        </w:rPr>
        <w:t>Шереметьевская Н. Танец на эстраде.  М.: Искусство, 2017г.</w:t>
      </w:r>
    </w:p>
    <w:p w14:paraId="2892EB23" w14:textId="0E406383" w:rsidR="004073D6" w:rsidRPr="00552A2A" w:rsidRDefault="004073D6" w:rsidP="00662F34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13.</w:t>
      </w:r>
      <w:r w:rsidR="00662F34">
        <w:rPr>
          <w:sz w:val="28"/>
          <w:szCs w:val="28"/>
        </w:rPr>
        <w:t xml:space="preserve"> </w:t>
      </w:r>
      <w:proofErr w:type="spellStart"/>
      <w:r w:rsidRPr="00552A2A">
        <w:rPr>
          <w:sz w:val="28"/>
          <w:szCs w:val="28"/>
        </w:rPr>
        <w:t>Эльшин</w:t>
      </w:r>
      <w:proofErr w:type="spellEnd"/>
      <w:r w:rsidRPr="00552A2A">
        <w:rPr>
          <w:sz w:val="28"/>
          <w:szCs w:val="28"/>
        </w:rPr>
        <w:t xml:space="preserve"> Н. Образы Танца.  М.: Знание, 2013г.</w:t>
      </w:r>
    </w:p>
    <w:p w14:paraId="27537563" w14:textId="77777777" w:rsidR="004073D6" w:rsidRPr="00552A2A" w:rsidRDefault="004073D6" w:rsidP="00552A2A">
      <w:pPr>
        <w:ind w:firstLine="709"/>
        <w:jc w:val="both"/>
        <w:rPr>
          <w:sz w:val="28"/>
          <w:szCs w:val="28"/>
        </w:rPr>
      </w:pPr>
    </w:p>
    <w:p w14:paraId="47CB0F03" w14:textId="77777777" w:rsidR="004073D6" w:rsidRPr="00552A2A" w:rsidRDefault="004073D6" w:rsidP="00552A2A">
      <w:pPr>
        <w:ind w:firstLine="709"/>
        <w:jc w:val="both"/>
        <w:rPr>
          <w:rFonts w:eastAsia="Calibri"/>
          <w:b/>
          <w:sz w:val="28"/>
          <w:szCs w:val="28"/>
        </w:rPr>
      </w:pPr>
      <w:r w:rsidRPr="00552A2A">
        <w:rPr>
          <w:rFonts w:eastAsia="Calibri"/>
          <w:b/>
          <w:sz w:val="28"/>
          <w:szCs w:val="28"/>
        </w:rPr>
        <w:t>ДЛЯ ОБУЧАЮЩИХСЯ</w:t>
      </w:r>
    </w:p>
    <w:p w14:paraId="540BBAD5" w14:textId="77777777" w:rsidR="004073D6" w:rsidRPr="00552A2A" w:rsidRDefault="004073D6" w:rsidP="00552A2A">
      <w:pPr>
        <w:ind w:firstLine="709"/>
        <w:jc w:val="both"/>
        <w:rPr>
          <w:sz w:val="28"/>
          <w:szCs w:val="28"/>
        </w:rPr>
      </w:pPr>
    </w:p>
    <w:p w14:paraId="610B67ED" w14:textId="77777777" w:rsidR="004073D6" w:rsidRPr="00552A2A" w:rsidRDefault="004073D6" w:rsidP="00552A2A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552A2A">
        <w:rPr>
          <w:sz w:val="28"/>
          <w:szCs w:val="28"/>
        </w:rPr>
        <w:t>Вашкевич</w:t>
      </w:r>
      <w:proofErr w:type="spellEnd"/>
      <w:r w:rsidRPr="00552A2A">
        <w:rPr>
          <w:sz w:val="28"/>
          <w:szCs w:val="28"/>
        </w:rPr>
        <w:t xml:space="preserve"> А. «История хореографии» 2012г:</w:t>
      </w:r>
    </w:p>
    <w:p w14:paraId="0D9ED42E" w14:textId="429224FB" w:rsidR="004073D6" w:rsidRPr="00552A2A" w:rsidRDefault="004073D6" w:rsidP="00552A2A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Карп </w:t>
      </w:r>
      <w:proofErr w:type="spellStart"/>
      <w:r w:rsidRPr="00552A2A">
        <w:rPr>
          <w:sz w:val="28"/>
          <w:szCs w:val="28"/>
        </w:rPr>
        <w:t>П.Младшая</w:t>
      </w:r>
      <w:proofErr w:type="spellEnd"/>
      <w:r w:rsidRPr="00552A2A">
        <w:rPr>
          <w:sz w:val="28"/>
          <w:szCs w:val="28"/>
        </w:rPr>
        <w:t xml:space="preserve"> муза.  М.: Дет. лит., 2016</w:t>
      </w:r>
    </w:p>
    <w:p w14:paraId="213E9D76" w14:textId="5E938E95" w:rsidR="004073D6" w:rsidRPr="00552A2A" w:rsidRDefault="004073D6" w:rsidP="00552A2A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Никитин В. Модерн-джаз танец: начало обучения.  М.,2015.  («Я вхожу в мир искусств»; № 5)</w:t>
      </w:r>
    </w:p>
    <w:p w14:paraId="7A2B8CE8" w14:textId="55ADB7DD" w:rsidR="004073D6" w:rsidRPr="00552A2A" w:rsidRDefault="004073D6" w:rsidP="00552A2A">
      <w:pPr>
        <w:numPr>
          <w:ilvl w:val="0"/>
          <w:numId w:val="40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552A2A">
        <w:rPr>
          <w:sz w:val="28"/>
          <w:szCs w:val="28"/>
        </w:rPr>
        <w:t>Пасютинская</w:t>
      </w:r>
      <w:proofErr w:type="spellEnd"/>
      <w:r w:rsidRPr="00552A2A">
        <w:rPr>
          <w:sz w:val="28"/>
          <w:szCs w:val="28"/>
        </w:rPr>
        <w:t xml:space="preserve"> В. Волшебный мир танца: Кн. для учащихся.  М.: Просвещение, </w:t>
      </w:r>
      <w:proofErr w:type="gramStart"/>
      <w:r w:rsidRPr="00552A2A">
        <w:rPr>
          <w:sz w:val="28"/>
          <w:szCs w:val="28"/>
        </w:rPr>
        <w:t>2015..</w:t>
      </w:r>
      <w:proofErr w:type="gramEnd"/>
    </w:p>
    <w:p w14:paraId="73C9A6B3" w14:textId="5FC8F99E" w:rsidR="004073D6" w:rsidRPr="00552A2A" w:rsidRDefault="004073D6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5.   Спиридонова </w:t>
      </w:r>
      <w:proofErr w:type="gramStart"/>
      <w:r w:rsidRPr="00552A2A">
        <w:rPr>
          <w:sz w:val="28"/>
          <w:szCs w:val="28"/>
        </w:rPr>
        <w:t>И.А.</w:t>
      </w:r>
      <w:proofErr w:type="gramEnd"/>
      <w:r w:rsidRPr="00552A2A">
        <w:rPr>
          <w:sz w:val="28"/>
          <w:szCs w:val="28"/>
        </w:rPr>
        <w:t xml:space="preserve"> Сюжетные танцы.  М., </w:t>
      </w:r>
      <w:proofErr w:type="gramStart"/>
      <w:r w:rsidRPr="00552A2A">
        <w:rPr>
          <w:sz w:val="28"/>
          <w:szCs w:val="28"/>
        </w:rPr>
        <w:t>« Россия</w:t>
      </w:r>
      <w:proofErr w:type="gramEnd"/>
      <w:r w:rsidRPr="00552A2A">
        <w:rPr>
          <w:sz w:val="28"/>
          <w:szCs w:val="28"/>
        </w:rPr>
        <w:t xml:space="preserve">»,2016. </w:t>
      </w:r>
    </w:p>
    <w:p w14:paraId="1A0D1C23" w14:textId="77777777" w:rsidR="004073D6" w:rsidRPr="00552A2A" w:rsidRDefault="004073D6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6.   Уральская В.И. «Рождения танца»2013г.</w:t>
      </w:r>
    </w:p>
    <w:p w14:paraId="03FD2EFA" w14:textId="421EDE23" w:rsidR="004073D6" w:rsidRPr="00552A2A" w:rsidRDefault="004073D6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7.   Филатов И. Д. Дорога к танцу. М., «Планета», 2017.</w:t>
      </w:r>
    </w:p>
    <w:p w14:paraId="22FFF281" w14:textId="785B48C1" w:rsidR="004073D6" w:rsidRPr="00552A2A" w:rsidRDefault="004073D6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8.    </w:t>
      </w:r>
      <w:proofErr w:type="spellStart"/>
      <w:r w:rsidRPr="00552A2A">
        <w:rPr>
          <w:sz w:val="28"/>
          <w:szCs w:val="28"/>
        </w:rPr>
        <w:t>Рубштейн</w:t>
      </w:r>
      <w:proofErr w:type="spellEnd"/>
      <w:r w:rsidRPr="00552A2A">
        <w:rPr>
          <w:sz w:val="28"/>
          <w:szCs w:val="28"/>
        </w:rPr>
        <w:t xml:space="preserve"> Нина. Закон успешной тренировки.  М., «Один из лучших»,2018.</w:t>
      </w:r>
    </w:p>
    <w:p w14:paraId="500715DB" w14:textId="23738939" w:rsidR="004073D6" w:rsidRPr="00552A2A" w:rsidRDefault="004073D6" w:rsidP="00552A2A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 xml:space="preserve">9.  </w:t>
      </w:r>
      <w:proofErr w:type="spellStart"/>
      <w:r w:rsidRPr="00552A2A">
        <w:rPr>
          <w:sz w:val="28"/>
          <w:szCs w:val="28"/>
        </w:rPr>
        <w:t>Рубштейн</w:t>
      </w:r>
      <w:proofErr w:type="spellEnd"/>
      <w:r w:rsidRPr="00552A2A">
        <w:rPr>
          <w:sz w:val="28"/>
          <w:szCs w:val="28"/>
        </w:rPr>
        <w:t xml:space="preserve"> Нина. Что нужно знать, чтобы стать первым.  М., «Маренго Интернейшнл принт»,2019. </w:t>
      </w:r>
    </w:p>
    <w:p w14:paraId="1EE58312" w14:textId="77777777" w:rsidR="0093063D" w:rsidRPr="00552A2A" w:rsidRDefault="0093063D" w:rsidP="00662F34">
      <w:pPr>
        <w:suppressAutoHyphens w:val="0"/>
        <w:jc w:val="both"/>
        <w:rPr>
          <w:b/>
          <w:sz w:val="28"/>
          <w:szCs w:val="28"/>
          <w:lang w:eastAsia="ru-RU"/>
        </w:rPr>
      </w:pPr>
    </w:p>
    <w:p w14:paraId="363805A6" w14:textId="6719802F" w:rsidR="007E51A1" w:rsidRPr="00552A2A" w:rsidRDefault="007E51A1" w:rsidP="00662F3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 xml:space="preserve">2.2. Оценочные материалы и формы </w:t>
      </w:r>
      <w:r w:rsidR="007A1CF5" w:rsidRPr="00552A2A">
        <w:rPr>
          <w:b/>
          <w:sz w:val="28"/>
          <w:szCs w:val="28"/>
          <w:lang w:eastAsia="ru-RU"/>
        </w:rPr>
        <w:t>аттестации</w:t>
      </w:r>
    </w:p>
    <w:p w14:paraId="1EA283B9" w14:textId="77777777" w:rsidR="0093063D" w:rsidRPr="00552A2A" w:rsidRDefault="0093063D" w:rsidP="00552A2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6BCB08B2" w14:textId="4FC0484D" w:rsidR="0093063D" w:rsidRPr="00552A2A" w:rsidRDefault="007E51A1" w:rsidP="00552A2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>Оценочные</w:t>
      </w:r>
      <w:r w:rsidR="0093063D" w:rsidRPr="00552A2A">
        <w:rPr>
          <w:b/>
          <w:sz w:val="28"/>
          <w:szCs w:val="28"/>
          <w:lang w:eastAsia="ru-RU"/>
        </w:rPr>
        <w:t xml:space="preserve"> </w:t>
      </w:r>
      <w:r w:rsidRPr="00552A2A">
        <w:rPr>
          <w:b/>
          <w:sz w:val="28"/>
          <w:szCs w:val="28"/>
          <w:lang w:eastAsia="ru-RU"/>
        </w:rPr>
        <w:t xml:space="preserve">материалы:  </w:t>
      </w:r>
    </w:p>
    <w:p w14:paraId="04D2A0C5" w14:textId="4E0C8172" w:rsidR="0093063D" w:rsidRPr="00552A2A" w:rsidRDefault="007E51A1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</w:t>
      </w:r>
      <w:r w:rsidR="00357625" w:rsidRPr="00552A2A">
        <w:rPr>
          <w:sz w:val="28"/>
          <w:szCs w:val="28"/>
          <w:lang w:eastAsia="ru-RU"/>
        </w:rPr>
        <w:t xml:space="preserve"> </w:t>
      </w:r>
      <w:r w:rsidRPr="00552A2A">
        <w:rPr>
          <w:sz w:val="28"/>
          <w:szCs w:val="28"/>
          <w:lang w:eastAsia="ru-RU"/>
        </w:rPr>
        <w:t xml:space="preserve">тестирование;  </w:t>
      </w:r>
    </w:p>
    <w:p w14:paraId="1B6608C1" w14:textId="50CEDB50" w:rsidR="0093063D" w:rsidRPr="00552A2A" w:rsidRDefault="007E51A1" w:rsidP="00552A2A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</w:t>
      </w:r>
      <w:r w:rsidR="00357625" w:rsidRPr="00552A2A">
        <w:rPr>
          <w:sz w:val="28"/>
          <w:szCs w:val="28"/>
          <w:lang w:eastAsia="ru-RU"/>
        </w:rPr>
        <w:t xml:space="preserve"> </w:t>
      </w:r>
      <w:r w:rsidRPr="00552A2A">
        <w:rPr>
          <w:sz w:val="28"/>
          <w:szCs w:val="28"/>
          <w:lang w:eastAsia="ru-RU"/>
        </w:rPr>
        <w:t xml:space="preserve">контрольная работа; </w:t>
      </w:r>
      <w:r w:rsidRPr="00552A2A">
        <w:rPr>
          <w:color w:val="0070C0"/>
          <w:sz w:val="28"/>
          <w:szCs w:val="28"/>
          <w:lang w:eastAsia="ru-RU"/>
        </w:rPr>
        <w:t xml:space="preserve">  </w:t>
      </w:r>
    </w:p>
    <w:p w14:paraId="78533856" w14:textId="77777777" w:rsidR="0093063D" w:rsidRPr="00552A2A" w:rsidRDefault="007E51A1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анкетирование; </w:t>
      </w:r>
    </w:p>
    <w:p w14:paraId="79122255" w14:textId="053264C6" w:rsidR="0093063D" w:rsidRPr="00552A2A" w:rsidRDefault="007E51A1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музыкально-хореографические игры с сюжетом; </w:t>
      </w:r>
    </w:p>
    <w:p w14:paraId="363805A7" w14:textId="44243BC4" w:rsidR="007E51A1" w:rsidRPr="00552A2A" w:rsidRDefault="007E51A1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  итоговый мониторинг.</w:t>
      </w:r>
    </w:p>
    <w:p w14:paraId="2309A9A4" w14:textId="77777777" w:rsidR="00357625" w:rsidRPr="00552A2A" w:rsidRDefault="009F598A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color w:val="0070C0"/>
          <w:sz w:val="28"/>
          <w:szCs w:val="28"/>
          <w:lang w:eastAsia="ru-RU"/>
        </w:rPr>
        <w:tab/>
      </w:r>
      <w:r w:rsidRPr="00552A2A">
        <w:rPr>
          <w:sz w:val="28"/>
          <w:szCs w:val="28"/>
          <w:lang w:eastAsia="ru-RU"/>
        </w:rPr>
        <w:t xml:space="preserve">Формы отслеживания и фиксации образовательных результатов: </w:t>
      </w:r>
    </w:p>
    <w:p w14:paraId="047D33FA" w14:textId="6216480C" w:rsidR="00357625" w:rsidRPr="00552A2A" w:rsidRDefault="009F598A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входной контроль – тестирование;  </w:t>
      </w:r>
    </w:p>
    <w:p w14:paraId="76A78AF6" w14:textId="75114989" w:rsidR="00357625" w:rsidRPr="00552A2A" w:rsidRDefault="009F598A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промежуточный контроль;  </w:t>
      </w:r>
    </w:p>
    <w:p w14:paraId="35DEEE6D" w14:textId="333F07E1" w:rsidR="00357625" w:rsidRPr="00552A2A" w:rsidRDefault="009F598A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- текущий контроль;</w:t>
      </w:r>
    </w:p>
    <w:p w14:paraId="5893AB18" w14:textId="5EFF50AF" w:rsidR="00357625" w:rsidRPr="00552A2A" w:rsidRDefault="009F598A" w:rsidP="00552A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lastRenderedPageBreak/>
        <w:t xml:space="preserve">- итоговую аттестацию.  </w:t>
      </w:r>
    </w:p>
    <w:p w14:paraId="363805A8" w14:textId="03C72092" w:rsidR="007E51A1" w:rsidRPr="00552A2A" w:rsidRDefault="009F598A" w:rsidP="00552A2A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Формы предъявления и демонстрации образовательных результатов: концерты, фестивали, конкурсы.</w:t>
      </w:r>
      <w:r w:rsidR="007E51A1" w:rsidRPr="00552A2A">
        <w:rPr>
          <w:color w:val="0070C0"/>
          <w:sz w:val="28"/>
          <w:szCs w:val="28"/>
          <w:lang w:eastAsia="ru-RU"/>
        </w:rPr>
        <w:tab/>
      </w:r>
    </w:p>
    <w:p w14:paraId="09393019" w14:textId="77777777" w:rsidR="00C77341" w:rsidRPr="00552A2A" w:rsidRDefault="00C77341" w:rsidP="00552A2A">
      <w:pPr>
        <w:suppressAutoHyphens w:val="0"/>
        <w:ind w:firstLine="709"/>
        <w:jc w:val="both"/>
        <w:rPr>
          <w:color w:val="0070C0"/>
          <w:sz w:val="28"/>
          <w:szCs w:val="28"/>
          <w:lang w:eastAsia="ru-RU"/>
        </w:rPr>
      </w:pPr>
    </w:p>
    <w:p w14:paraId="363805A9" w14:textId="77777777" w:rsidR="00A641CD" w:rsidRPr="00552A2A" w:rsidRDefault="009F598A" w:rsidP="00185D7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>2.3 Методические материалы</w:t>
      </w:r>
    </w:p>
    <w:p w14:paraId="363805AA" w14:textId="77777777" w:rsidR="009F598A" w:rsidRPr="00552A2A" w:rsidRDefault="009F598A" w:rsidP="00552A2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52A2A">
        <w:rPr>
          <w:b/>
          <w:sz w:val="28"/>
          <w:szCs w:val="28"/>
          <w:lang w:eastAsia="ru-RU"/>
        </w:rPr>
        <w:tab/>
      </w:r>
    </w:p>
    <w:p w14:paraId="363805AB" w14:textId="77777777" w:rsidR="009F598A" w:rsidRPr="00552A2A" w:rsidRDefault="00A641CD" w:rsidP="00552A2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Используемые методы</w:t>
      </w:r>
      <w:r w:rsidR="009F598A" w:rsidRPr="00552A2A">
        <w:rPr>
          <w:sz w:val="28"/>
          <w:szCs w:val="28"/>
          <w:lang w:eastAsia="ru-RU"/>
        </w:rPr>
        <w:t>:</w:t>
      </w:r>
      <w:r w:rsidR="009F598A" w:rsidRPr="00552A2A">
        <w:rPr>
          <w:b/>
          <w:sz w:val="28"/>
          <w:szCs w:val="28"/>
          <w:lang w:eastAsia="ru-RU"/>
        </w:rPr>
        <w:t xml:space="preserve"> </w:t>
      </w:r>
      <w:r w:rsidR="009F598A" w:rsidRPr="00552A2A">
        <w:rPr>
          <w:sz w:val="28"/>
          <w:szCs w:val="28"/>
          <w:lang w:eastAsia="ru-RU"/>
        </w:rPr>
        <w:t>наглядно-слуховой, наглядно-зрительный, словесный, упражнения - многократного повторения, проблемно-поисковый.</w:t>
      </w:r>
    </w:p>
    <w:p w14:paraId="21B919E0" w14:textId="77777777" w:rsidR="00801818" w:rsidRPr="00552A2A" w:rsidRDefault="00A641CD" w:rsidP="00552A2A">
      <w:pPr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Используемы</w:t>
      </w:r>
      <w:r w:rsidR="004073D6" w:rsidRPr="00552A2A">
        <w:rPr>
          <w:sz w:val="28"/>
          <w:szCs w:val="28"/>
          <w:lang w:eastAsia="ru-RU"/>
        </w:rPr>
        <w:t xml:space="preserve">е технологии: </w:t>
      </w:r>
    </w:p>
    <w:p w14:paraId="4B1286CF" w14:textId="5522635E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/>
          <w:bCs/>
          <w:sz w:val="28"/>
          <w:szCs w:val="28"/>
        </w:rPr>
        <w:t>-</w:t>
      </w:r>
      <w:r w:rsidRPr="00552A2A">
        <w:rPr>
          <w:bCs/>
          <w:sz w:val="28"/>
          <w:szCs w:val="28"/>
        </w:rPr>
        <w:t>технология индивидуализации обучения;</w:t>
      </w:r>
    </w:p>
    <w:p w14:paraId="20CA8D7D" w14:textId="77777777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Cs/>
          <w:sz w:val="28"/>
          <w:szCs w:val="28"/>
        </w:rPr>
        <w:t>-технология группового обучения;</w:t>
      </w:r>
    </w:p>
    <w:p w14:paraId="15A2C988" w14:textId="77777777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Cs/>
          <w:sz w:val="28"/>
          <w:szCs w:val="28"/>
        </w:rPr>
        <w:t>-технологи коллективного взаимообучения;</w:t>
      </w:r>
    </w:p>
    <w:p w14:paraId="211A2712" w14:textId="77777777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Cs/>
          <w:sz w:val="28"/>
          <w:szCs w:val="28"/>
        </w:rPr>
        <w:t>-технология развивающего обучения;</w:t>
      </w:r>
    </w:p>
    <w:p w14:paraId="0359AE04" w14:textId="77777777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Cs/>
          <w:sz w:val="28"/>
          <w:szCs w:val="28"/>
        </w:rPr>
        <w:t>-технология игровой деятельности;</w:t>
      </w:r>
    </w:p>
    <w:p w14:paraId="22758614" w14:textId="77777777" w:rsidR="004073D6" w:rsidRPr="00552A2A" w:rsidRDefault="004073D6" w:rsidP="00552A2A">
      <w:pPr>
        <w:ind w:firstLine="709"/>
        <w:jc w:val="both"/>
        <w:rPr>
          <w:bCs/>
          <w:sz w:val="28"/>
          <w:szCs w:val="28"/>
        </w:rPr>
      </w:pPr>
      <w:r w:rsidRPr="00552A2A">
        <w:rPr>
          <w:bCs/>
          <w:sz w:val="28"/>
          <w:szCs w:val="28"/>
        </w:rPr>
        <w:t>-технология коллективной творческой деятельности;</w:t>
      </w:r>
    </w:p>
    <w:p w14:paraId="11A570B4" w14:textId="77777777" w:rsidR="004073D6" w:rsidRPr="00552A2A" w:rsidRDefault="004073D6" w:rsidP="00552A2A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552A2A">
        <w:rPr>
          <w:bCs/>
          <w:sz w:val="28"/>
          <w:szCs w:val="28"/>
        </w:rPr>
        <w:t>-</w:t>
      </w:r>
      <w:proofErr w:type="spellStart"/>
      <w:r w:rsidRPr="00552A2A">
        <w:rPr>
          <w:bCs/>
          <w:sz w:val="28"/>
          <w:szCs w:val="28"/>
        </w:rPr>
        <w:t>здоровьесберегающая</w:t>
      </w:r>
      <w:proofErr w:type="spellEnd"/>
      <w:r w:rsidRPr="00552A2A">
        <w:rPr>
          <w:bCs/>
          <w:sz w:val="28"/>
          <w:szCs w:val="28"/>
        </w:rPr>
        <w:t xml:space="preserve"> технология</w:t>
      </w:r>
    </w:p>
    <w:p w14:paraId="363805AC" w14:textId="158FDCB3" w:rsidR="00A641CD" w:rsidRPr="00552A2A" w:rsidRDefault="00A641CD" w:rsidP="008C2D9F">
      <w:pPr>
        <w:suppressAutoHyphens w:val="0"/>
        <w:jc w:val="both"/>
        <w:rPr>
          <w:sz w:val="28"/>
          <w:szCs w:val="28"/>
          <w:lang w:eastAsia="ru-RU"/>
        </w:rPr>
      </w:pPr>
    </w:p>
    <w:p w14:paraId="191CE3DA" w14:textId="05370B2B" w:rsidR="004073D6" w:rsidRPr="00552A2A" w:rsidRDefault="009F598A" w:rsidP="008C2D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Формы организации учебного занятия</w:t>
      </w:r>
      <w:r w:rsidR="00A641CD" w:rsidRPr="00552A2A">
        <w:rPr>
          <w:sz w:val="28"/>
          <w:szCs w:val="28"/>
          <w:lang w:eastAsia="ru-RU"/>
        </w:rPr>
        <w:t>:</w:t>
      </w:r>
    </w:p>
    <w:p w14:paraId="00A6F63A" w14:textId="27201F42" w:rsidR="004073D6" w:rsidRPr="00552A2A" w:rsidRDefault="004073D6" w:rsidP="00C975CC">
      <w:pPr>
        <w:ind w:firstLine="709"/>
        <w:jc w:val="both"/>
        <w:rPr>
          <w:sz w:val="28"/>
          <w:szCs w:val="28"/>
        </w:rPr>
      </w:pPr>
      <w:r w:rsidRPr="00552A2A">
        <w:rPr>
          <w:b/>
          <w:sz w:val="28"/>
          <w:szCs w:val="28"/>
        </w:rPr>
        <w:t xml:space="preserve"> </w:t>
      </w:r>
      <w:r w:rsidR="00C975CC">
        <w:rPr>
          <w:b/>
          <w:sz w:val="28"/>
          <w:szCs w:val="28"/>
        </w:rPr>
        <w:t xml:space="preserve">- </w:t>
      </w:r>
      <w:r w:rsidRPr="00552A2A">
        <w:rPr>
          <w:sz w:val="28"/>
          <w:szCs w:val="28"/>
        </w:rPr>
        <w:t xml:space="preserve">индивидуальные, фронтальные, групповые, подгрупповые. Формы </w:t>
      </w:r>
      <w:r w:rsidR="00C975CC" w:rsidRPr="00552A2A">
        <w:rPr>
          <w:sz w:val="28"/>
          <w:szCs w:val="28"/>
        </w:rPr>
        <w:t>организации меняются</w:t>
      </w:r>
      <w:r w:rsidRPr="00552A2A">
        <w:rPr>
          <w:sz w:val="28"/>
          <w:szCs w:val="28"/>
        </w:rPr>
        <w:t xml:space="preserve"> в зависимости от поставленных задач:</w:t>
      </w:r>
    </w:p>
    <w:p w14:paraId="363805B5" w14:textId="77777777" w:rsidR="009F598A" w:rsidRPr="00552A2A" w:rsidRDefault="008B0F8C" w:rsidP="00C975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 </w:t>
      </w:r>
      <w:r w:rsidR="00A641CD" w:rsidRPr="00552A2A">
        <w:rPr>
          <w:sz w:val="28"/>
          <w:szCs w:val="28"/>
          <w:lang w:eastAsia="ru-RU"/>
        </w:rPr>
        <w:t>з</w:t>
      </w:r>
      <w:r w:rsidR="009F598A" w:rsidRPr="00552A2A">
        <w:rPr>
          <w:sz w:val="28"/>
          <w:szCs w:val="28"/>
          <w:lang w:eastAsia="ru-RU"/>
        </w:rPr>
        <w:t>анятие-беседа – проводится в начале или в конце изучения курса или раздела;</w:t>
      </w:r>
    </w:p>
    <w:p w14:paraId="363805B6" w14:textId="77777777" w:rsidR="009F598A" w:rsidRPr="00552A2A" w:rsidRDefault="008B0F8C" w:rsidP="00C975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 </w:t>
      </w:r>
      <w:r w:rsidR="009F598A" w:rsidRPr="00552A2A">
        <w:rPr>
          <w:sz w:val="28"/>
          <w:szCs w:val="28"/>
          <w:lang w:eastAsia="ru-RU"/>
        </w:rPr>
        <w:t>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</w:r>
    </w:p>
    <w:p w14:paraId="363805B7" w14:textId="77777777" w:rsidR="009F598A" w:rsidRPr="00552A2A" w:rsidRDefault="008B0F8C" w:rsidP="00C975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 </w:t>
      </w:r>
      <w:r w:rsidR="009F598A" w:rsidRPr="00552A2A">
        <w:rPr>
          <w:sz w:val="28"/>
          <w:szCs w:val="28"/>
          <w:lang w:eastAsia="ru-RU"/>
        </w:rPr>
        <w:t>практические занятия – индивидуальные или групповые формы работы над танцевальным репертуаром, публичные выступления-концерты;</w:t>
      </w:r>
    </w:p>
    <w:p w14:paraId="6EAA6820" w14:textId="6BA210C8" w:rsidR="00C77341" w:rsidRPr="00552A2A" w:rsidRDefault="008B0F8C" w:rsidP="00C975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 xml:space="preserve">-   </w:t>
      </w:r>
      <w:r w:rsidR="009F598A" w:rsidRPr="00552A2A">
        <w:rPr>
          <w:sz w:val="28"/>
          <w:szCs w:val="28"/>
          <w:lang w:eastAsia="ru-RU"/>
        </w:rPr>
        <w:t xml:space="preserve">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</w:t>
      </w:r>
      <w:r w:rsidR="00C975CC" w:rsidRPr="00552A2A">
        <w:rPr>
          <w:sz w:val="28"/>
          <w:szCs w:val="28"/>
          <w:lang w:eastAsia="ru-RU"/>
        </w:rPr>
        <w:t>также</w:t>
      </w:r>
      <w:r w:rsidR="009F598A" w:rsidRPr="00552A2A">
        <w:rPr>
          <w:sz w:val="28"/>
          <w:szCs w:val="28"/>
          <w:lang w:eastAsia="ru-RU"/>
        </w:rPr>
        <w:t xml:space="preserve"> способствует достижению исполнительского мастерства группы в целом.</w:t>
      </w:r>
      <w:r w:rsidR="00CB18F2" w:rsidRPr="00552A2A">
        <w:rPr>
          <w:sz w:val="28"/>
          <w:szCs w:val="28"/>
          <w:lang w:eastAsia="ru-RU"/>
        </w:rPr>
        <w:tab/>
      </w:r>
      <w:r w:rsidR="00F51FDE" w:rsidRPr="00552A2A">
        <w:rPr>
          <w:sz w:val="28"/>
          <w:szCs w:val="28"/>
          <w:lang w:eastAsia="ru-RU"/>
        </w:rPr>
        <w:t>Алгоритм учебного занятия:</w:t>
      </w:r>
      <w:r w:rsidR="00F51FDE" w:rsidRPr="00552A2A">
        <w:rPr>
          <w:b/>
          <w:sz w:val="28"/>
          <w:szCs w:val="28"/>
          <w:lang w:eastAsia="ru-RU"/>
        </w:rPr>
        <w:t xml:space="preserve"> </w:t>
      </w:r>
      <w:r w:rsidR="00F51FDE" w:rsidRPr="00552A2A">
        <w:rPr>
          <w:sz w:val="28"/>
          <w:szCs w:val="28"/>
          <w:lang w:eastAsia="ru-RU"/>
        </w:rPr>
        <w:t xml:space="preserve">тема, цель, задачи, материалы, ход урока, организационный момент, беседа, практическая часть, техника безопасности, самостоятельная работа, </w:t>
      </w:r>
      <w:proofErr w:type="spellStart"/>
      <w:r w:rsidR="00F51FDE" w:rsidRPr="00552A2A">
        <w:rPr>
          <w:sz w:val="28"/>
          <w:szCs w:val="28"/>
          <w:lang w:eastAsia="ru-RU"/>
        </w:rPr>
        <w:t>физминутка</w:t>
      </w:r>
      <w:proofErr w:type="spellEnd"/>
      <w:r w:rsidR="00F51FDE" w:rsidRPr="00552A2A">
        <w:rPr>
          <w:sz w:val="28"/>
          <w:szCs w:val="28"/>
          <w:lang w:eastAsia="ru-RU"/>
        </w:rPr>
        <w:t>, продолжение самостоятельной работы, игровой момент, итог занятия.</w:t>
      </w:r>
    </w:p>
    <w:p w14:paraId="5BF7C4C3" w14:textId="77777777" w:rsidR="00C77341" w:rsidRPr="00552A2A" w:rsidRDefault="00CB18F2" w:rsidP="00C975C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2A2A">
        <w:rPr>
          <w:sz w:val="28"/>
          <w:szCs w:val="28"/>
          <w:lang w:eastAsia="ru-RU"/>
        </w:rPr>
        <w:t>Перечень дидактических материалов:</w:t>
      </w:r>
    </w:p>
    <w:p w14:paraId="210E37D1" w14:textId="368C62CF" w:rsidR="006E4C46" w:rsidRPr="00552A2A" w:rsidRDefault="006E4C46" w:rsidP="00C975CC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- Учебные и методические пособия, технологические карты, схемы, образцы элементов;</w:t>
      </w:r>
    </w:p>
    <w:p w14:paraId="39801F33" w14:textId="77777777" w:rsidR="006E4C46" w:rsidRPr="00552A2A" w:rsidRDefault="006E4C46" w:rsidP="00C975CC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- Материалы интернет-сайтов;</w:t>
      </w:r>
    </w:p>
    <w:p w14:paraId="0339ABF1" w14:textId="77777777" w:rsidR="006E4C46" w:rsidRPr="00552A2A" w:rsidRDefault="006E4C46" w:rsidP="00C975CC">
      <w:pPr>
        <w:ind w:firstLine="709"/>
        <w:jc w:val="both"/>
        <w:rPr>
          <w:sz w:val="28"/>
          <w:szCs w:val="28"/>
        </w:rPr>
      </w:pPr>
      <w:r w:rsidRPr="00552A2A">
        <w:rPr>
          <w:sz w:val="28"/>
          <w:szCs w:val="28"/>
        </w:rPr>
        <w:t>- Иллюстрирующие материалы (видеоматериалы и фотографии).</w:t>
      </w:r>
    </w:p>
    <w:p w14:paraId="363805B9" w14:textId="77777777" w:rsidR="0099704C" w:rsidRDefault="0099704C" w:rsidP="00C975CC">
      <w:pPr>
        <w:suppressAutoHyphens w:val="0"/>
        <w:rPr>
          <w:b/>
          <w:lang w:eastAsia="ru-RU"/>
        </w:rPr>
      </w:pPr>
    </w:p>
    <w:p w14:paraId="363805BB" w14:textId="0F429E40" w:rsidR="0099704C" w:rsidRPr="0099704C" w:rsidRDefault="0099704C" w:rsidP="00947D1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2.4. Календарный учебный график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985"/>
      </w:tblGrid>
      <w:tr w:rsidR="0099704C" w:rsidRPr="0099704C" w14:paraId="363805C0" w14:textId="77777777" w:rsidTr="00712609">
        <w:tc>
          <w:tcPr>
            <w:tcW w:w="4503" w:type="dxa"/>
            <w:gridSpan w:val="2"/>
          </w:tcPr>
          <w:p w14:paraId="363805BC" w14:textId="208F400A" w:rsidR="0099704C" w:rsidRPr="0099704C" w:rsidRDefault="005D43B2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Участники</w:t>
            </w:r>
            <w:r w:rsidR="0099704C" w:rsidRPr="0099704C">
              <w:rPr>
                <w:sz w:val="28"/>
                <w:szCs w:val="28"/>
                <w:lang w:eastAsia="ru-RU" w:bidi="ru-RU"/>
              </w:rPr>
              <w:t xml:space="preserve"> образовательного процесса</w:t>
            </w:r>
          </w:p>
        </w:tc>
        <w:tc>
          <w:tcPr>
            <w:tcW w:w="1842" w:type="dxa"/>
          </w:tcPr>
          <w:p w14:paraId="363805BD" w14:textId="27C3E604" w:rsidR="0099704C" w:rsidRPr="001E2B25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 группа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BE" w14:textId="23A2D467" w:rsidR="0099704C" w:rsidRPr="0099704C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 группа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BF" w14:textId="62929F00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="00822C9F">
              <w:rPr>
                <w:sz w:val="28"/>
                <w:szCs w:val="28"/>
                <w:lang w:eastAsia="ru-RU" w:bidi="ru-RU"/>
              </w:rPr>
              <w:t xml:space="preserve"> группа</w:t>
            </w:r>
          </w:p>
        </w:tc>
      </w:tr>
      <w:tr w:rsidR="0099704C" w:rsidRPr="0099704C" w14:paraId="363805C5" w14:textId="77777777" w:rsidTr="00712609">
        <w:tc>
          <w:tcPr>
            <w:tcW w:w="4503" w:type="dxa"/>
            <w:gridSpan w:val="2"/>
          </w:tcPr>
          <w:p w14:paraId="363805C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363805C2" w14:textId="1E3D727C" w:rsidR="0099704C" w:rsidRPr="001E2B25" w:rsidRDefault="00822C9F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3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36</w:t>
            </w:r>
          </w:p>
        </w:tc>
      </w:tr>
      <w:tr w:rsidR="0099704C" w:rsidRPr="0099704C" w14:paraId="363805CA" w14:textId="77777777" w:rsidTr="00712609">
        <w:tc>
          <w:tcPr>
            <w:tcW w:w="4503" w:type="dxa"/>
            <w:gridSpan w:val="2"/>
          </w:tcPr>
          <w:p w14:paraId="363805C6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363805C7" w14:textId="73FEB792" w:rsidR="0099704C" w:rsidRPr="001E2B25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C8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9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108</w:t>
            </w:r>
          </w:p>
        </w:tc>
      </w:tr>
      <w:tr w:rsidR="0099704C" w:rsidRPr="0099704C" w14:paraId="363805D0" w14:textId="77777777" w:rsidTr="00A372DB">
        <w:trPr>
          <w:trHeight w:val="158"/>
        </w:trPr>
        <w:tc>
          <w:tcPr>
            <w:tcW w:w="2660" w:type="dxa"/>
            <w:vMerge w:val="restart"/>
          </w:tcPr>
          <w:p w14:paraId="363805CB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363805CC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842" w:type="dxa"/>
          </w:tcPr>
          <w:p w14:paraId="363805CD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  <w:tc>
          <w:tcPr>
            <w:tcW w:w="1843" w:type="dxa"/>
          </w:tcPr>
          <w:p w14:paraId="363805CE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CF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15.09.2021- 31.12.2021</w:t>
            </w:r>
          </w:p>
        </w:tc>
      </w:tr>
      <w:tr w:rsidR="0099704C" w:rsidRPr="0099704C" w14:paraId="363805D6" w14:textId="77777777" w:rsidTr="00A372DB">
        <w:trPr>
          <w:trHeight w:val="157"/>
        </w:trPr>
        <w:tc>
          <w:tcPr>
            <w:tcW w:w="2660" w:type="dxa"/>
            <w:vMerge/>
          </w:tcPr>
          <w:p w14:paraId="363805D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</w:tcPr>
          <w:p w14:paraId="363805D2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842" w:type="dxa"/>
          </w:tcPr>
          <w:p w14:paraId="363805D3" w14:textId="77777777" w:rsidR="0099704C" w:rsidRPr="001E2B25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  <w:tc>
          <w:tcPr>
            <w:tcW w:w="1843" w:type="dxa"/>
          </w:tcPr>
          <w:p w14:paraId="363805D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5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12.01.2022- 31.05.2022</w:t>
            </w:r>
          </w:p>
        </w:tc>
      </w:tr>
      <w:tr w:rsidR="0099704C" w:rsidRPr="0099704C" w14:paraId="363805DB" w14:textId="77777777" w:rsidTr="00712609">
        <w:tc>
          <w:tcPr>
            <w:tcW w:w="4503" w:type="dxa"/>
            <w:gridSpan w:val="2"/>
          </w:tcPr>
          <w:p w14:paraId="363805D7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842" w:type="dxa"/>
          </w:tcPr>
          <w:p w14:paraId="363805D8" w14:textId="4918F81F" w:rsidR="0099704C" w:rsidRPr="001E2B25" w:rsidRDefault="0099704C" w:rsidP="001E2B25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7-</w:t>
            </w:r>
            <w:r w:rsidR="005D43B2">
              <w:rPr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9" w14:textId="293698FE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11</w:t>
            </w:r>
            <w:r w:rsidR="001E2B25">
              <w:rPr>
                <w:sz w:val="28"/>
                <w:szCs w:val="28"/>
                <w:lang w:eastAsia="ru-RU" w:bidi="ru-RU"/>
              </w:rPr>
              <w:t>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A" w14:textId="77777777" w:rsidR="0099704C" w:rsidRPr="0099704C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14-18</w:t>
            </w:r>
          </w:p>
        </w:tc>
      </w:tr>
      <w:tr w:rsidR="0099704C" w:rsidRPr="0099704C" w14:paraId="363805E0" w14:textId="77777777" w:rsidTr="00712609">
        <w:tc>
          <w:tcPr>
            <w:tcW w:w="4503" w:type="dxa"/>
            <w:gridSpan w:val="2"/>
          </w:tcPr>
          <w:p w14:paraId="363805DC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363805DD" w14:textId="77777777" w:rsidR="0099704C" w:rsidRPr="001E2B25" w:rsidRDefault="001E2B25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1E2B25">
              <w:rPr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DE" w14:textId="1939F40F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DF" w14:textId="4F67A324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99704C" w:rsidRPr="0099704C" w14:paraId="363805E5" w14:textId="77777777" w:rsidTr="00712609">
        <w:tc>
          <w:tcPr>
            <w:tcW w:w="4503" w:type="dxa"/>
            <w:gridSpan w:val="2"/>
          </w:tcPr>
          <w:p w14:paraId="363805E1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842" w:type="dxa"/>
          </w:tcPr>
          <w:p w14:paraId="363805E2" w14:textId="222A2279" w:rsidR="0099704C" w:rsidRPr="001E2B25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3</w:t>
            </w:r>
            <w:r w:rsidR="0099704C" w:rsidRPr="001E2B25">
              <w:rPr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99704C" w:rsidRPr="001E2B25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3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4" w14:textId="77777777" w:rsidR="0099704C" w:rsidRPr="0099704C" w:rsidRDefault="0099704C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9970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9704C" w:rsidRPr="0099704C" w14:paraId="363805EA" w14:textId="77777777" w:rsidTr="00712609">
        <w:tc>
          <w:tcPr>
            <w:tcW w:w="4503" w:type="dxa"/>
            <w:gridSpan w:val="2"/>
          </w:tcPr>
          <w:p w14:paraId="363805E6" w14:textId="77777777" w:rsidR="0099704C" w:rsidRPr="0099704C" w:rsidRDefault="0099704C" w:rsidP="0099704C">
            <w:pPr>
              <w:spacing w:after="160"/>
              <w:rPr>
                <w:sz w:val="28"/>
                <w:szCs w:val="28"/>
                <w:lang w:eastAsia="ru-RU" w:bidi="ru-RU"/>
              </w:rPr>
            </w:pPr>
            <w:r w:rsidRPr="0099704C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363805E7" w14:textId="70F9ACEE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3805E8" w14:textId="509E29C5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3805E9" w14:textId="795C153B" w:rsidR="0099704C" w:rsidRPr="0099704C" w:rsidRDefault="005D43B2" w:rsidP="0099704C">
            <w:pPr>
              <w:spacing w:after="1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108</w:t>
            </w:r>
          </w:p>
        </w:tc>
      </w:tr>
    </w:tbl>
    <w:p w14:paraId="363805EB" w14:textId="77777777" w:rsidR="0099704C" w:rsidRPr="0099704C" w:rsidRDefault="0099704C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363805EC" w14:textId="77777777" w:rsidR="00712609" w:rsidRDefault="00712609" w:rsidP="0099704C">
      <w:pPr>
        <w:suppressAutoHyphens w:val="0"/>
        <w:jc w:val="center"/>
        <w:rPr>
          <w:b/>
          <w:sz w:val="28"/>
          <w:szCs w:val="28"/>
          <w:lang w:eastAsia="ru-RU"/>
        </w:rPr>
      </w:pPr>
    </w:p>
    <w:p w14:paraId="0042ACB2" w14:textId="164E3037" w:rsidR="00E97F70" w:rsidRDefault="0099704C" w:rsidP="004F4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2.5. Календарный план воспитательной работы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DC28F3" w:rsidRPr="00DC28F3" w14:paraId="47FBBB14" w14:textId="77777777" w:rsidTr="00DC28F3">
        <w:tc>
          <w:tcPr>
            <w:tcW w:w="5920" w:type="dxa"/>
          </w:tcPr>
          <w:p w14:paraId="7E126E48" w14:textId="7DF410CF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Мероприятия</w:t>
            </w:r>
          </w:p>
        </w:tc>
        <w:tc>
          <w:tcPr>
            <w:tcW w:w="1591" w:type="dxa"/>
          </w:tcPr>
          <w:p w14:paraId="241DB280" w14:textId="79D2671B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 xml:space="preserve">Объем </w:t>
            </w:r>
          </w:p>
        </w:tc>
        <w:tc>
          <w:tcPr>
            <w:tcW w:w="2662" w:type="dxa"/>
          </w:tcPr>
          <w:p w14:paraId="2255932C" w14:textId="01F83008" w:rsidR="00DC28F3" w:rsidRPr="00DC28F3" w:rsidRDefault="00DC28F3" w:rsidP="0099704C">
            <w:pPr>
              <w:suppressAutoHyphens w:val="0"/>
              <w:jc w:val="center"/>
              <w:rPr>
                <w:bCs/>
                <w:lang w:eastAsia="ru-RU"/>
              </w:rPr>
            </w:pPr>
            <w:r w:rsidRPr="00DC28F3">
              <w:rPr>
                <w:bCs/>
                <w:lang w:eastAsia="ru-RU"/>
              </w:rPr>
              <w:t>Дата проведения</w:t>
            </w:r>
          </w:p>
        </w:tc>
      </w:tr>
      <w:tr w:rsidR="005D43B2" w:rsidRPr="00DC28F3" w14:paraId="3D9F3A78" w14:textId="77777777" w:rsidTr="00DC28F3">
        <w:tc>
          <w:tcPr>
            <w:tcW w:w="5920" w:type="dxa"/>
          </w:tcPr>
          <w:p w14:paraId="5EE256EE" w14:textId="77777777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 xml:space="preserve">Проведение практических учений и инструктажей с обучающимися: </w:t>
            </w:r>
          </w:p>
          <w:p w14:paraId="2C2DC0F4" w14:textId="77777777" w:rsidR="005D43B2" w:rsidRPr="00DC28F3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«Как вести себя при террористическом акте»;</w:t>
            </w:r>
          </w:p>
          <w:p w14:paraId="725017F8" w14:textId="77777777" w:rsidR="005D43B2" w:rsidRPr="00DC28F3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пожарной безопасности»;</w:t>
            </w:r>
          </w:p>
          <w:p w14:paraId="05B4824E" w14:textId="77777777" w:rsidR="005D43B2" w:rsidRPr="00DC28F3" w:rsidRDefault="005D43B2" w:rsidP="00DC28F3">
            <w:pPr>
              <w:numPr>
                <w:ilvl w:val="0"/>
                <w:numId w:val="36"/>
              </w:numPr>
              <w:suppressAutoHyphens w:val="0"/>
              <w:spacing w:after="200" w:line="276" w:lineRule="auto"/>
              <w:ind w:left="271" w:hanging="142"/>
              <w:contextualSpacing/>
              <w:rPr>
                <w:lang w:eastAsia="ru-RU"/>
              </w:rPr>
            </w:pPr>
            <w:r w:rsidRPr="00DC28F3">
              <w:rPr>
                <w:lang w:eastAsia="ru-RU"/>
              </w:rPr>
              <w:t>«Правила техники безопасности»;</w:t>
            </w:r>
          </w:p>
          <w:p w14:paraId="1F44BBAB" w14:textId="78F78B8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lang w:eastAsia="ru-RU"/>
              </w:rPr>
              <w:t>«Правила поведения на дорогах»</w:t>
            </w:r>
          </w:p>
        </w:tc>
        <w:tc>
          <w:tcPr>
            <w:tcW w:w="1591" w:type="dxa"/>
          </w:tcPr>
          <w:p w14:paraId="2AE05AF3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C0DEF38" w14:textId="52D51803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  <w:r w:rsidRPr="00DC28F3">
              <w:rPr>
                <w:lang w:eastAsia="ru-RU"/>
              </w:rPr>
              <w:t>01.09.21. -05.09.21.</w:t>
            </w:r>
          </w:p>
        </w:tc>
      </w:tr>
      <w:tr w:rsidR="005D43B2" w:rsidRPr="00DC28F3" w14:paraId="5F685879" w14:textId="77777777" w:rsidTr="00DC28F3">
        <w:tc>
          <w:tcPr>
            <w:tcW w:w="5920" w:type="dxa"/>
          </w:tcPr>
          <w:p w14:paraId="483AE7D2" w14:textId="76909324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Муниципальный  праздник «День рождения района</w:t>
            </w:r>
            <w:r w:rsidRPr="00DC28F3">
              <w:rPr>
                <w:lang w:eastAsia="ru-RU"/>
              </w:rPr>
              <w:t>»</w:t>
            </w:r>
          </w:p>
        </w:tc>
        <w:tc>
          <w:tcPr>
            <w:tcW w:w="1591" w:type="dxa"/>
          </w:tcPr>
          <w:p w14:paraId="16DC42D3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AFC62D5" w14:textId="26C4FA9C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23.09.21.</w:t>
            </w:r>
          </w:p>
        </w:tc>
      </w:tr>
      <w:tr w:rsidR="005D43B2" w:rsidRPr="00DC28F3" w14:paraId="2913A464" w14:textId="77777777" w:rsidTr="00DC28F3">
        <w:tc>
          <w:tcPr>
            <w:tcW w:w="5920" w:type="dxa"/>
          </w:tcPr>
          <w:p w14:paraId="1FCC95F2" w14:textId="6BF8224D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  <w:r w:rsidRPr="00DC28F3">
              <w:rPr>
                <w:lang w:eastAsia="ru-RU"/>
              </w:rPr>
              <w:t>, посвящённые Дню Приморского края</w:t>
            </w:r>
          </w:p>
        </w:tc>
        <w:tc>
          <w:tcPr>
            <w:tcW w:w="1591" w:type="dxa"/>
          </w:tcPr>
          <w:p w14:paraId="06A1347E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1677580" w14:textId="4D50162E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25.10.21.</w:t>
            </w:r>
          </w:p>
        </w:tc>
      </w:tr>
      <w:tr w:rsidR="005D43B2" w:rsidRPr="00DC28F3" w14:paraId="7AC0C8A4" w14:textId="77777777" w:rsidTr="00DC28F3">
        <w:tc>
          <w:tcPr>
            <w:tcW w:w="5920" w:type="dxa"/>
          </w:tcPr>
          <w:p w14:paraId="1C0BE1BF" w14:textId="7A9EE7AA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Мероприятия </w:t>
            </w:r>
            <w:r w:rsidRPr="00DC28F3">
              <w:rPr>
                <w:lang w:eastAsia="ru-RU"/>
              </w:rPr>
              <w:t>,</w:t>
            </w:r>
            <w:proofErr w:type="gramEnd"/>
            <w:r w:rsidRPr="00DC28F3">
              <w:rPr>
                <w:lang w:eastAsia="ru-RU"/>
              </w:rPr>
              <w:t xml:space="preserve"> посвящённые Дню народного единства</w:t>
            </w:r>
          </w:p>
        </w:tc>
        <w:tc>
          <w:tcPr>
            <w:tcW w:w="1591" w:type="dxa"/>
          </w:tcPr>
          <w:p w14:paraId="0EE01111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4FB60E3" w14:textId="41D8C6A9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03.11.21.</w:t>
            </w:r>
          </w:p>
        </w:tc>
      </w:tr>
      <w:tr w:rsidR="005D43B2" w:rsidRPr="00DC28F3" w14:paraId="42B36614" w14:textId="77777777" w:rsidTr="00DC28F3">
        <w:tc>
          <w:tcPr>
            <w:tcW w:w="5920" w:type="dxa"/>
          </w:tcPr>
          <w:p w14:paraId="34843100" w14:textId="01B3E093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Концерт, посвященный Дню матери</w:t>
            </w:r>
          </w:p>
        </w:tc>
        <w:tc>
          <w:tcPr>
            <w:tcW w:w="1591" w:type="dxa"/>
          </w:tcPr>
          <w:p w14:paraId="4E58AE1B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3B1C2B3C" w14:textId="1DF6B097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24.11.21.</w:t>
            </w:r>
          </w:p>
        </w:tc>
      </w:tr>
      <w:tr w:rsidR="005D43B2" w:rsidRPr="00DC28F3" w14:paraId="26300D5C" w14:textId="77777777" w:rsidTr="00DC28F3">
        <w:tc>
          <w:tcPr>
            <w:tcW w:w="5920" w:type="dxa"/>
          </w:tcPr>
          <w:p w14:paraId="765C488B" w14:textId="1872C7F5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Мероприятия </w:t>
            </w:r>
            <w:r w:rsidRPr="00DC28F3">
              <w:rPr>
                <w:lang w:eastAsia="ru-RU"/>
              </w:rPr>
              <w:t>,</w:t>
            </w:r>
            <w:proofErr w:type="gramEnd"/>
            <w:r w:rsidRPr="00DC28F3">
              <w:rPr>
                <w:lang w:eastAsia="ru-RU"/>
              </w:rPr>
              <w:t xml:space="preserve"> посвящённые Дню согласия и примирения</w:t>
            </w:r>
          </w:p>
        </w:tc>
        <w:tc>
          <w:tcPr>
            <w:tcW w:w="1591" w:type="dxa"/>
          </w:tcPr>
          <w:p w14:paraId="4D57E77E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058B54C" w14:textId="6275EAEF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07.11.21.</w:t>
            </w:r>
          </w:p>
        </w:tc>
      </w:tr>
      <w:tr w:rsidR="005D43B2" w:rsidRPr="00DC28F3" w14:paraId="17E9B340" w14:textId="77777777" w:rsidTr="00DC28F3">
        <w:tc>
          <w:tcPr>
            <w:tcW w:w="5920" w:type="dxa"/>
          </w:tcPr>
          <w:p w14:paraId="638C7F80" w14:textId="437152EF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Музыкально-развлекате</w:t>
            </w:r>
            <w:r w:rsidR="006E4C46">
              <w:rPr>
                <w:lang w:eastAsia="ru-RU"/>
              </w:rPr>
              <w:t>льные программы</w:t>
            </w:r>
            <w:r>
              <w:rPr>
                <w:lang w:eastAsia="ru-RU"/>
              </w:rPr>
              <w:t xml:space="preserve"> «Новогодние чудеса</w:t>
            </w:r>
            <w:r w:rsidRPr="00DC28F3">
              <w:rPr>
                <w:lang w:eastAsia="ru-RU"/>
              </w:rPr>
              <w:t>»</w:t>
            </w:r>
          </w:p>
        </w:tc>
        <w:tc>
          <w:tcPr>
            <w:tcW w:w="1591" w:type="dxa"/>
          </w:tcPr>
          <w:p w14:paraId="20042E0A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B66F59F" w14:textId="64FD8FBF" w:rsidR="005D43B2" w:rsidRPr="00DC28F3" w:rsidRDefault="006E4C46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5D43B2" w:rsidRPr="00DC28F3">
              <w:rPr>
                <w:lang w:eastAsia="ru-RU"/>
              </w:rPr>
              <w:t>.12.21.-25.12.21.</w:t>
            </w:r>
          </w:p>
        </w:tc>
      </w:tr>
      <w:tr w:rsidR="005D43B2" w:rsidRPr="00DC28F3" w14:paraId="1AE8FB82" w14:textId="77777777" w:rsidTr="00DC28F3">
        <w:tc>
          <w:tcPr>
            <w:tcW w:w="5920" w:type="dxa"/>
          </w:tcPr>
          <w:p w14:paraId="71A76295" w14:textId="00245E14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proofErr w:type="gramStart"/>
            <w:r w:rsidRPr="00DC28F3">
              <w:rPr>
                <w:lang w:eastAsia="ru-RU"/>
              </w:rPr>
              <w:t>Мероприя</w:t>
            </w:r>
            <w:r>
              <w:rPr>
                <w:lang w:eastAsia="ru-RU"/>
              </w:rPr>
              <w:t xml:space="preserve">тия </w:t>
            </w:r>
            <w:r w:rsidRPr="00DC28F3">
              <w:rPr>
                <w:lang w:eastAsia="ru-RU"/>
              </w:rPr>
              <w:t>,</w:t>
            </w:r>
            <w:proofErr w:type="gramEnd"/>
            <w:r w:rsidRPr="00DC28F3">
              <w:rPr>
                <w:lang w:eastAsia="ru-RU"/>
              </w:rPr>
              <w:t xml:space="preserve"> посвящённые Международному Дню прав человека</w:t>
            </w:r>
          </w:p>
        </w:tc>
        <w:tc>
          <w:tcPr>
            <w:tcW w:w="1591" w:type="dxa"/>
          </w:tcPr>
          <w:p w14:paraId="3D7DEFA5" w14:textId="77777777" w:rsidR="005D43B2" w:rsidRPr="00DC28F3" w:rsidRDefault="005D43B2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35F5267" w14:textId="57B2BDD8" w:rsidR="005D43B2" w:rsidRPr="00DC28F3" w:rsidRDefault="005D43B2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10.12.21.</w:t>
            </w:r>
          </w:p>
        </w:tc>
      </w:tr>
      <w:tr w:rsidR="006E4C46" w:rsidRPr="00DC28F3" w14:paraId="3EFCF2F4" w14:textId="77777777" w:rsidTr="00DC28F3">
        <w:tc>
          <w:tcPr>
            <w:tcW w:w="5920" w:type="dxa"/>
          </w:tcPr>
          <w:p w14:paraId="48320D15" w14:textId="60D4DB39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Новогодние утренники</w:t>
            </w:r>
          </w:p>
        </w:tc>
        <w:tc>
          <w:tcPr>
            <w:tcW w:w="1591" w:type="dxa"/>
          </w:tcPr>
          <w:p w14:paraId="432CB732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57CC777" w14:textId="35313E1F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26.12.21.-30.12.21.</w:t>
            </w:r>
          </w:p>
        </w:tc>
      </w:tr>
      <w:tr w:rsidR="006E4C46" w:rsidRPr="00DC28F3" w14:paraId="5645FAF9" w14:textId="77777777" w:rsidTr="00DC28F3">
        <w:tc>
          <w:tcPr>
            <w:tcW w:w="5920" w:type="dxa"/>
          </w:tcPr>
          <w:p w14:paraId="641661CE" w14:textId="0AFEE717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49B2FC58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879402" w14:textId="02B4DBDB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23.01.22.-23.02.22.</w:t>
            </w:r>
          </w:p>
        </w:tc>
      </w:tr>
      <w:tr w:rsidR="006E4C46" w:rsidRPr="00DC28F3" w14:paraId="4483FCF8" w14:textId="77777777" w:rsidTr="00DC28F3">
        <w:tc>
          <w:tcPr>
            <w:tcW w:w="5920" w:type="dxa"/>
          </w:tcPr>
          <w:p w14:paraId="2D9C521D" w14:textId="454F829A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6106FE9F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6462FCAA" w14:textId="6854611F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29.01.22.</w:t>
            </w:r>
          </w:p>
        </w:tc>
      </w:tr>
      <w:tr w:rsidR="006E4C46" w:rsidRPr="00DC28F3" w14:paraId="684285D0" w14:textId="77777777" w:rsidTr="00DC28F3">
        <w:tc>
          <w:tcPr>
            <w:tcW w:w="5920" w:type="dxa"/>
          </w:tcPr>
          <w:p w14:paraId="5CDE3241" w14:textId="2102E203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533AC4F9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10A36ABD" w14:textId="0F796C05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23.01.22. 23.02.22.</w:t>
            </w:r>
          </w:p>
        </w:tc>
      </w:tr>
      <w:tr w:rsidR="006E4C46" w:rsidRPr="00DC28F3" w14:paraId="72F96727" w14:textId="77777777" w:rsidTr="00DC28F3">
        <w:tc>
          <w:tcPr>
            <w:tcW w:w="5920" w:type="dxa"/>
          </w:tcPr>
          <w:p w14:paraId="691475BB" w14:textId="6A68B761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(концерт, фестиваль), посвящённые  Дню защитника Отечества</w:t>
            </w:r>
          </w:p>
        </w:tc>
        <w:tc>
          <w:tcPr>
            <w:tcW w:w="1591" w:type="dxa"/>
          </w:tcPr>
          <w:p w14:paraId="50F570A8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EFC22F" w14:textId="0B11F345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DC28F3">
              <w:rPr>
                <w:lang w:eastAsia="ru-RU"/>
              </w:rPr>
              <w:t>22.02.22.</w:t>
            </w:r>
          </w:p>
        </w:tc>
      </w:tr>
      <w:tr w:rsidR="006E4C46" w:rsidRPr="00DC28F3" w14:paraId="6AD6F743" w14:textId="77777777" w:rsidTr="00DC28F3">
        <w:tc>
          <w:tcPr>
            <w:tcW w:w="5920" w:type="dxa"/>
          </w:tcPr>
          <w:p w14:paraId="70E006B7" w14:textId="7EC0A11F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к международному женскому дню</w:t>
            </w:r>
          </w:p>
        </w:tc>
        <w:tc>
          <w:tcPr>
            <w:tcW w:w="1591" w:type="dxa"/>
          </w:tcPr>
          <w:p w14:paraId="5D6E8CE5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520151D" w14:textId="51D8AE6C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3.03.22.-8</w:t>
            </w:r>
            <w:r w:rsidRPr="00335344">
              <w:rPr>
                <w:lang w:eastAsia="ru-RU"/>
              </w:rPr>
              <w:t>.03.22.</w:t>
            </w:r>
          </w:p>
        </w:tc>
      </w:tr>
      <w:tr w:rsidR="006E4C46" w:rsidRPr="00DC28F3" w14:paraId="2D20EDF6" w14:textId="77777777" w:rsidTr="00DC28F3">
        <w:tc>
          <w:tcPr>
            <w:tcW w:w="5920" w:type="dxa"/>
          </w:tcPr>
          <w:p w14:paraId="4094841E" w14:textId="054852CD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Участие в районном празднике «День Земли»</w:t>
            </w:r>
          </w:p>
        </w:tc>
        <w:tc>
          <w:tcPr>
            <w:tcW w:w="1591" w:type="dxa"/>
          </w:tcPr>
          <w:p w14:paraId="1C9D5403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AACAACA" w14:textId="25CC4A33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335344">
              <w:rPr>
                <w:lang w:eastAsia="ru-RU"/>
              </w:rPr>
              <w:t>21.03.22.</w:t>
            </w:r>
          </w:p>
        </w:tc>
      </w:tr>
      <w:tr w:rsidR="006E4C46" w:rsidRPr="00DC28F3" w14:paraId="77B168E3" w14:textId="77777777" w:rsidTr="00DC28F3">
        <w:tc>
          <w:tcPr>
            <w:tcW w:w="5920" w:type="dxa"/>
          </w:tcPr>
          <w:p w14:paraId="460C9F69" w14:textId="47451141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Неделя здоровья</w:t>
            </w:r>
          </w:p>
        </w:tc>
        <w:tc>
          <w:tcPr>
            <w:tcW w:w="1591" w:type="dxa"/>
          </w:tcPr>
          <w:p w14:paraId="6D4C6292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266E7CAB" w14:textId="6DA711C5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01.04.22.-08.04.22.</w:t>
            </w:r>
          </w:p>
        </w:tc>
      </w:tr>
      <w:tr w:rsidR="006E4C46" w:rsidRPr="00DC28F3" w14:paraId="19D124B4" w14:textId="77777777" w:rsidTr="00DC28F3">
        <w:tc>
          <w:tcPr>
            <w:tcW w:w="5920" w:type="dxa"/>
          </w:tcPr>
          <w:p w14:paraId="6D07CA8A" w14:textId="0AA91E93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5EF20671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05EE1610" w14:textId="3D8FA44B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15.04.22.-15.05.22.</w:t>
            </w:r>
          </w:p>
        </w:tc>
      </w:tr>
      <w:tr w:rsidR="006E4C46" w:rsidRPr="00DC28F3" w14:paraId="76B1C707" w14:textId="77777777" w:rsidTr="00DC28F3">
        <w:tc>
          <w:tcPr>
            <w:tcW w:w="5920" w:type="dxa"/>
          </w:tcPr>
          <w:p w14:paraId="5F733119" w14:textId="44FF1230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 xml:space="preserve">Месячник по профилактике безнадзорности и </w:t>
            </w:r>
            <w:r w:rsidRPr="00B36FE1">
              <w:rPr>
                <w:lang w:eastAsia="ru-RU"/>
              </w:rPr>
              <w:lastRenderedPageBreak/>
              <w:t>правонарушений несовершеннолетних</w:t>
            </w:r>
          </w:p>
        </w:tc>
        <w:tc>
          <w:tcPr>
            <w:tcW w:w="1591" w:type="dxa"/>
          </w:tcPr>
          <w:p w14:paraId="612F64A5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7235029A" w14:textId="57372374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B36FE1">
              <w:rPr>
                <w:lang w:eastAsia="ru-RU"/>
              </w:rPr>
              <w:t>15.04.22.-15.05.22.</w:t>
            </w:r>
          </w:p>
        </w:tc>
      </w:tr>
      <w:tr w:rsidR="006E4C46" w:rsidRPr="00DC28F3" w14:paraId="793FB594" w14:textId="77777777" w:rsidTr="00DC28F3">
        <w:tc>
          <w:tcPr>
            <w:tcW w:w="5920" w:type="dxa"/>
          </w:tcPr>
          <w:p w14:paraId="751DAF29" w14:textId="3F33ABCB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</w:tcPr>
          <w:p w14:paraId="0ED5A4C5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0B896DA" w14:textId="77777777" w:rsidR="006E4C46" w:rsidRPr="00576235" w:rsidRDefault="006E4C46" w:rsidP="00576235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15.05.22.-</w:t>
            </w:r>
          </w:p>
          <w:p w14:paraId="351ECA32" w14:textId="04800CC7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15.06.22.</w:t>
            </w:r>
          </w:p>
        </w:tc>
      </w:tr>
      <w:tr w:rsidR="006E4C46" w:rsidRPr="00DC28F3" w14:paraId="1D51FE40" w14:textId="77777777" w:rsidTr="00DC28F3">
        <w:tc>
          <w:tcPr>
            <w:tcW w:w="5920" w:type="dxa"/>
          </w:tcPr>
          <w:p w14:paraId="3614BE54" w14:textId="510D59BA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Отчетный концерт ДЮЦ</w:t>
            </w:r>
          </w:p>
        </w:tc>
        <w:tc>
          <w:tcPr>
            <w:tcW w:w="1591" w:type="dxa"/>
          </w:tcPr>
          <w:p w14:paraId="54D67C93" w14:textId="77777777" w:rsidR="006E4C46" w:rsidRPr="00DC28F3" w:rsidRDefault="006E4C46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4375E7FF" w14:textId="695CC603" w:rsidR="006E4C46" w:rsidRPr="00DC28F3" w:rsidRDefault="006E4C46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22.05.22.</w:t>
            </w:r>
          </w:p>
        </w:tc>
      </w:tr>
      <w:tr w:rsidR="00E15F23" w:rsidRPr="00DC28F3" w14:paraId="1856F53E" w14:textId="77777777" w:rsidTr="00DC28F3">
        <w:tc>
          <w:tcPr>
            <w:tcW w:w="5920" w:type="dxa"/>
          </w:tcPr>
          <w:p w14:paraId="1DF593B2" w14:textId="78D2C54B" w:rsidR="00E15F23" w:rsidRPr="00DC28F3" w:rsidRDefault="00E15F23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712FDC6B" w14:textId="77777777" w:rsidR="00E15F23" w:rsidRPr="00DC28F3" w:rsidRDefault="00E15F23" w:rsidP="00DC28F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662" w:type="dxa"/>
          </w:tcPr>
          <w:p w14:paraId="5427DD05" w14:textId="00C81971" w:rsidR="00E15F23" w:rsidRPr="00DC28F3" w:rsidRDefault="00E15F23" w:rsidP="00DC28F3">
            <w:pPr>
              <w:suppressAutoHyphens w:val="0"/>
              <w:rPr>
                <w:lang w:eastAsia="ru-RU"/>
              </w:rPr>
            </w:pPr>
            <w:r w:rsidRPr="00576235">
              <w:rPr>
                <w:lang w:eastAsia="ru-RU"/>
              </w:rPr>
              <w:t>01.06.22.</w:t>
            </w:r>
          </w:p>
        </w:tc>
      </w:tr>
    </w:tbl>
    <w:p w14:paraId="7F234D03" w14:textId="77777777" w:rsidR="00044301" w:rsidRDefault="00044301" w:rsidP="00576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14:paraId="36380740" w14:textId="472204EA" w:rsidR="0094252C" w:rsidRDefault="0099704C" w:rsidP="00576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9704C">
        <w:rPr>
          <w:b/>
          <w:sz w:val="28"/>
          <w:szCs w:val="28"/>
          <w:lang w:eastAsia="ru-RU"/>
        </w:rPr>
        <w:t>СПИСОК ЛИТЕРАТУРЫ</w:t>
      </w:r>
    </w:p>
    <w:p w14:paraId="6601D41C" w14:textId="77777777" w:rsidR="00576235" w:rsidRPr="0099704C" w:rsidRDefault="00576235" w:rsidP="00576235">
      <w:pPr>
        <w:suppressAutoHyphens w:val="0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6380741" w14:textId="77777777" w:rsidR="00523E76" w:rsidRPr="0099704C" w:rsidRDefault="008863EB" w:rsidP="00576235">
      <w:pPr>
        <w:pStyle w:val="15"/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E76" w:rsidRPr="0099704C">
        <w:rPr>
          <w:sz w:val="28"/>
          <w:szCs w:val="28"/>
        </w:rPr>
        <w:t>Базарова Н., Мэй</w:t>
      </w:r>
      <w:r w:rsidR="006444C6" w:rsidRPr="0099704C">
        <w:rPr>
          <w:sz w:val="28"/>
          <w:szCs w:val="28"/>
        </w:rPr>
        <w:t xml:space="preserve"> В. </w:t>
      </w:r>
      <w:r w:rsidR="00523E76" w:rsidRPr="0099704C">
        <w:rPr>
          <w:sz w:val="28"/>
          <w:szCs w:val="28"/>
        </w:rPr>
        <w:t>Азбука классического танца</w:t>
      </w:r>
      <w:r w:rsidR="006444C6" w:rsidRPr="0099704C">
        <w:rPr>
          <w:sz w:val="28"/>
          <w:szCs w:val="28"/>
        </w:rPr>
        <w:t>.</w:t>
      </w:r>
      <w:r w:rsidR="00281C0F" w:rsidRPr="0099704C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>осква: Изд-во «Исток».</w:t>
      </w:r>
      <w:r w:rsidR="00281C0F" w:rsidRPr="0099704C">
        <w:rPr>
          <w:sz w:val="28"/>
          <w:szCs w:val="28"/>
        </w:rPr>
        <w:t xml:space="preserve"> </w:t>
      </w:r>
      <w:r w:rsidR="00712609">
        <w:rPr>
          <w:sz w:val="28"/>
          <w:szCs w:val="28"/>
        </w:rPr>
        <w:t>2011. С. 483.</w:t>
      </w:r>
      <w:r w:rsidR="00281C0F" w:rsidRPr="0099704C">
        <w:rPr>
          <w:sz w:val="28"/>
          <w:szCs w:val="28"/>
        </w:rPr>
        <w:t xml:space="preserve"> </w:t>
      </w:r>
    </w:p>
    <w:p w14:paraId="36380742" w14:textId="77777777" w:rsidR="00736F6C" w:rsidRPr="0099704C" w:rsidRDefault="006444C6" w:rsidP="00576235">
      <w:pPr>
        <w:numPr>
          <w:ilvl w:val="0"/>
          <w:numId w:val="37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99704C">
        <w:rPr>
          <w:rFonts w:eastAsia="Arial"/>
          <w:sz w:val="28"/>
          <w:szCs w:val="28"/>
        </w:rPr>
        <w:t>Валанова</w:t>
      </w:r>
      <w:proofErr w:type="spellEnd"/>
      <w:r w:rsidRPr="0099704C">
        <w:rPr>
          <w:rFonts w:eastAsia="Arial"/>
          <w:sz w:val="28"/>
          <w:szCs w:val="28"/>
        </w:rPr>
        <w:t xml:space="preserve"> А. </w:t>
      </w:r>
      <w:r w:rsidR="00736F6C" w:rsidRPr="0099704C">
        <w:rPr>
          <w:rFonts w:eastAsia="Arial"/>
          <w:sz w:val="28"/>
          <w:szCs w:val="28"/>
        </w:rPr>
        <w:t>Основы классического танца</w:t>
      </w:r>
      <w:r w:rsidRPr="0099704C">
        <w:rPr>
          <w:rFonts w:eastAsia="Arial"/>
          <w:sz w:val="28"/>
          <w:szCs w:val="28"/>
        </w:rPr>
        <w:t>.</w:t>
      </w:r>
      <w:r w:rsidR="00736F6C" w:rsidRPr="0099704C">
        <w:rPr>
          <w:rFonts w:eastAsia="Arial"/>
          <w:sz w:val="28"/>
          <w:szCs w:val="28"/>
        </w:rPr>
        <w:t xml:space="preserve"> М</w:t>
      </w:r>
      <w:r w:rsidR="00712609">
        <w:rPr>
          <w:rFonts w:eastAsia="Arial"/>
          <w:sz w:val="28"/>
          <w:szCs w:val="28"/>
        </w:rPr>
        <w:t>осква: Изд-во «Дрофа». 2009. С. 282.</w:t>
      </w:r>
    </w:p>
    <w:p w14:paraId="36380745" w14:textId="77777777" w:rsidR="00A17EC4" w:rsidRPr="00712609" w:rsidRDefault="006444C6" w:rsidP="00576235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Ткаченко Т</w:t>
      </w:r>
      <w:r w:rsidRPr="00712609">
        <w:rPr>
          <w:sz w:val="28"/>
          <w:szCs w:val="28"/>
        </w:rPr>
        <w:t xml:space="preserve">. </w:t>
      </w:r>
      <w:r w:rsidR="00A17EC4" w:rsidRPr="00712609">
        <w:rPr>
          <w:sz w:val="28"/>
          <w:szCs w:val="28"/>
        </w:rPr>
        <w:t>Работа с танцевальными коллективами</w:t>
      </w:r>
      <w:r w:rsidRPr="00712609">
        <w:rPr>
          <w:sz w:val="28"/>
          <w:szCs w:val="28"/>
        </w:rPr>
        <w:t>.</w:t>
      </w:r>
      <w:r w:rsidR="00281C0F" w:rsidRPr="00712609">
        <w:rPr>
          <w:sz w:val="28"/>
          <w:szCs w:val="28"/>
        </w:rPr>
        <w:t xml:space="preserve"> М</w:t>
      </w:r>
      <w:r w:rsidR="00712609">
        <w:rPr>
          <w:sz w:val="28"/>
          <w:szCs w:val="28"/>
        </w:rPr>
        <w:t xml:space="preserve">осква: </w:t>
      </w:r>
      <w:r w:rsidR="00712609">
        <w:rPr>
          <w:rFonts w:eastAsia="Arial"/>
          <w:sz w:val="28"/>
          <w:szCs w:val="28"/>
        </w:rPr>
        <w:t>Изд-во «Исток». 2011. С. 254.</w:t>
      </w:r>
    </w:p>
    <w:p w14:paraId="36380746" w14:textId="77777777" w:rsidR="00712609" w:rsidRPr="0099704C" w:rsidRDefault="00712609" w:rsidP="00712609">
      <w:pPr>
        <w:ind w:left="720"/>
      </w:pPr>
    </w:p>
    <w:p w14:paraId="36380747" w14:textId="77777777" w:rsidR="0099704C" w:rsidRDefault="0099704C" w:rsidP="0099704C"/>
    <w:sectPr w:rsidR="0099704C" w:rsidSect="006C35AE">
      <w:pgSz w:w="11906" w:h="16838"/>
      <w:pgMar w:top="958" w:right="851" w:bottom="851" w:left="1259" w:header="86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5CBF" w14:textId="77777777" w:rsidR="00544DF0" w:rsidRDefault="00544DF0">
      <w:r>
        <w:separator/>
      </w:r>
    </w:p>
  </w:endnote>
  <w:endnote w:type="continuationSeparator" w:id="0">
    <w:p w14:paraId="1E97AA6F" w14:textId="77777777" w:rsidR="00544DF0" w:rsidRDefault="005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1917" w14:textId="77777777" w:rsidR="00544DF0" w:rsidRDefault="00544DF0">
      <w:r>
        <w:separator/>
      </w:r>
    </w:p>
  </w:footnote>
  <w:footnote w:type="continuationSeparator" w:id="0">
    <w:p w14:paraId="4B3B443E" w14:textId="77777777" w:rsidR="00544DF0" w:rsidRDefault="0054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9021D9"/>
    <w:multiLevelType w:val="hybridMultilevel"/>
    <w:tmpl w:val="0CCC6E88"/>
    <w:lvl w:ilvl="0" w:tplc="B73C1AB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1768F"/>
    <w:multiLevelType w:val="multilevel"/>
    <w:tmpl w:val="960E2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0CBA7238"/>
    <w:multiLevelType w:val="hybridMultilevel"/>
    <w:tmpl w:val="5DA4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C2CE0"/>
    <w:multiLevelType w:val="hybridMultilevel"/>
    <w:tmpl w:val="0DCEF97E"/>
    <w:lvl w:ilvl="0" w:tplc="99282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33319DD"/>
    <w:multiLevelType w:val="hybridMultilevel"/>
    <w:tmpl w:val="57D05D5A"/>
    <w:lvl w:ilvl="0" w:tplc="3506B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5AD25BB"/>
    <w:multiLevelType w:val="hybridMultilevel"/>
    <w:tmpl w:val="786C4142"/>
    <w:lvl w:ilvl="0" w:tplc="8DE06A6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B1598"/>
    <w:multiLevelType w:val="multilevel"/>
    <w:tmpl w:val="568223A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0839CE"/>
    <w:multiLevelType w:val="hybridMultilevel"/>
    <w:tmpl w:val="AC4C8F06"/>
    <w:lvl w:ilvl="0" w:tplc="6B96E27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B6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7262477"/>
    <w:multiLevelType w:val="multilevel"/>
    <w:tmpl w:val="CD6A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2" w15:restartNumberingAfterBreak="0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21E342C"/>
    <w:multiLevelType w:val="hybridMultilevel"/>
    <w:tmpl w:val="897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35"/>
  </w:num>
  <w:num w:numId="16">
    <w:abstractNumId w:val="25"/>
  </w:num>
  <w:num w:numId="17">
    <w:abstractNumId w:val="34"/>
  </w:num>
  <w:num w:numId="18">
    <w:abstractNumId w:val="36"/>
  </w:num>
  <w:num w:numId="19">
    <w:abstractNumId w:val="32"/>
  </w:num>
  <w:num w:numId="20">
    <w:abstractNumId w:val="28"/>
  </w:num>
  <w:num w:numId="21">
    <w:abstractNumId w:val="24"/>
  </w:num>
  <w:num w:numId="22">
    <w:abstractNumId w:val="30"/>
  </w:num>
  <w:num w:numId="23">
    <w:abstractNumId w:val="18"/>
  </w:num>
  <w:num w:numId="24">
    <w:abstractNumId w:val="23"/>
  </w:num>
  <w:num w:numId="25">
    <w:abstractNumId w:val="14"/>
  </w:num>
  <w:num w:numId="26">
    <w:abstractNumId w:val="39"/>
  </w:num>
  <w:num w:numId="27">
    <w:abstractNumId w:val="33"/>
  </w:num>
  <w:num w:numId="28">
    <w:abstractNumId w:val="26"/>
  </w:num>
  <w:num w:numId="29">
    <w:abstractNumId w:val="13"/>
  </w:num>
  <w:num w:numId="30">
    <w:abstractNumId w:val="37"/>
  </w:num>
  <w:num w:numId="31">
    <w:abstractNumId w:val="31"/>
  </w:num>
  <w:num w:numId="32">
    <w:abstractNumId w:val="20"/>
  </w:num>
  <w:num w:numId="33">
    <w:abstractNumId w:val="21"/>
  </w:num>
  <w:num w:numId="34">
    <w:abstractNumId w:val="27"/>
  </w:num>
  <w:num w:numId="35">
    <w:abstractNumId w:val="22"/>
  </w:num>
  <w:num w:numId="36">
    <w:abstractNumId w:val="29"/>
  </w:num>
  <w:num w:numId="37">
    <w:abstractNumId w:val="15"/>
  </w:num>
  <w:num w:numId="38">
    <w:abstractNumId w:val="1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90"/>
    <w:rsid w:val="00020242"/>
    <w:rsid w:val="00023F0B"/>
    <w:rsid w:val="0002702F"/>
    <w:rsid w:val="000321BD"/>
    <w:rsid w:val="00044301"/>
    <w:rsid w:val="00054217"/>
    <w:rsid w:val="0005508C"/>
    <w:rsid w:val="000715A7"/>
    <w:rsid w:val="00074DC8"/>
    <w:rsid w:val="00077B9A"/>
    <w:rsid w:val="00081F42"/>
    <w:rsid w:val="0008322A"/>
    <w:rsid w:val="000832E3"/>
    <w:rsid w:val="000912F1"/>
    <w:rsid w:val="000A7298"/>
    <w:rsid w:val="000C04FD"/>
    <w:rsid w:val="000C0B6D"/>
    <w:rsid w:val="000C2C69"/>
    <w:rsid w:val="000C2E95"/>
    <w:rsid w:val="000D25F5"/>
    <w:rsid w:val="000D49EE"/>
    <w:rsid w:val="000D52BF"/>
    <w:rsid w:val="000D7780"/>
    <w:rsid w:val="00100BE1"/>
    <w:rsid w:val="00105A5C"/>
    <w:rsid w:val="0011011B"/>
    <w:rsid w:val="0011652B"/>
    <w:rsid w:val="00117747"/>
    <w:rsid w:val="0012508B"/>
    <w:rsid w:val="00131AC8"/>
    <w:rsid w:val="0014084C"/>
    <w:rsid w:val="00141760"/>
    <w:rsid w:val="001448E6"/>
    <w:rsid w:val="001524FD"/>
    <w:rsid w:val="00153FD9"/>
    <w:rsid w:val="0016186B"/>
    <w:rsid w:val="001827AB"/>
    <w:rsid w:val="001854C5"/>
    <w:rsid w:val="00185D7F"/>
    <w:rsid w:val="00187749"/>
    <w:rsid w:val="00191EF2"/>
    <w:rsid w:val="001A4E3F"/>
    <w:rsid w:val="001C3DC3"/>
    <w:rsid w:val="001D14BD"/>
    <w:rsid w:val="001E2B25"/>
    <w:rsid w:val="001F7AA5"/>
    <w:rsid w:val="002045D4"/>
    <w:rsid w:val="00207DDB"/>
    <w:rsid w:val="00212A99"/>
    <w:rsid w:val="002314C2"/>
    <w:rsid w:val="002475F4"/>
    <w:rsid w:val="00247DA8"/>
    <w:rsid w:val="002505B8"/>
    <w:rsid w:val="002556ED"/>
    <w:rsid w:val="0025674F"/>
    <w:rsid w:val="00256CD8"/>
    <w:rsid w:val="002706A2"/>
    <w:rsid w:val="00277A3C"/>
    <w:rsid w:val="00277B25"/>
    <w:rsid w:val="00277DAD"/>
    <w:rsid w:val="00280A92"/>
    <w:rsid w:val="00281C0F"/>
    <w:rsid w:val="00281F06"/>
    <w:rsid w:val="00284E11"/>
    <w:rsid w:val="00287513"/>
    <w:rsid w:val="002947A0"/>
    <w:rsid w:val="00295D4A"/>
    <w:rsid w:val="002C6BDB"/>
    <w:rsid w:val="002D3E93"/>
    <w:rsid w:val="002D44C6"/>
    <w:rsid w:val="002E53E0"/>
    <w:rsid w:val="002E61B4"/>
    <w:rsid w:val="002F38FF"/>
    <w:rsid w:val="002F4D19"/>
    <w:rsid w:val="00301DFD"/>
    <w:rsid w:val="003069AF"/>
    <w:rsid w:val="00333562"/>
    <w:rsid w:val="00335344"/>
    <w:rsid w:val="003455AA"/>
    <w:rsid w:val="00345BD7"/>
    <w:rsid w:val="00357625"/>
    <w:rsid w:val="00364F6B"/>
    <w:rsid w:val="0038305A"/>
    <w:rsid w:val="00386F63"/>
    <w:rsid w:val="003925D8"/>
    <w:rsid w:val="003B192B"/>
    <w:rsid w:val="003C6412"/>
    <w:rsid w:val="003D09FB"/>
    <w:rsid w:val="003E0182"/>
    <w:rsid w:val="003E1CEF"/>
    <w:rsid w:val="003E665D"/>
    <w:rsid w:val="003F5F50"/>
    <w:rsid w:val="00402D7A"/>
    <w:rsid w:val="004032AF"/>
    <w:rsid w:val="004073D6"/>
    <w:rsid w:val="00417BB6"/>
    <w:rsid w:val="0042223F"/>
    <w:rsid w:val="0044302B"/>
    <w:rsid w:val="004474B9"/>
    <w:rsid w:val="00453192"/>
    <w:rsid w:val="00453A61"/>
    <w:rsid w:val="00465F1C"/>
    <w:rsid w:val="0047587B"/>
    <w:rsid w:val="00483529"/>
    <w:rsid w:val="00486F63"/>
    <w:rsid w:val="004977FE"/>
    <w:rsid w:val="004A0AB7"/>
    <w:rsid w:val="004D6D83"/>
    <w:rsid w:val="004E53B2"/>
    <w:rsid w:val="004F49C6"/>
    <w:rsid w:val="004F7CA1"/>
    <w:rsid w:val="005038DD"/>
    <w:rsid w:val="00514613"/>
    <w:rsid w:val="00520ABC"/>
    <w:rsid w:val="00521202"/>
    <w:rsid w:val="00523E76"/>
    <w:rsid w:val="00544DF0"/>
    <w:rsid w:val="00547459"/>
    <w:rsid w:val="00551CD6"/>
    <w:rsid w:val="00552A2A"/>
    <w:rsid w:val="005567AE"/>
    <w:rsid w:val="005619DF"/>
    <w:rsid w:val="0057198D"/>
    <w:rsid w:val="00576235"/>
    <w:rsid w:val="005A7B91"/>
    <w:rsid w:val="005B630F"/>
    <w:rsid w:val="005C65F1"/>
    <w:rsid w:val="005D43B2"/>
    <w:rsid w:val="005D64C4"/>
    <w:rsid w:val="005F3B83"/>
    <w:rsid w:val="00606AB6"/>
    <w:rsid w:val="00642020"/>
    <w:rsid w:val="00644489"/>
    <w:rsid w:val="006444C6"/>
    <w:rsid w:val="00651224"/>
    <w:rsid w:val="00661D35"/>
    <w:rsid w:val="00662F34"/>
    <w:rsid w:val="00670A6C"/>
    <w:rsid w:val="00677DCB"/>
    <w:rsid w:val="00682B21"/>
    <w:rsid w:val="00683713"/>
    <w:rsid w:val="00686B5A"/>
    <w:rsid w:val="006A1BCB"/>
    <w:rsid w:val="006A4EB4"/>
    <w:rsid w:val="006A6FC4"/>
    <w:rsid w:val="006B6AD7"/>
    <w:rsid w:val="006C299D"/>
    <w:rsid w:val="006C35AE"/>
    <w:rsid w:val="006E344D"/>
    <w:rsid w:val="006E4C46"/>
    <w:rsid w:val="006F366F"/>
    <w:rsid w:val="006F3AB1"/>
    <w:rsid w:val="007015B2"/>
    <w:rsid w:val="00707B38"/>
    <w:rsid w:val="00711BFC"/>
    <w:rsid w:val="00712609"/>
    <w:rsid w:val="00734901"/>
    <w:rsid w:val="00734F21"/>
    <w:rsid w:val="00736F6C"/>
    <w:rsid w:val="007458B3"/>
    <w:rsid w:val="00757346"/>
    <w:rsid w:val="00770C66"/>
    <w:rsid w:val="00772AB7"/>
    <w:rsid w:val="00774399"/>
    <w:rsid w:val="00781334"/>
    <w:rsid w:val="00781FD3"/>
    <w:rsid w:val="00785E41"/>
    <w:rsid w:val="0079089A"/>
    <w:rsid w:val="00794E39"/>
    <w:rsid w:val="00796DD6"/>
    <w:rsid w:val="007A1CF5"/>
    <w:rsid w:val="007A6A90"/>
    <w:rsid w:val="007C4A54"/>
    <w:rsid w:val="007C76AF"/>
    <w:rsid w:val="007D3915"/>
    <w:rsid w:val="007E51A1"/>
    <w:rsid w:val="007E6F07"/>
    <w:rsid w:val="007F1A07"/>
    <w:rsid w:val="007F2DE8"/>
    <w:rsid w:val="00801818"/>
    <w:rsid w:val="00811682"/>
    <w:rsid w:val="00815818"/>
    <w:rsid w:val="00817006"/>
    <w:rsid w:val="00822C9F"/>
    <w:rsid w:val="0082340B"/>
    <w:rsid w:val="0082644D"/>
    <w:rsid w:val="00835024"/>
    <w:rsid w:val="00836A4A"/>
    <w:rsid w:val="00837BB8"/>
    <w:rsid w:val="008449DB"/>
    <w:rsid w:val="00852414"/>
    <w:rsid w:val="0085587D"/>
    <w:rsid w:val="00855A29"/>
    <w:rsid w:val="00860E82"/>
    <w:rsid w:val="00865E42"/>
    <w:rsid w:val="00867921"/>
    <w:rsid w:val="00867E79"/>
    <w:rsid w:val="00882393"/>
    <w:rsid w:val="008863EB"/>
    <w:rsid w:val="00886C43"/>
    <w:rsid w:val="00893423"/>
    <w:rsid w:val="00897D13"/>
    <w:rsid w:val="008B0F8C"/>
    <w:rsid w:val="008B2D90"/>
    <w:rsid w:val="008B3290"/>
    <w:rsid w:val="008C1CF1"/>
    <w:rsid w:val="008C26AB"/>
    <w:rsid w:val="008C2AD9"/>
    <w:rsid w:val="008C2D9F"/>
    <w:rsid w:val="008E0258"/>
    <w:rsid w:val="008E10B2"/>
    <w:rsid w:val="00902157"/>
    <w:rsid w:val="00904B1E"/>
    <w:rsid w:val="00912546"/>
    <w:rsid w:val="0091334D"/>
    <w:rsid w:val="009173ED"/>
    <w:rsid w:val="0093063D"/>
    <w:rsid w:val="009354D5"/>
    <w:rsid w:val="00936FD8"/>
    <w:rsid w:val="0094252C"/>
    <w:rsid w:val="00947D17"/>
    <w:rsid w:val="00952A90"/>
    <w:rsid w:val="00955F34"/>
    <w:rsid w:val="0096266E"/>
    <w:rsid w:val="0098345E"/>
    <w:rsid w:val="009834AF"/>
    <w:rsid w:val="0099348B"/>
    <w:rsid w:val="0099704C"/>
    <w:rsid w:val="009A1230"/>
    <w:rsid w:val="009A4CF8"/>
    <w:rsid w:val="009B5508"/>
    <w:rsid w:val="009C73C2"/>
    <w:rsid w:val="009D009C"/>
    <w:rsid w:val="009D6994"/>
    <w:rsid w:val="009E7C17"/>
    <w:rsid w:val="009F598A"/>
    <w:rsid w:val="00A17EC4"/>
    <w:rsid w:val="00A238FA"/>
    <w:rsid w:val="00A23C14"/>
    <w:rsid w:val="00A270D4"/>
    <w:rsid w:val="00A34D27"/>
    <w:rsid w:val="00A35D28"/>
    <w:rsid w:val="00A372DB"/>
    <w:rsid w:val="00A40127"/>
    <w:rsid w:val="00A40331"/>
    <w:rsid w:val="00A40B5C"/>
    <w:rsid w:val="00A4213D"/>
    <w:rsid w:val="00A4778A"/>
    <w:rsid w:val="00A57002"/>
    <w:rsid w:val="00A6185C"/>
    <w:rsid w:val="00A63C63"/>
    <w:rsid w:val="00A641CD"/>
    <w:rsid w:val="00A71C43"/>
    <w:rsid w:val="00A73DCC"/>
    <w:rsid w:val="00A760A0"/>
    <w:rsid w:val="00A9578C"/>
    <w:rsid w:val="00A9618D"/>
    <w:rsid w:val="00AB52E6"/>
    <w:rsid w:val="00AC108D"/>
    <w:rsid w:val="00AC43B6"/>
    <w:rsid w:val="00AC6BE8"/>
    <w:rsid w:val="00AE4E7C"/>
    <w:rsid w:val="00AF4B22"/>
    <w:rsid w:val="00B0216D"/>
    <w:rsid w:val="00B36486"/>
    <w:rsid w:val="00B36FE1"/>
    <w:rsid w:val="00B422F0"/>
    <w:rsid w:val="00B44151"/>
    <w:rsid w:val="00B46350"/>
    <w:rsid w:val="00B47482"/>
    <w:rsid w:val="00B50027"/>
    <w:rsid w:val="00B504A3"/>
    <w:rsid w:val="00B5215A"/>
    <w:rsid w:val="00B52928"/>
    <w:rsid w:val="00B553D6"/>
    <w:rsid w:val="00B57FA3"/>
    <w:rsid w:val="00B61718"/>
    <w:rsid w:val="00B67C6B"/>
    <w:rsid w:val="00B73D8D"/>
    <w:rsid w:val="00B74845"/>
    <w:rsid w:val="00B87318"/>
    <w:rsid w:val="00BA1E2B"/>
    <w:rsid w:val="00BC6573"/>
    <w:rsid w:val="00BD76AD"/>
    <w:rsid w:val="00C06A58"/>
    <w:rsid w:val="00C11529"/>
    <w:rsid w:val="00C14101"/>
    <w:rsid w:val="00C16D4C"/>
    <w:rsid w:val="00C2451D"/>
    <w:rsid w:val="00C31489"/>
    <w:rsid w:val="00C368E2"/>
    <w:rsid w:val="00C542E6"/>
    <w:rsid w:val="00C651C2"/>
    <w:rsid w:val="00C72ACB"/>
    <w:rsid w:val="00C74160"/>
    <w:rsid w:val="00C77341"/>
    <w:rsid w:val="00C864D8"/>
    <w:rsid w:val="00C92080"/>
    <w:rsid w:val="00C975CC"/>
    <w:rsid w:val="00CB18F2"/>
    <w:rsid w:val="00CC1976"/>
    <w:rsid w:val="00CD1A8B"/>
    <w:rsid w:val="00CD2326"/>
    <w:rsid w:val="00CD6409"/>
    <w:rsid w:val="00CD7302"/>
    <w:rsid w:val="00CD74D9"/>
    <w:rsid w:val="00CE4F00"/>
    <w:rsid w:val="00CF0871"/>
    <w:rsid w:val="00CF35D6"/>
    <w:rsid w:val="00CF55F8"/>
    <w:rsid w:val="00D05D4A"/>
    <w:rsid w:val="00D113B6"/>
    <w:rsid w:val="00D1220D"/>
    <w:rsid w:val="00D13CFF"/>
    <w:rsid w:val="00D16FFF"/>
    <w:rsid w:val="00D17B5F"/>
    <w:rsid w:val="00D20EC0"/>
    <w:rsid w:val="00D21C66"/>
    <w:rsid w:val="00D34D36"/>
    <w:rsid w:val="00D36E25"/>
    <w:rsid w:val="00D45AFE"/>
    <w:rsid w:val="00D47D32"/>
    <w:rsid w:val="00D50469"/>
    <w:rsid w:val="00D64457"/>
    <w:rsid w:val="00D75EEC"/>
    <w:rsid w:val="00D8011A"/>
    <w:rsid w:val="00D8018E"/>
    <w:rsid w:val="00D860B2"/>
    <w:rsid w:val="00D87F03"/>
    <w:rsid w:val="00D9112C"/>
    <w:rsid w:val="00DA5B8B"/>
    <w:rsid w:val="00DB3A55"/>
    <w:rsid w:val="00DC28F3"/>
    <w:rsid w:val="00DC3EAF"/>
    <w:rsid w:val="00DD4A90"/>
    <w:rsid w:val="00DE2C16"/>
    <w:rsid w:val="00DE765C"/>
    <w:rsid w:val="00DF3C58"/>
    <w:rsid w:val="00E024A1"/>
    <w:rsid w:val="00E15F23"/>
    <w:rsid w:val="00E17494"/>
    <w:rsid w:val="00E20CB0"/>
    <w:rsid w:val="00E26730"/>
    <w:rsid w:val="00E30DC7"/>
    <w:rsid w:val="00E3314E"/>
    <w:rsid w:val="00E333C4"/>
    <w:rsid w:val="00E33B6E"/>
    <w:rsid w:val="00E47B40"/>
    <w:rsid w:val="00E6167B"/>
    <w:rsid w:val="00E64461"/>
    <w:rsid w:val="00E658E5"/>
    <w:rsid w:val="00E7272E"/>
    <w:rsid w:val="00E9064F"/>
    <w:rsid w:val="00E90B81"/>
    <w:rsid w:val="00E97A32"/>
    <w:rsid w:val="00E97F70"/>
    <w:rsid w:val="00EA55AC"/>
    <w:rsid w:val="00EA75A9"/>
    <w:rsid w:val="00EB4D34"/>
    <w:rsid w:val="00EC4C37"/>
    <w:rsid w:val="00ED2D58"/>
    <w:rsid w:val="00ED56D6"/>
    <w:rsid w:val="00EE48BC"/>
    <w:rsid w:val="00EE7DF2"/>
    <w:rsid w:val="00EF22AF"/>
    <w:rsid w:val="00EF3851"/>
    <w:rsid w:val="00EF5389"/>
    <w:rsid w:val="00F214C5"/>
    <w:rsid w:val="00F228CF"/>
    <w:rsid w:val="00F3072D"/>
    <w:rsid w:val="00F31808"/>
    <w:rsid w:val="00F37665"/>
    <w:rsid w:val="00F47D6F"/>
    <w:rsid w:val="00F51FDE"/>
    <w:rsid w:val="00F52A3E"/>
    <w:rsid w:val="00F56822"/>
    <w:rsid w:val="00F56BB7"/>
    <w:rsid w:val="00F721BB"/>
    <w:rsid w:val="00F7666C"/>
    <w:rsid w:val="00F937AB"/>
    <w:rsid w:val="00FA25E8"/>
    <w:rsid w:val="00FB39CF"/>
    <w:rsid w:val="00FD6569"/>
    <w:rsid w:val="00FE31E0"/>
    <w:rsid w:val="00FE4746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803E1"/>
  <w15:docId w15:val="{FEBF5B56-918E-4468-BA2B-37F3DD6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1">
    <w:name w:val="Основной шрифт абзаца1"/>
    <w:rsid w:val="00E26730"/>
  </w:style>
  <w:style w:type="character" w:styleId="a3">
    <w:name w:val="page number"/>
    <w:basedOn w:val="11"/>
    <w:rsid w:val="00E26730"/>
  </w:style>
  <w:style w:type="paragraph" w:customStyle="1" w:styleId="12">
    <w:name w:val="Заголовок1"/>
    <w:basedOn w:val="a"/>
    <w:next w:val="a4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26730"/>
    <w:pPr>
      <w:spacing w:after="120"/>
    </w:pPr>
  </w:style>
  <w:style w:type="paragraph" w:styleId="a5">
    <w:name w:val="List"/>
    <w:basedOn w:val="a4"/>
    <w:rsid w:val="00E26730"/>
    <w:rPr>
      <w:rFonts w:cs="Mangal"/>
    </w:rPr>
  </w:style>
  <w:style w:type="paragraph" w:customStyle="1" w:styleId="13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26730"/>
    <w:pPr>
      <w:suppressLineNumbers/>
    </w:pPr>
    <w:rPr>
      <w:rFonts w:cs="Mangal"/>
    </w:rPr>
  </w:style>
  <w:style w:type="paragraph" w:styleId="a6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26730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E26730"/>
    <w:pPr>
      <w:suppressLineNumbers/>
    </w:pPr>
  </w:style>
  <w:style w:type="paragraph" w:customStyle="1" w:styleId="a9">
    <w:name w:val="Заголовок таблицы"/>
    <w:basedOn w:val="a8"/>
    <w:rsid w:val="00E26730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E26730"/>
  </w:style>
  <w:style w:type="character" w:customStyle="1" w:styleId="10">
    <w:name w:val="Заголовок 1 Знак"/>
    <w:link w:val="1"/>
    <w:uiPriority w:val="9"/>
    <w:rsid w:val="00386F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386F63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386F6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D801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02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rsid w:val="009834A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d"/>
    <w:uiPriority w:val="39"/>
    <w:rsid w:val="00F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0AB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146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C4C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4C37"/>
    <w:rPr>
      <w:rFonts w:ascii="Tahoma" w:hAnsi="Tahoma" w:cs="Tahoma"/>
      <w:sz w:val="16"/>
      <w:szCs w:val="16"/>
      <w:lang w:eastAsia="ar-SA"/>
    </w:rPr>
  </w:style>
  <w:style w:type="character" w:customStyle="1" w:styleId="af3">
    <w:name w:val="Без интервала Знак"/>
    <w:basedOn w:val="a0"/>
    <w:link w:val="af4"/>
    <w:uiPriority w:val="1"/>
    <w:locked/>
    <w:rsid w:val="00A71C43"/>
  </w:style>
  <w:style w:type="paragraph" w:styleId="af4">
    <w:name w:val="No Spacing"/>
    <w:link w:val="af3"/>
    <w:uiPriority w:val="1"/>
    <w:qFormat/>
    <w:rsid w:val="00A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dernd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ogpa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etmusic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assik-musik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43E-EC21-4E74-BF1D-44C03B79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16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Тамара Дьяченко</cp:lastModifiedBy>
  <cp:revision>60</cp:revision>
  <cp:lastPrinted>2010-11-17T07:49:00Z</cp:lastPrinted>
  <dcterms:created xsi:type="dcterms:W3CDTF">2021-06-05T08:34:00Z</dcterms:created>
  <dcterms:modified xsi:type="dcterms:W3CDTF">2021-06-29T03:20:00Z</dcterms:modified>
</cp:coreProperties>
</file>