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7DBF" w14:textId="4ED97310" w:rsidR="00514613" w:rsidRDefault="001D4105" w:rsidP="00815591">
      <w:pPr>
        <w:pStyle w:val="1"/>
        <w:rPr>
          <w:rFonts w:eastAsia="Courier New"/>
          <w:lang w:eastAsia="en-US"/>
        </w:rPr>
      </w:pPr>
      <w:r>
        <w:rPr>
          <w:noProof/>
        </w:rPr>
        <w:drawing>
          <wp:inline distT="0" distB="0" distL="0" distR="0" wp14:anchorId="38B6E036" wp14:editId="1F4FB798">
            <wp:extent cx="6220460" cy="87903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60AA" w14:textId="77777777" w:rsidR="00514613" w:rsidRDefault="00514613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</w:p>
    <w:p w14:paraId="0B5B6F5F" w14:textId="77777777" w:rsidR="00D82825" w:rsidRDefault="00D82825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</w:p>
    <w:p w14:paraId="3638040C" w14:textId="3C57B22E" w:rsidR="009A1230" w:rsidRPr="00AC6BE8" w:rsidRDefault="00100BE1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lastRenderedPageBreak/>
        <w:t>Раздел</w:t>
      </w:r>
      <w:r w:rsidR="00A73DCC" w:rsidRPr="00AC6BE8">
        <w:rPr>
          <w:rFonts w:eastAsia="Courier New"/>
          <w:b/>
          <w:sz w:val="28"/>
          <w:szCs w:val="28"/>
          <w:lang w:eastAsia="en-US"/>
        </w:rPr>
        <w:t xml:space="preserve"> </w:t>
      </w:r>
      <w:r w:rsidRPr="00AC6BE8">
        <w:rPr>
          <w:rFonts w:eastAsia="Courier New"/>
          <w:b/>
          <w:sz w:val="28"/>
          <w:szCs w:val="28"/>
          <w:lang w:eastAsia="en-US"/>
        </w:rPr>
        <w:t>№ 1.</w:t>
      </w:r>
      <w:r w:rsidR="009A1230" w:rsidRPr="00AC6BE8">
        <w:rPr>
          <w:rFonts w:eastAsia="Courier New"/>
          <w:b/>
          <w:sz w:val="28"/>
          <w:szCs w:val="28"/>
          <w:lang w:eastAsia="en-US"/>
        </w:rPr>
        <w:t xml:space="preserve"> ОСНОВНЫЕ ХАРАКТЕРИСТИКИ ПРОГРАММЫ</w:t>
      </w:r>
    </w:p>
    <w:p w14:paraId="3638040D" w14:textId="77777777" w:rsidR="00A73DCC" w:rsidRPr="00AC6BE8" w:rsidRDefault="00100BE1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t xml:space="preserve"> </w:t>
      </w:r>
    </w:p>
    <w:p w14:paraId="3638040E" w14:textId="3B1101B0" w:rsidR="00100BE1" w:rsidRPr="00AC6BE8" w:rsidRDefault="0051422D" w:rsidP="009A1230">
      <w:pPr>
        <w:numPr>
          <w:ilvl w:val="1"/>
          <w:numId w:val="31"/>
        </w:num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100BE1" w:rsidRPr="00AC6BE8">
        <w:rPr>
          <w:b/>
          <w:sz w:val="28"/>
          <w:szCs w:val="28"/>
          <w:lang w:eastAsia="ru-RU"/>
        </w:rPr>
        <w:t>Пояснительная записка</w:t>
      </w:r>
    </w:p>
    <w:p w14:paraId="3638040F" w14:textId="77777777" w:rsidR="009A1230" w:rsidRDefault="009A1230" w:rsidP="009A1230">
      <w:pPr>
        <w:suppressAutoHyphens w:val="0"/>
        <w:rPr>
          <w:sz w:val="28"/>
          <w:szCs w:val="28"/>
          <w:lang w:eastAsia="ru-RU"/>
        </w:rPr>
      </w:pPr>
    </w:p>
    <w:p w14:paraId="36380410" w14:textId="2A0954BD" w:rsidR="00AC6BE8" w:rsidRDefault="00100BE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100BE1">
        <w:rPr>
          <w:b/>
          <w:sz w:val="28"/>
          <w:szCs w:val="28"/>
          <w:lang w:eastAsia="ru-RU"/>
        </w:rPr>
        <w:t>Актуальность программы</w:t>
      </w:r>
      <w:r>
        <w:rPr>
          <w:sz w:val="28"/>
          <w:szCs w:val="28"/>
          <w:lang w:eastAsia="ru-RU"/>
        </w:rPr>
        <w:t xml:space="preserve"> обусловлена тем, что в настоящие время дополнительное образование – важный </w:t>
      </w:r>
      <w:r w:rsidR="00301DFD">
        <w:rPr>
          <w:sz w:val="28"/>
          <w:szCs w:val="28"/>
          <w:lang w:eastAsia="ru-RU"/>
        </w:rPr>
        <w:t>и неотъемлемый компонент системы общего образовательного процесса. Особое внимание уделяется к культуре, искусству хореографии и приобщению детей к здоровому образу жизн</w:t>
      </w:r>
      <w:r w:rsidR="00453A61">
        <w:rPr>
          <w:sz w:val="28"/>
          <w:szCs w:val="28"/>
          <w:lang w:eastAsia="ru-RU"/>
        </w:rPr>
        <w:t xml:space="preserve">и и </w:t>
      </w:r>
      <w:r w:rsidR="00514613">
        <w:rPr>
          <w:sz w:val="28"/>
          <w:szCs w:val="28"/>
          <w:lang w:eastAsia="ru-RU"/>
        </w:rPr>
        <w:t>общечеловеческим</w:t>
      </w:r>
      <w:r w:rsidR="00453A61">
        <w:rPr>
          <w:sz w:val="28"/>
          <w:szCs w:val="28"/>
          <w:lang w:eastAsia="ru-RU"/>
        </w:rPr>
        <w:t xml:space="preserve"> </w:t>
      </w:r>
      <w:r w:rsidR="00514613">
        <w:rPr>
          <w:sz w:val="28"/>
          <w:szCs w:val="28"/>
          <w:lang w:eastAsia="ru-RU"/>
        </w:rPr>
        <w:t>ценностям, укреплению</w:t>
      </w:r>
      <w:r w:rsidR="00301DFD">
        <w:rPr>
          <w:sz w:val="28"/>
          <w:szCs w:val="28"/>
          <w:lang w:eastAsia="ru-RU"/>
        </w:rPr>
        <w:t xml:space="preserve"> психического и физического здоровья. </w:t>
      </w:r>
    </w:p>
    <w:p w14:paraId="36380411" w14:textId="77777777" w:rsidR="00AC6BE8" w:rsidRDefault="00AC6BE8" w:rsidP="00514613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 xml:space="preserve">по хореографии </w:t>
      </w:r>
      <w:r w:rsidR="00453A61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художественная. По функциональному предназначению – досуговая, учебно-познавательная и общекультурная; по форме организации – групповая, кружковая,</w:t>
      </w:r>
      <w:r w:rsidR="00453A61">
        <w:rPr>
          <w:sz w:val="28"/>
          <w:szCs w:val="28"/>
        </w:rPr>
        <w:t xml:space="preserve"> </w:t>
      </w:r>
      <w:r w:rsidR="00606AB6" w:rsidRPr="00606AB6">
        <w:rPr>
          <w:sz w:val="28"/>
          <w:szCs w:val="28"/>
        </w:rPr>
        <w:t xml:space="preserve">общедоступная </w:t>
      </w:r>
      <w:r w:rsidR="00453A61" w:rsidRPr="00606AB6">
        <w:rPr>
          <w:sz w:val="28"/>
          <w:szCs w:val="28"/>
        </w:rPr>
        <w:t>для самодеятельных коллективов</w:t>
      </w:r>
      <w:r w:rsidRPr="00606AB6">
        <w:rPr>
          <w:sz w:val="28"/>
          <w:szCs w:val="28"/>
        </w:rPr>
        <w:t>.</w:t>
      </w:r>
      <w:r w:rsidRPr="00606AB6">
        <w:rPr>
          <w:b/>
          <w:sz w:val="28"/>
          <w:szCs w:val="28"/>
        </w:rPr>
        <w:tab/>
      </w:r>
    </w:p>
    <w:p w14:paraId="36380412" w14:textId="77777777" w:rsidR="00AC6BE8" w:rsidRPr="0011011B" w:rsidRDefault="00AC6BE8" w:rsidP="00514613">
      <w:pPr>
        <w:suppressAutoHyphens w:val="0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Уровни </w:t>
      </w:r>
      <w:r w:rsidRPr="0011011B">
        <w:rPr>
          <w:sz w:val="28"/>
          <w:szCs w:val="28"/>
          <w:lang w:eastAsia="ru-RU"/>
        </w:rPr>
        <w:t xml:space="preserve">реализации программы:                                                                                                               </w:t>
      </w:r>
    </w:p>
    <w:p w14:paraId="36380413" w14:textId="65CFB6D3" w:rsidR="00AC6BE8" w:rsidRPr="0011011B" w:rsidRDefault="00AC6BE8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стартовый - первоначальное знакомство с </w:t>
      </w:r>
      <w:r>
        <w:rPr>
          <w:sz w:val="28"/>
          <w:szCs w:val="28"/>
          <w:lang w:eastAsia="ru-RU"/>
        </w:rPr>
        <w:t xml:space="preserve">хореографическим </w:t>
      </w:r>
      <w:r w:rsidRPr="0011011B">
        <w:rPr>
          <w:sz w:val="28"/>
          <w:szCs w:val="28"/>
          <w:lang w:eastAsia="ru-RU"/>
        </w:rPr>
        <w:t>искусством, формирует интерес к дан</w:t>
      </w:r>
      <w:r>
        <w:rPr>
          <w:sz w:val="28"/>
          <w:szCs w:val="28"/>
          <w:lang w:eastAsia="ru-RU"/>
        </w:rPr>
        <w:t>ным видам деятельности;</w:t>
      </w:r>
    </w:p>
    <w:p w14:paraId="36380414" w14:textId="77777777" w:rsidR="00AC6BE8" w:rsidRPr="003D09FB" w:rsidRDefault="00AC6BE8" w:rsidP="00514613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базовый - основные методы обучения техникам </w:t>
      </w:r>
      <w:r>
        <w:rPr>
          <w:sz w:val="28"/>
          <w:szCs w:val="28"/>
          <w:lang w:eastAsia="ru-RU"/>
        </w:rPr>
        <w:t xml:space="preserve">хореографического </w:t>
      </w:r>
      <w:r w:rsidRPr="006E344D">
        <w:rPr>
          <w:sz w:val="28"/>
          <w:szCs w:val="28"/>
          <w:lang w:eastAsia="ru-RU"/>
        </w:rPr>
        <w:t>творчества</w:t>
      </w:r>
      <w:r>
        <w:rPr>
          <w:sz w:val="28"/>
          <w:szCs w:val="28"/>
          <w:lang w:eastAsia="ru-RU"/>
        </w:rPr>
        <w:t>;</w:t>
      </w:r>
    </w:p>
    <w:p w14:paraId="36380415" w14:textId="77777777" w:rsidR="00AC6BE8" w:rsidRPr="0011011B" w:rsidRDefault="00AC6BE8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- продвинутый</w:t>
      </w:r>
      <w:r>
        <w:rPr>
          <w:sz w:val="28"/>
          <w:szCs w:val="28"/>
          <w:lang w:eastAsia="ru-RU"/>
        </w:rPr>
        <w:t>–самостоятельно и грамотно составлять хореографические постановки.</w:t>
      </w:r>
    </w:p>
    <w:p w14:paraId="36380416" w14:textId="3C18B0B9" w:rsidR="001524FD" w:rsidRDefault="00860E82" w:rsidP="005146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</w:t>
      </w:r>
      <w:r w:rsidR="001524FD">
        <w:rPr>
          <w:b/>
          <w:sz w:val="28"/>
          <w:szCs w:val="28"/>
        </w:rPr>
        <w:t>собенности программы</w:t>
      </w:r>
      <w:r w:rsidR="001524FD" w:rsidRPr="001524FD">
        <w:rPr>
          <w:sz w:val="28"/>
          <w:szCs w:val="28"/>
        </w:rPr>
        <w:t xml:space="preserve"> состоят в том</w:t>
      </w:r>
      <w:r w:rsidR="009354D5">
        <w:rPr>
          <w:sz w:val="28"/>
          <w:szCs w:val="28"/>
        </w:rPr>
        <w:t>,</w:t>
      </w:r>
      <w:r w:rsidR="001524FD" w:rsidRPr="001524FD">
        <w:rPr>
          <w:sz w:val="28"/>
          <w:szCs w:val="28"/>
        </w:rPr>
        <w:t xml:space="preserve"> что большая часть занятий</w:t>
      </w:r>
      <w:r w:rsidR="00453A61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на первом году обучения опирается на партерный экзерсис и так</w:t>
      </w:r>
      <w:r w:rsidR="00CF35D6">
        <w:rPr>
          <w:sz w:val="28"/>
          <w:szCs w:val="28"/>
        </w:rPr>
        <w:t xml:space="preserve"> же предусмотрен</w:t>
      </w:r>
      <w:r w:rsidR="00606AB6">
        <w:rPr>
          <w:sz w:val="28"/>
          <w:szCs w:val="28"/>
        </w:rPr>
        <w:t xml:space="preserve"> раздел</w:t>
      </w:r>
      <w:r w:rsidR="00AC6BE8">
        <w:rPr>
          <w:sz w:val="28"/>
          <w:szCs w:val="28"/>
        </w:rPr>
        <w:t xml:space="preserve"> </w:t>
      </w:r>
      <w:r w:rsidR="00606AB6">
        <w:rPr>
          <w:sz w:val="28"/>
          <w:szCs w:val="28"/>
        </w:rPr>
        <w:t>«</w:t>
      </w:r>
      <w:r w:rsidR="00AC6BE8">
        <w:rPr>
          <w:sz w:val="28"/>
          <w:szCs w:val="28"/>
        </w:rPr>
        <w:t>сценическое движение</w:t>
      </w:r>
      <w:r w:rsidR="00606AB6">
        <w:rPr>
          <w:sz w:val="28"/>
          <w:szCs w:val="28"/>
        </w:rPr>
        <w:t>»</w:t>
      </w:r>
      <w:r w:rsidR="000D52BF">
        <w:rPr>
          <w:sz w:val="28"/>
          <w:szCs w:val="28"/>
        </w:rPr>
        <w:t>,</w:t>
      </w:r>
      <w:r w:rsidR="00AC6BE8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в котором по годам обучения расположены блоки: актерское мастерство и творческая деятельность.</w:t>
      </w:r>
    </w:p>
    <w:p w14:paraId="36380417" w14:textId="43048F88" w:rsidR="001524FD" w:rsidRDefault="001524FD" w:rsidP="005146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 образовательная программа отличается от существующих в этой области в том, что группа 3 года</w:t>
      </w:r>
      <w:r w:rsidR="000D49EE">
        <w:rPr>
          <w:sz w:val="28"/>
          <w:szCs w:val="28"/>
        </w:rPr>
        <w:t xml:space="preserve"> обучения самостоятельно работае</w:t>
      </w:r>
      <w:r>
        <w:rPr>
          <w:sz w:val="28"/>
          <w:szCs w:val="28"/>
        </w:rPr>
        <w:t>т по постановке танца</w:t>
      </w:r>
      <w:r w:rsidR="0099348B">
        <w:rPr>
          <w:sz w:val="28"/>
          <w:szCs w:val="28"/>
        </w:rPr>
        <w:t>. При создании творческих или проблемных ситуаций широко используется метод</w:t>
      </w:r>
      <w:r w:rsidR="000D49EE">
        <w:rPr>
          <w:sz w:val="28"/>
          <w:szCs w:val="28"/>
        </w:rPr>
        <w:t xml:space="preserve"> </w:t>
      </w:r>
      <w:r w:rsidR="0099348B">
        <w:rPr>
          <w:sz w:val="28"/>
          <w:szCs w:val="28"/>
        </w:rPr>
        <w:t>моделирования детьми «взрослых отношений». Темы творческих занятий определяются спецификой хореографического воспитания.</w:t>
      </w:r>
    </w:p>
    <w:p w14:paraId="36380419" w14:textId="1A407350" w:rsidR="0011011B" w:rsidRPr="00514613" w:rsidRDefault="0011011B" w:rsidP="00514613">
      <w:pPr>
        <w:suppressAutoHyphens w:val="0"/>
        <w:ind w:firstLine="709"/>
        <w:jc w:val="both"/>
        <w:rPr>
          <w:b/>
          <w:color w:val="0070C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Адресат </w:t>
      </w:r>
      <w:r w:rsidRPr="0011011B">
        <w:rPr>
          <w:sz w:val="28"/>
          <w:szCs w:val="28"/>
          <w:lang w:eastAsia="ru-RU"/>
        </w:rPr>
        <w:t>программы: обучающиеся 7-18 лет</w:t>
      </w:r>
      <w:r w:rsidR="00514613">
        <w:rPr>
          <w:sz w:val="28"/>
          <w:szCs w:val="28"/>
          <w:lang w:eastAsia="ru-RU"/>
        </w:rPr>
        <w:t>.</w:t>
      </w:r>
      <w:r w:rsidR="00514613">
        <w:rPr>
          <w:b/>
          <w:color w:val="0070C0"/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В группу принимаются дети</w:t>
      </w:r>
      <w:r w:rsidR="00606AB6">
        <w:rPr>
          <w:sz w:val="28"/>
          <w:szCs w:val="28"/>
          <w:lang w:eastAsia="ru-RU"/>
        </w:rPr>
        <w:t>,</w:t>
      </w:r>
      <w:r w:rsidRPr="0011011B">
        <w:rPr>
          <w:sz w:val="28"/>
          <w:szCs w:val="28"/>
          <w:lang w:eastAsia="ru-RU"/>
        </w:rPr>
        <w:t xml:space="preserve"> желающие заниматься </w:t>
      </w:r>
      <w:r w:rsidR="001C3DC3">
        <w:rPr>
          <w:sz w:val="28"/>
          <w:szCs w:val="28"/>
          <w:lang w:eastAsia="ru-RU"/>
        </w:rPr>
        <w:t>хореографией</w:t>
      </w:r>
      <w:r w:rsidRPr="0011011B">
        <w:rPr>
          <w:sz w:val="28"/>
          <w:szCs w:val="28"/>
          <w:lang w:eastAsia="ru-RU"/>
        </w:rPr>
        <w:t>.</w:t>
      </w:r>
      <w:r w:rsidR="00AC6BE8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Состав группы</w:t>
      </w:r>
      <w:r w:rsidR="00606AB6">
        <w:rPr>
          <w:sz w:val="28"/>
          <w:szCs w:val="28"/>
          <w:lang w:eastAsia="ru-RU"/>
        </w:rPr>
        <w:t xml:space="preserve"> - </w:t>
      </w:r>
      <w:r w:rsidRPr="0011011B">
        <w:rPr>
          <w:sz w:val="28"/>
          <w:szCs w:val="28"/>
          <w:lang w:eastAsia="ru-RU"/>
        </w:rPr>
        <w:t>переменный. Набор у</w:t>
      </w:r>
      <w:r w:rsidR="00772AB7">
        <w:rPr>
          <w:sz w:val="28"/>
          <w:szCs w:val="28"/>
          <w:lang w:eastAsia="ru-RU"/>
        </w:rPr>
        <w:t>чащихся в творческое объединение свободный, б</w:t>
      </w:r>
      <w:r w:rsidRPr="0011011B">
        <w:rPr>
          <w:sz w:val="28"/>
          <w:szCs w:val="28"/>
          <w:lang w:eastAsia="ru-RU"/>
        </w:rPr>
        <w:t xml:space="preserve">ез особых требований к навыку по </w:t>
      </w:r>
      <w:r w:rsidR="001C3DC3">
        <w:rPr>
          <w:sz w:val="28"/>
          <w:szCs w:val="28"/>
          <w:lang w:eastAsia="ru-RU"/>
        </w:rPr>
        <w:t>хореографии</w:t>
      </w:r>
      <w:r w:rsidRPr="0011011B">
        <w:rPr>
          <w:sz w:val="28"/>
          <w:szCs w:val="28"/>
          <w:lang w:eastAsia="ru-RU"/>
        </w:rPr>
        <w:t xml:space="preserve">. </w:t>
      </w:r>
    </w:p>
    <w:p w14:paraId="3638041A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     В работе творческого объединения «</w:t>
      </w:r>
      <w:r w:rsidR="001C3DC3">
        <w:rPr>
          <w:sz w:val="28"/>
          <w:szCs w:val="28"/>
          <w:lang w:eastAsia="ru-RU"/>
        </w:rPr>
        <w:t>Ритмы планеты</w:t>
      </w:r>
      <w:r w:rsidRPr="0011011B">
        <w:rPr>
          <w:sz w:val="28"/>
          <w:szCs w:val="28"/>
          <w:lang w:eastAsia="ru-RU"/>
        </w:rPr>
        <w:t>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3638041B" w14:textId="77777777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Формы обучения</w:t>
      </w:r>
      <w:r w:rsidRPr="0011011B">
        <w:rPr>
          <w:sz w:val="28"/>
          <w:szCs w:val="28"/>
          <w:lang w:eastAsia="ru-RU"/>
        </w:rPr>
        <w:t xml:space="preserve"> по программе - очная, индивидуально - групповая, дистанционная.</w:t>
      </w:r>
    </w:p>
    <w:p w14:paraId="3638041C" w14:textId="03ED1200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11011B">
        <w:rPr>
          <w:rFonts w:eastAsia="Calibri"/>
          <w:i/>
          <w:sz w:val="28"/>
          <w:szCs w:val="28"/>
          <w:lang w:eastAsia="en-US"/>
        </w:rPr>
        <w:t>.</w:t>
      </w:r>
    </w:p>
    <w:p w14:paraId="3638041D" w14:textId="32F7B70B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Объем</w:t>
      </w:r>
      <w:r w:rsidRPr="0011011B">
        <w:rPr>
          <w:sz w:val="28"/>
          <w:szCs w:val="28"/>
          <w:lang w:eastAsia="ru-RU"/>
        </w:rPr>
        <w:t xml:space="preserve"> программы, срок реализации программы. Полный курс обучения - </w:t>
      </w:r>
      <w:r w:rsidR="009D74EB">
        <w:rPr>
          <w:sz w:val="28"/>
          <w:szCs w:val="28"/>
          <w:lang w:eastAsia="ru-RU"/>
        </w:rPr>
        <w:t>648</w:t>
      </w:r>
      <w:r w:rsidR="00772AB7">
        <w:rPr>
          <w:sz w:val="28"/>
          <w:szCs w:val="28"/>
          <w:lang w:eastAsia="ru-RU"/>
        </w:rPr>
        <w:t xml:space="preserve"> часа</w:t>
      </w:r>
      <w:r w:rsidRPr="0011011B">
        <w:rPr>
          <w:sz w:val="28"/>
          <w:szCs w:val="28"/>
          <w:lang w:eastAsia="ru-RU"/>
        </w:rPr>
        <w:t xml:space="preserve">. </w:t>
      </w:r>
    </w:p>
    <w:p w14:paraId="167A9A9A" w14:textId="77777777" w:rsidR="0051422D" w:rsidRDefault="0051422D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638041E" w14:textId="1A3FBA13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lastRenderedPageBreak/>
        <w:t xml:space="preserve">1 год обучения - </w:t>
      </w:r>
      <w:r w:rsidR="001158A5">
        <w:rPr>
          <w:sz w:val="28"/>
          <w:szCs w:val="28"/>
          <w:lang w:eastAsia="ru-RU"/>
        </w:rPr>
        <w:t>216</w:t>
      </w:r>
      <w:r w:rsidR="00917DC9">
        <w:rPr>
          <w:sz w:val="28"/>
          <w:szCs w:val="28"/>
          <w:lang w:eastAsia="ru-RU"/>
        </w:rPr>
        <w:t xml:space="preserve"> часов, количество детей в группе 12-14 человек;</w:t>
      </w:r>
    </w:p>
    <w:p w14:paraId="3638041F" w14:textId="0610BFA5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2 год обучения - 216 </w:t>
      </w:r>
      <w:r w:rsidR="00917DC9">
        <w:rPr>
          <w:sz w:val="28"/>
          <w:szCs w:val="28"/>
          <w:lang w:eastAsia="ru-RU"/>
        </w:rPr>
        <w:t xml:space="preserve">часов, количество детей в группе 12-14 человек; </w:t>
      </w:r>
    </w:p>
    <w:p w14:paraId="36380420" w14:textId="0F5228EB" w:rsidR="0011011B" w:rsidRP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3 год обучения - 216 </w:t>
      </w:r>
      <w:r w:rsidR="00917DC9">
        <w:rPr>
          <w:sz w:val="28"/>
          <w:szCs w:val="28"/>
          <w:lang w:eastAsia="ru-RU"/>
        </w:rPr>
        <w:t xml:space="preserve">часов, количество детей в группе 12-14 человек. </w:t>
      </w:r>
    </w:p>
    <w:p w14:paraId="36380421" w14:textId="72D1EAD6" w:rsidR="0011011B" w:rsidRPr="0011011B" w:rsidRDefault="0011011B" w:rsidP="00514613">
      <w:pPr>
        <w:suppressAutoHyphens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Сроки </w:t>
      </w:r>
      <w:r w:rsidRPr="0011011B">
        <w:rPr>
          <w:rFonts w:eastAsia="Calibri"/>
          <w:sz w:val="28"/>
          <w:szCs w:val="28"/>
          <w:lang w:eastAsia="en-US"/>
        </w:rPr>
        <w:t>реализации программы 3 года</w:t>
      </w:r>
      <w:r w:rsidR="00CB039E">
        <w:rPr>
          <w:rFonts w:eastAsia="Calibri"/>
          <w:sz w:val="28"/>
          <w:szCs w:val="28"/>
          <w:lang w:eastAsia="en-US"/>
        </w:rPr>
        <w:t>.</w:t>
      </w:r>
    </w:p>
    <w:p w14:paraId="36380422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Режим </w:t>
      </w:r>
      <w:r w:rsidR="007A1CF5">
        <w:rPr>
          <w:rFonts w:eastAsia="Calibri"/>
          <w:sz w:val="28"/>
          <w:szCs w:val="28"/>
          <w:lang w:eastAsia="en-US"/>
        </w:rPr>
        <w:t>занятий учебных групп</w:t>
      </w:r>
      <w:r w:rsidRPr="0011011B">
        <w:rPr>
          <w:rFonts w:eastAsia="Calibri"/>
          <w:sz w:val="28"/>
          <w:szCs w:val="28"/>
          <w:lang w:eastAsia="en-US"/>
        </w:rPr>
        <w:t>:</w:t>
      </w:r>
    </w:p>
    <w:p w14:paraId="36380423" w14:textId="1EE570F3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 xml:space="preserve">-  1 год обучения - </w:t>
      </w:r>
      <w:r w:rsidR="001158A5">
        <w:rPr>
          <w:rFonts w:eastAsia="Calibri"/>
          <w:sz w:val="28"/>
          <w:szCs w:val="28"/>
          <w:lang w:eastAsia="en-US"/>
        </w:rPr>
        <w:t>3</w:t>
      </w:r>
      <w:r w:rsidRPr="0011011B">
        <w:rPr>
          <w:rFonts w:eastAsia="Calibri"/>
          <w:sz w:val="28"/>
          <w:szCs w:val="28"/>
          <w:lang w:eastAsia="en-US"/>
        </w:rPr>
        <w:t xml:space="preserve"> раза в неделю по </w:t>
      </w:r>
      <w:r w:rsidR="001158A5">
        <w:rPr>
          <w:rFonts w:eastAsia="Calibri"/>
          <w:sz w:val="28"/>
          <w:szCs w:val="28"/>
          <w:lang w:eastAsia="en-US"/>
        </w:rPr>
        <w:t>2</w:t>
      </w:r>
      <w:r w:rsidR="009D6994">
        <w:rPr>
          <w:rFonts w:eastAsia="Calibri"/>
          <w:sz w:val="28"/>
          <w:szCs w:val="28"/>
          <w:lang w:eastAsia="en-US"/>
        </w:rPr>
        <w:t xml:space="preserve"> часу</w:t>
      </w:r>
      <w:r w:rsidRPr="0011011B">
        <w:rPr>
          <w:rFonts w:eastAsia="Calibri"/>
          <w:sz w:val="28"/>
          <w:szCs w:val="28"/>
          <w:lang w:eastAsia="en-US"/>
        </w:rPr>
        <w:t xml:space="preserve"> с 15 - минутным перерывом;</w:t>
      </w:r>
    </w:p>
    <w:p w14:paraId="36380424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-  2 год обучения - 3 раза в неделю по 2 часа с 15 - минутным перерывом;</w:t>
      </w:r>
    </w:p>
    <w:p w14:paraId="7A467779" w14:textId="77777777" w:rsidR="00815591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-  3 год обучения - 3 раза в неделю по 2 часа с 15 - минутным перерывом.</w:t>
      </w:r>
    </w:p>
    <w:p w14:paraId="01B9E449" w14:textId="052F1795" w:rsidR="008A3BB7" w:rsidRDefault="00325F54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A3BB7">
        <w:rPr>
          <w:rFonts w:eastAsia="Calibri"/>
          <w:sz w:val="28"/>
          <w:szCs w:val="28"/>
          <w:lang w:eastAsia="en-US"/>
        </w:rPr>
        <w:t>ежим занятий при дист</w:t>
      </w:r>
      <w:r>
        <w:rPr>
          <w:rFonts w:eastAsia="Calibri"/>
          <w:sz w:val="28"/>
          <w:szCs w:val="28"/>
          <w:lang w:eastAsia="en-US"/>
        </w:rPr>
        <w:t>а</w:t>
      </w:r>
      <w:r w:rsidR="008A3BB7">
        <w:rPr>
          <w:rFonts w:eastAsia="Calibri"/>
          <w:sz w:val="28"/>
          <w:szCs w:val="28"/>
          <w:lang w:eastAsia="en-US"/>
        </w:rPr>
        <w:t>нционной форме обучения: 3 раза в неделю по 30 минут.</w:t>
      </w:r>
    </w:p>
    <w:p w14:paraId="62FED243" w14:textId="77777777" w:rsidR="00815591" w:rsidRDefault="00815591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Виды занятий при дистанционном обучении:</w:t>
      </w:r>
    </w:p>
    <w:p w14:paraId="650841F6" w14:textId="0E5292AF" w:rsidR="00815591" w:rsidRDefault="00815591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val="en-US" w:eastAsia="en-US"/>
        </w:rPr>
        <w:t>oflain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занятие (видео занятие записи);</w:t>
      </w:r>
    </w:p>
    <w:p w14:paraId="7D85BA8C" w14:textId="6460E3FA" w:rsidR="00815591" w:rsidRDefault="00815591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разработанные педагогом презентации с текстовым комментарием;</w:t>
      </w:r>
    </w:p>
    <w:p w14:paraId="10D206F0" w14:textId="62C7676E" w:rsidR="00815591" w:rsidRDefault="00815591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val="en-US" w:eastAsia="en-US"/>
        </w:rPr>
        <w:t>online</w:t>
      </w:r>
      <w:r w:rsidRPr="00815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занятие (</w:t>
      </w:r>
      <w:r>
        <w:rPr>
          <w:rFonts w:eastAsia="Calibri"/>
          <w:sz w:val="28"/>
          <w:szCs w:val="28"/>
          <w:lang w:val="en-US" w:eastAsia="en-US"/>
        </w:rPr>
        <w:t>online</w:t>
      </w:r>
      <w:r>
        <w:rPr>
          <w:rFonts w:eastAsia="Calibri"/>
          <w:sz w:val="28"/>
          <w:szCs w:val="28"/>
          <w:lang w:eastAsia="en-US"/>
        </w:rPr>
        <w:t xml:space="preserve"> – видео лекция; </w:t>
      </w:r>
      <w:r>
        <w:rPr>
          <w:rFonts w:eastAsia="Calibri"/>
          <w:sz w:val="28"/>
          <w:szCs w:val="28"/>
          <w:lang w:val="en-US" w:eastAsia="en-US"/>
        </w:rPr>
        <w:t>online</w:t>
      </w:r>
      <w:r>
        <w:rPr>
          <w:rFonts w:eastAsia="Calibri"/>
          <w:sz w:val="28"/>
          <w:szCs w:val="28"/>
          <w:lang w:eastAsia="en-US"/>
        </w:rPr>
        <w:t xml:space="preserve"> – консультация);</w:t>
      </w:r>
    </w:p>
    <w:p w14:paraId="0C53CE0E" w14:textId="5469329C" w:rsidR="00815591" w:rsidRDefault="00815591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фрагменты и материалы образовательных интернет – ресурсов;</w:t>
      </w:r>
    </w:p>
    <w:p w14:paraId="36380425" w14:textId="2B264495" w:rsidR="0011011B" w:rsidRPr="0011011B" w:rsidRDefault="00815591" w:rsidP="008A3BB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адресные дистанционные консультации.</w:t>
      </w:r>
      <w:r w:rsidR="0011011B" w:rsidRPr="0011011B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36380426" w14:textId="77777777" w:rsidR="0011011B" w:rsidRDefault="0011011B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При определении режима </w:t>
      </w:r>
      <w:r w:rsidR="002706A2">
        <w:rPr>
          <w:sz w:val="28"/>
          <w:szCs w:val="28"/>
          <w:lang w:eastAsia="ru-RU"/>
        </w:rPr>
        <w:t>занятий учтены требования СанПиН</w:t>
      </w:r>
      <w:r w:rsidRPr="0011011B">
        <w:rPr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7621CF02" w14:textId="1F6C7042" w:rsidR="008A3BB7" w:rsidRDefault="008A3BB7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Согласно</w:t>
      </w:r>
      <w:r w:rsidR="00E71B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требованиям</w:t>
      </w:r>
      <w:proofErr w:type="gramEnd"/>
      <w:r>
        <w:rPr>
          <w:sz w:val="28"/>
          <w:szCs w:val="28"/>
          <w:lang w:eastAsia="ru-RU"/>
        </w:rPr>
        <w:t xml:space="preserve"> СанПиН 2.4.3648-20 «Санитарно-эпидемиологические требования к организациям воспитания и обучения, отдыха и оздоровления детей и молодежи «продолжительность онлайн-занятия, а также время самостоятельной работы учащихся среднего школьного возраста за компьютером, планшетом или другим электронным носителем не должно превышать 30 минут. </w:t>
      </w:r>
    </w:p>
    <w:p w14:paraId="36380427" w14:textId="77777777" w:rsidR="0011011B" w:rsidRPr="0011011B" w:rsidRDefault="0011011B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380428" w14:textId="7889BB5E" w:rsidR="0011011B" w:rsidRPr="00514613" w:rsidRDefault="0051422D" w:rsidP="00514613">
      <w:pPr>
        <w:pStyle w:val="af0"/>
        <w:numPr>
          <w:ilvl w:val="1"/>
          <w:numId w:val="31"/>
        </w:num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11011B" w:rsidRPr="00514613">
        <w:rPr>
          <w:b/>
          <w:sz w:val="28"/>
          <w:szCs w:val="28"/>
          <w:lang w:eastAsia="ru-RU"/>
        </w:rPr>
        <w:t xml:space="preserve">Цель и </w:t>
      </w:r>
      <w:r w:rsidR="004977FE" w:rsidRPr="00514613">
        <w:rPr>
          <w:b/>
          <w:sz w:val="28"/>
          <w:szCs w:val="28"/>
          <w:lang w:eastAsia="ru-RU"/>
        </w:rPr>
        <w:t>задачи программы</w:t>
      </w:r>
    </w:p>
    <w:p w14:paraId="59681240" w14:textId="77777777" w:rsidR="00514613" w:rsidRPr="00514613" w:rsidRDefault="00514613" w:rsidP="00514613">
      <w:pPr>
        <w:pStyle w:val="af0"/>
        <w:suppressAutoHyphens w:val="0"/>
        <w:ind w:left="375"/>
        <w:rPr>
          <w:b/>
          <w:sz w:val="28"/>
          <w:szCs w:val="28"/>
          <w:lang w:eastAsia="ru-RU"/>
        </w:rPr>
      </w:pPr>
    </w:p>
    <w:p w14:paraId="36380429" w14:textId="306EAA6A" w:rsidR="0011011B" w:rsidRPr="00E90B81" w:rsidRDefault="00860E82" w:rsidP="00514613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 программы</w:t>
      </w:r>
      <w:r w:rsidR="00606AB6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606AB6">
        <w:rPr>
          <w:sz w:val="28"/>
          <w:szCs w:val="28"/>
        </w:rPr>
        <w:t>о</w:t>
      </w:r>
      <w:r w:rsidR="00644489" w:rsidRPr="00A73DCC">
        <w:rPr>
          <w:sz w:val="28"/>
          <w:szCs w:val="28"/>
        </w:rPr>
        <w:t>бу</w:t>
      </w:r>
      <w:r w:rsidR="00E90B81">
        <w:rPr>
          <w:sz w:val="28"/>
          <w:szCs w:val="28"/>
        </w:rPr>
        <w:t xml:space="preserve">чить детей основам </w:t>
      </w:r>
      <w:r w:rsidR="00EF3851">
        <w:rPr>
          <w:sz w:val="28"/>
          <w:szCs w:val="28"/>
        </w:rPr>
        <w:t>танца</w:t>
      </w:r>
      <w:r w:rsidR="00606AB6">
        <w:rPr>
          <w:sz w:val="28"/>
          <w:szCs w:val="28"/>
        </w:rPr>
        <w:t xml:space="preserve"> с элементами ритмики </w:t>
      </w:r>
      <w:r w:rsidR="00EF3851">
        <w:rPr>
          <w:sz w:val="28"/>
          <w:szCs w:val="28"/>
        </w:rPr>
        <w:t>посредством занятий хореографией.</w:t>
      </w:r>
    </w:p>
    <w:p w14:paraId="3638042A" w14:textId="208C6745" w:rsidR="00644489" w:rsidRPr="00644489" w:rsidRDefault="0011011B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Задачи программы</w:t>
      </w:r>
      <w:r w:rsidR="00644489">
        <w:rPr>
          <w:b/>
          <w:sz w:val="28"/>
          <w:szCs w:val="28"/>
          <w:lang w:eastAsia="ru-RU"/>
        </w:rPr>
        <w:t>:</w:t>
      </w:r>
    </w:p>
    <w:p w14:paraId="3638042B" w14:textId="77777777" w:rsidR="00644489" w:rsidRDefault="009E7C17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46350">
        <w:rPr>
          <w:sz w:val="28"/>
          <w:szCs w:val="28"/>
          <w:u w:val="single"/>
        </w:rPr>
        <w:t>Воспитательные</w:t>
      </w:r>
      <w:r w:rsidR="00B46350">
        <w:rPr>
          <w:sz w:val="28"/>
          <w:szCs w:val="28"/>
          <w:u w:val="single"/>
        </w:rPr>
        <w:t xml:space="preserve">: </w:t>
      </w:r>
      <w:r w:rsidR="00B46350" w:rsidRPr="00B46350">
        <w:rPr>
          <w:sz w:val="28"/>
          <w:szCs w:val="28"/>
        </w:rPr>
        <w:t xml:space="preserve">сформировать эмоциональную отзывчивость на музыку и умение воспринимать исполняемое </w:t>
      </w:r>
      <w:r w:rsidR="005A7B91">
        <w:rPr>
          <w:sz w:val="28"/>
          <w:szCs w:val="28"/>
        </w:rPr>
        <w:t xml:space="preserve">хореографическое </w:t>
      </w:r>
      <w:r w:rsidR="005A7B91" w:rsidRPr="00B46350">
        <w:rPr>
          <w:sz w:val="28"/>
          <w:szCs w:val="28"/>
        </w:rPr>
        <w:t>произведение</w:t>
      </w:r>
      <w:r w:rsidR="00B46350" w:rsidRPr="00B46350">
        <w:rPr>
          <w:sz w:val="28"/>
          <w:szCs w:val="28"/>
        </w:rPr>
        <w:t xml:space="preserve"> </w:t>
      </w:r>
      <w:proofErr w:type="gramStart"/>
      <w:r w:rsidR="00B46350" w:rsidRPr="00B46350">
        <w:rPr>
          <w:sz w:val="28"/>
          <w:szCs w:val="28"/>
        </w:rPr>
        <w:t>в единстве это</w:t>
      </w:r>
      <w:proofErr w:type="gramEnd"/>
      <w:r w:rsidR="00B46350" w:rsidRPr="00B46350">
        <w:rPr>
          <w:sz w:val="28"/>
          <w:szCs w:val="28"/>
        </w:rPr>
        <w:t xml:space="preserve"> формы и содержания.</w:t>
      </w:r>
    </w:p>
    <w:p w14:paraId="3638042C" w14:textId="77777777" w:rsidR="00B46350" w:rsidRDefault="00B46350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развивать музыкальные способности учащихся: силу воли и самостоятельность, наблюдательность, память, художественный вкус, внимание, зрительную и двигательную память, музыкальный слух и чувств ритма.</w:t>
      </w:r>
    </w:p>
    <w:p w14:paraId="3638042D" w14:textId="77777777" w:rsidR="00B46350" w:rsidRDefault="005A7B91" w:rsidP="00514613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Обучающие: </w:t>
      </w:r>
      <w:r w:rsidRPr="005A7B91">
        <w:rPr>
          <w:sz w:val="28"/>
          <w:szCs w:val="28"/>
        </w:rPr>
        <w:t>научить владеть выразительными средствами танцами, специфики постановочного танца, разнообразными движения, схемам и перестроениям в танцах, пространной ориентировке и координации движений, техники исполнения тан</w:t>
      </w:r>
      <w:r w:rsidRPr="007A1CF5">
        <w:rPr>
          <w:sz w:val="28"/>
          <w:szCs w:val="28"/>
        </w:rPr>
        <w:t>цевального элемента.</w:t>
      </w:r>
    </w:p>
    <w:p w14:paraId="15609D96" w14:textId="77777777" w:rsidR="0051422D" w:rsidRDefault="0051422D" w:rsidP="0051422D">
      <w:pPr>
        <w:tabs>
          <w:tab w:val="left" w:pos="720"/>
        </w:tabs>
        <w:jc w:val="both"/>
        <w:rPr>
          <w:sz w:val="28"/>
          <w:szCs w:val="28"/>
        </w:rPr>
      </w:pPr>
    </w:p>
    <w:p w14:paraId="368A37F1" w14:textId="77777777" w:rsidR="0051422D" w:rsidRDefault="0051422D" w:rsidP="0051422D">
      <w:pPr>
        <w:tabs>
          <w:tab w:val="left" w:pos="720"/>
        </w:tabs>
        <w:jc w:val="both"/>
        <w:rPr>
          <w:sz w:val="28"/>
          <w:szCs w:val="28"/>
        </w:rPr>
      </w:pPr>
    </w:p>
    <w:p w14:paraId="6F90F815" w14:textId="77777777" w:rsidR="0051422D" w:rsidRDefault="0051422D" w:rsidP="0051422D">
      <w:pPr>
        <w:tabs>
          <w:tab w:val="left" w:pos="720"/>
        </w:tabs>
        <w:jc w:val="both"/>
        <w:rPr>
          <w:sz w:val="28"/>
          <w:szCs w:val="28"/>
        </w:rPr>
      </w:pPr>
    </w:p>
    <w:p w14:paraId="278A2E2C" w14:textId="77777777" w:rsidR="0051422D" w:rsidRDefault="0051422D" w:rsidP="0051422D">
      <w:pPr>
        <w:tabs>
          <w:tab w:val="left" w:pos="720"/>
        </w:tabs>
        <w:jc w:val="both"/>
        <w:rPr>
          <w:sz w:val="28"/>
          <w:szCs w:val="28"/>
        </w:rPr>
      </w:pPr>
    </w:p>
    <w:p w14:paraId="3638042F" w14:textId="48202CB9" w:rsidR="005A7B91" w:rsidRPr="0051422D" w:rsidRDefault="0051422D" w:rsidP="0051422D">
      <w:pPr>
        <w:pStyle w:val="af0"/>
        <w:numPr>
          <w:ilvl w:val="1"/>
          <w:numId w:val="3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A7B91" w:rsidRPr="0051422D">
        <w:rPr>
          <w:b/>
          <w:sz w:val="28"/>
          <w:szCs w:val="28"/>
        </w:rPr>
        <w:t>Содержание программы</w:t>
      </w:r>
    </w:p>
    <w:p w14:paraId="2F7C4171" w14:textId="77777777" w:rsidR="00514613" w:rsidRDefault="00514613" w:rsidP="005146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6380431" w14:textId="14E3CBFB" w:rsidR="00757346" w:rsidRDefault="005A7B91" w:rsidP="00514613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757346">
        <w:rPr>
          <w:sz w:val="28"/>
          <w:szCs w:val="28"/>
        </w:rPr>
        <w:t>Учебный план первого года обучения</w:t>
      </w:r>
    </w:p>
    <w:p w14:paraId="7A2B0B79" w14:textId="77777777" w:rsidR="00CB039E" w:rsidRPr="00757346" w:rsidRDefault="00CB039E" w:rsidP="0051461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tbl>
      <w:tblPr>
        <w:tblStyle w:val="a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2562"/>
        <w:gridCol w:w="993"/>
        <w:gridCol w:w="1134"/>
        <w:gridCol w:w="1134"/>
        <w:gridCol w:w="1842"/>
        <w:gridCol w:w="851"/>
        <w:gridCol w:w="1134"/>
      </w:tblGrid>
      <w:tr w:rsidR="00CB039E" w14:paraId="36380436" w14:textId="2F33ECA6" w:rsidTr="003872DE">
        <w:trPr>
          <w:trHeight w:val="180"/>
        </w:trPr>
        <w:tc>
          <w:tcPr>
            <w:tcW w:w="698" w:type="dxa"/>
            <w:vMerge w:val="restart"/>
          </w:tcPr>
          <w:p w14:paraId="36380432" w14:textId="77777777" w:rsidR="00CB039E" w:rsidRPr="00CB039E" w:rsidRDefault="00CB039E" w:rsidP="00757346">
            <w:pPr>
              <w:tabs>
                <w:tab w:val="left" w:pos="720"/>
              </w:tabs>
              <w:jc w:val="center"/>
            </w:pPr>
            <w:r w:rsidRPr="00CB039E">
              <w:t>п/н</w:t>
            </w:r>
          </w:p>
        </w:tc>
        <w:tc>
          <w:tcPr>
            <w:tcW w:w="2562" w:type="dxa"/>
            <w:vMerge w:val="restart"/>
          </w:tcPr>
          <w:p w14:paraId="36380433" w14:textId="77777777" w:rsidR="00CB039E" w:rsidRPr="00CB039E" w:rsidRDefault="00CB039E" w:rsidP="00757346">
            <w:pPr>
              <w:tabs>
                <w:tab w:val="left" w:pos="720"/>
              </w:tabs>
              <w:jc w:val="center"/>
            </w:pPr>
            <w:r w:rsidRPr="00CB039E">
              <w:t>Название раздела, темы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6380434" w14:textId="77777777" w:rsidR="00CB039E" w:rsidRPr="00CB039E" w:rsidRDefault="00CB039E" w:rsidP="00757346">
            <w:pPr>
              <w:tabs>
                <w:tab w:val="left" w:pos="720"/>
              </w:tabs>
              <w:jc w:val="center"/>
            </w:pPr>
            <w:r w:rsidRPr="00CB039E">
              <w:t>Количество часов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14:paraId="36380435" w14:textId="77777777" w:rsidR="00CB039E" w:rsidRPr="00CB039E" w:rsidRDefault="00CB039E" w:rsidP="00757346">
            <w:pPr>
              <w:tabs>
                <w:tab w:val="left" w:pos="720"/>
              </w:tabs>
              <w:jc w:val="center"/>
            </w:pPr>
            <w:r w:rsidRPr="00CB039E">
              <w:t>Формы аттестации/ контроля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2CD9ED" w14:textId="40060BDC" w:rsidR="00CB039E" w:rsidRPr="00CB039E" w:rsidRDefault="00CF1FD2" w:rsidP="007D3674">
            <w:pPr>
              <w:tabs>
                <w:tab w:val="left" w:pos="720"/>
              </w:tabs>
              <w:ind w:left="-108"/>
              <w:jc w:val="center"/>
            </w:pPr>
            <w:r>
              <w:t>Формы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60A6ECC" w14:textId="2C344D09" w:rsidR="00CB039E" w:rsidRPr="00CB039E" w:rsidRDefault="00CF1FD2" w:rsidP="007D3674">
            <w:pPr>
              <w:tabs>
                <w:tab w:val="left" w:pos="720"/>
              </w:tabs>
              <w:ind w:left="-108"/>
              <w:jc w:val="center"/>
            </w:pPr>
            <w:r>
              <w:t xml:space="preserve">Средство обучения </w:t>
            </w:r>
          </w:p>
        </w:tc>
      </w:tr>
      <w:tr w:rsidR="00CB039E" w14:paraId="3638043D" w14:textId="3CA54BE9" w:rsidTr="003872DE">
        <w:trPr>
          <w:trHeight w:val="150"/>
        </w:trPr>
        <w:tc>
          <w:tcPr>
            <w:tcW w:w="698" w:type="dxa"/>
            <w:vMerge/>
          </w:tcPr>
          <w:p w14:paraId="36380437" w14:textId="77777777" w:rsidR="00CB039E" w:rsidRDefault="00CB039E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36380438" w14:textId="77777777" w:rsidR="00CB039E" w:rsidRDefault="00CB039E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6380439" w14:textId="77777777" w:rsidR="00CB039E" w:rsidRPr="007D3674" w:rsidRDefault="00CB039E" w:rsidP="00757346">
            <w:pPr>
              <w:tabs>
                <w:tab w:val="left" w:pos="720"/>
              </w:tabs>
              <w:jc w:val="center"/>
            </w:pPr>
            <w:r w:rsidRPr="007D367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43A" w14:textId="77777777" w:rsidR="00CB039E" w:rsidRPr="007D3674" w:rsidRDefault="00CB039E" w:rsidP="00757346">
            <w:pPr>
              <w:tabs>
                <w:tab w:val="left" w:pos="720"/>
              </w:tabs>
              <w:jc w:val="center"/>
            </w:pPr>
            <w:r w:rsidRPr="007D3674"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38043B" w14:textId="77777777" w:rsidR="00CB039E" w:rsidRPr="007D3674" w:rsidRDefault="00CB039E" w:rsidP="007D3674">
            <w:pPr>
              <w:tabs>
                <w:tab w:val="left" w:pos="720"/>
              </w:tabs>
              <w:ind w:left="-108"/>
              <w:jc w:val="center"/>
            </w:pPr>
            <w:r w:rsidRPr="007D3674">
              <w:t>практика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3638043C" w14:textId="77777777" w:rsidR="00CB039E" w:rsidRDefault="00CB039E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1149" w14:textId="77777777" w:rsidR="00CB039E" w:rsidRDefault="00CB039E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C5E0D60" w14:textId="77777777" w:rsidR="00CB039E" w:rsidRDefault="00CB039E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355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5"/>
        <w:gridCol w:w="2552"/>
        <w:gridCol w:w="993"/>
        <w:gridCol w:w="1134"/>
        <w:gridCol w:w="1134"/>
        <w:gridCol w:w="1842"/>
        <w:gridCol w:w="851"/>
        <w:gridCol w:w="1134"/>
      </w:tblGrid>
      <w:tr w:rsidR="007D3674" w:rsidRPr="00757346" w14:paraId="3638044B" w14:textId="6451BF20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5" w14:textId="739316FC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2310" w14:textId="585F4B5B" w:rsidR="007D3674" w:rsidRPr="00CB039E" w:rsidRDefault="007D367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Вводное занятие </w:t>
            </w:r>
          </w:p>
          <w:p w14:paraId="36380446" w14:textId="370018AB" w:rsidR="007D3674" w:rsidRPr="00CB039E" w:rsidRDefault="007D3674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7" w14:textId="791A367C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8" w14:textId="5CC16B35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9" w14:textId="006200F1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A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D4A93" w14:textId="6D7C25E3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E2936" w14:textId="5FC78DCF" w:rsidR="007D3674" w:rsidRPr="00CF1FD2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7D3674" w:rsidRPr="00757346" w14:paraId="36380452" w14:textId="7A0FD70A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C" w14:textId="5E02CF13" w:rsidR="007D3674" w:rsidRPr="00CB039E" w:rsidRDefault="007D3674" w:rsidP="00A905A0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D" w14:textId="43758973" w:rsidR="007D3674" w:rsidRPr="00CB039E" w:rsidRDefault="007D3674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E" w14:textId="6126A932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F" w14:textId="605E587F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0" w14:textId="2F626201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1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BA8DF" w14:textId="7738619B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A51A" w14:textId="5607F1C1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7D3674" w:rsidRPr="00757346" w14:paraId="36380459" w14:textId="0513434F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3" w14:textId="17CC41A6" w:rsidR="007D3674" w:rsidRPr="00CB039E" w:rsidRDefault="007D3674" w:rsidP="00A905A0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4" w14:textId="12BEF97A" w:rsidR="007D3674" w:rsidRPr="00CB039E" w:rsidRDefault="007D3674" w:rsidP="00A905A0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Партерный экзерсис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5" w14:textId="4EF3EAC1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6" w14:textId="56369269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7" w14:textId="1F0FAD49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5531A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Текущий  </w:t>
            </w:r>
          </w:p>
          <w:p w14:paraId="36380458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363B6" w14:textId="49E79744" w:rsidR="007D3674" w:rsidRPr="003872DE" w:rsidRDefault="007D3674" w:rsidP="003872DE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595E" w14:textId="77777777" w:rsidR="007D3674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</w:p>
          <w:p w14:paraId="151D34F6" w14:textId="77777777" w:rsidR="007D3674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ciassik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</w:p>
          <w:p w14:paraId="4F09DC4E" w14:textId="030FD3DA" w:rsidR="007D3674" w:rsidRPr="003872DE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7D3674" w:rsidRPr="00757346" w14:paraId="36380460" w14:textId="02E08B59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A" w14:textId="1F620861" w:rsidR="007D3674" w:rsidRPr="00CB039E" w:rsidRDefault="007D3674" w:rsidP="00A905A0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B" w14:textId="77777777" w:rsidR="007D3674" w:rsidRPr="00CB039E" w:rsidRDefault="007D3674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C" w14:textId="7FE03ED6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D" w14:textId="62D2E650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E" w14:textId="0BADBD71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2ACDA" w14:textId="77777777" w:rsidR="007D3674" w:rsidRPr="00CB039E" w:rsidRDefault="007D3674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Контрольное</w:t>
            </w:r>
          </w:p>
          <w:p w14:paraId="3638045F" w14:textId="32A2B6FC" w:rsidR="007D3674" w:rsidRPr="00CB039E" w:rsidRDefault="007D3674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02B65" w14:textId="697009FB" w:rsidR="007D3674" w:rsidRPr="00757346" w:rsidRDefault="007D3674" w:rsidP="00CF1FD2">
            <w:pPr>
              <w:pStyle w:val="15"/>
              <w:snapToGri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D042" w14:textId="77777777" w:rsidR="007D3674" w:rsidRDefault="007D3674" w:rsidP="001D410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</w:p>
          <w:p w14:paraId="33B120EF" w14:textId="77777777" w:rsidR="007D3674" w:rsidRDefault="007D3674" w:rsidP="001D410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ciassik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</w:p>
          <w:p w14:paraId="7B4E74E0" w14:textId="2D494A11" w:rsidR="007D3674" w:rsidRPr="00757346" w:rsidRDefault="007D3674" w:rsidP="00CF1FD2">
            <w:pPr>
              <w:pStyle w:val="15"/>
              <w:snapToGrid w:val="0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7D3674" w:rsidRPr="00E50F91" w14:paraId="36380467" w14:textId="7AC999FA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1" w14:textId="2C622835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2" w14:textId="77777777" w:rsidR="007D3674" w:rsidRPr="00CB039E" w:rsidRDefault="007D3674" w:rsidP="001524FD">
            <w:pPr>
              <w:pStyle w:val="15"/>
              <w:snapToGrid w:val="0"/>
              <w:ind w:right="118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3" w14:textId="051675B9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4" w14:textId="567E1C42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A73D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5" w14:textId="6536BB65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6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4AFA6" w14:textId="28E7112A" w:rsidR="007D3674" w:rsidRPr="00B66190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7549F" w14:textId="2D8F8644" w:rsidR="007D3674" w:rsidRPr="00E50F91" w:rsidRDefault="007D3674" w:rsidP="00A017A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E50F91">
              <w:rPr>
                <w:sz w:val="24"/>
                <w:szCs w:val="24"/>
                <w:lang w:val="en-US"/>
              </w:rPr>
              <w:t>://</w:t>
            </w:r>
          </w:p>
          <w:p w14:paraId="652E3866" w14:textId="77777777" w:rsidR="007D3674" w:rsidRDefault="007D3674" w:rsidP="00A017A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vk.com</w:t>
            </w:r>
            <w:r w:rsidRPr="00E50F91">
              <w:rPr>
                <w:sz w:val="24"/>
                <w:szCs w:val="24"/>
                <w:lang w:val="en-US"/>
              </w:rPr>
              <w:t>/</w:t>
            </w:r>
          </w:p>
          <w:p w14:paraId="3D6724EF" w14:textId="77777777" w:rsidR="007D3674" w:rsidRDefault="007D3674" w:rsidP="00A017A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</w:p>
          <w:p w14:paraId="23250907" w14:textId="6B12A346" w:rsidR="007D3674" w:rsidRPr="00A017A0" w:rsidRDefault="007D3674" w:rsidP="00A017A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russia</w:t>
            </w:r>
            <w:proofErr w:type="spellEnd"/>
          </w:p>
        </w:tc>
      </w:tr>
      <w:tr w:rsidR="007D3674" w:rsidRPr="00757346" w14:paraId="3638046E" w14:textId="1501351E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8" w14:textId="2FFD9588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9" w14:textId="77777777" w:rsidR="007D3674" w:rsidRPr="00CB039E" w:rsidRDefault="007D3674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Элементы эстрадного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A" w14:textId="49AEE4B1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B" w14:textId="7FBFFFAF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C" w14:textId="03C0CF4B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D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B84CD" w14:textId="7B885196" w:rsidR="007D3674" w:rsidRPr="00E50F91" w:rsidRDefault="007D3674" w:rsidP="00E50F91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16524" w14:textId="1134E76C" w:rsidR="007D3674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preobrsc</w:t>
            </w:r>
            <w:proofErr w:type="spellEnd"/>
          </w:p>
          <w:p w14:paraId="6A5F76BE" w14:textId="359EE28B" w:rsidR="007D3674" w:rsidRPr="00B66190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hool24.ru</w:t>
            </w:r>
          </w:p>
        </w:tc>
      </w:tr>
      <w:tr w:rsidR="007D3674" w:rsidRPr="00757346" w14:paraId="36380475" w14:textId="523ADB73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F" w14:textId="71B89494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0" w14:textId="77777777" w:rsidR="007D3674" w:rsidRPr="00CB039E" w:rsidRDefault="007D3674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1" w14:textId="7E1008E0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2" w14:textId="48317FF2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3" w14:textId="2372DCBA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4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41CB0" w14:textId="19A48C54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844C9" w14:textId="77777777" w:rsidR="007D3674" w:rsidRDefault="007D3674" w:rsidP="001D410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</w:p>
          <w:p w14:paraId="4A63BDCB" w14:textId="77777777" w:rsidR="007D3674" w:rsidRPr="00B66190" w:rsidRDefault="007D3674" w:rsidP="001D410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661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/</w:t>
            </w:r>
          </w:p>
          <w:p w14:paraId="6F74E85D" w14:textId="77777777" w:rsidR="007D3674" w:rsidRPr="00B66190" w:rsidRDefault="007D3674" w:rsidP="001D410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</w:p>
          <w:p w14:paraId="3701B3FA" w14:textId="73032CE5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russia</w:t>
            </w:r>
            <w:proofErr w:type="spellEnd"/>
          </w:p>
        </w:tc>
      </w:tr>
      <w:tr w:rsidR="007D3674" w:rsidRPr="00757346" w14:paraId="36380483" w14:textId="344B93A8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D" w14:textId="47D08DE0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E726" w14:textId="77777777" w:rsidR="007D3674" w:rsidRDefault="007D3674" w:rsidP="00A905A0">
            <w:pPr>
              <w:pStyle w:val="15"/>
              <w:snapToGrid w:val="0"/>
              <w:ind w:right="-307"/>
              <w:rPr>
                <w:sz w:val="24"/>
                <w:szCs w:val="24"/>
                <w:lang w:val="en-US"/>
              </w:rPr>
            </w:pPr>
            <w:r w:rsidRPr="00CB039E">
              <w:rPr>
                <w:sz w:val="24"/>
                <w:szCs w:val="24"/>
              </w:rPr>
              <w:t>Творческая</w:t>
            </w:r>
          </w:p>
          <w:p w14:paraId="3638047E" w14:textId="2FFE8302" w:rsidR="007D3674" w:rsidRPr="00CB039E" w:rsidRDefault="007D3674" w:rsidP="00A905A0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F" w14:textId="74B83D02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0" w14:textId="423C6EC9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1" w14:textId="598761B5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2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43399" w14:textId="5F7A1042" w:rsidR="007D3674" w:rsidRPr="00245275" w:rsidRDefault="007D3674" w:rsidP="0024527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463C" w14:textId="4389C7A3" w:rsidR="007D3674" w:rsidRPr="00245275" w:rsidRDefault="001D4105" w:rsidP="0024527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hyperlink r:id="rId9" w:history="1">
              <w:r w:rsidR="007D3674" w:rsidRPr="00BD76A1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="007D3674" w:rsidRPr="00BD76A1">
                <w:rPr>
                  <w:rStyle w:val="af"/>
                  <w:sz w:val="24"/>
                  <w:szCs w:val="24"/>
                </w:rPr>
                <w:t>://</w:t>
              </w:r>
              <w:proofErr w:type="spellStart"/>
              <w:r w:rsidR="007D3674" w:rsidRPr="00BD76A1">
                <w:rPr>
                  <w:rStyle w:val="af"/>
                  <w:sz w:val="24"/>
                  <w:szCs w:val="24"/>
                  <w:lang w:val="en-US"/>
                </w:rPr>
                <w:t>ww</w:t>
              </w:r>
              <w:proofErr w:type="spellEnd"/>
            </w:hyperlink>
          </w:p>
          <w:p w14:paraId="3A3B9DBD" w14:textId="77777777" w:rsidR="007D3674" w:rsidRPr="00245275" w:rsidRDefault="007D3674" w:rsidP="0024527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</w:t>
            </w:r>
            <w:r w:rsidRPr="0024527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horeog</w:t>
            </w:r>
            <w:proofErr w:type="spellEnd"/>
            <w:proofErr w:type="gramEnd"/>
          </w:p>
          <w:p w14:paraId="526C6481" w14:textId="2DB2F7F3" w:rsidR="007D3674" w:rsidRPr="00FC33B7" w:rsidRDefault="007D3674" w:rsidP="00FC33B7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paf.com</w:t>
            </w:r>
          </w:p>
        </w:tc>
      </w:tr>
      <w:tr w:rsidR="007D3674" w:rsidRPr="00757346" w14:paraId="3638048A" w14:textId="3F10C526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4" w14:textId="50A1ECD6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9923" w14:textId="77777777" w:rsidR="007D3674" w:rsidRPr="00CB039E" w:rsidRDefault="007D3674" w:rsidP="001524FD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Музыкально-танцевальные </w:t>
            </w:r>
          </w:p>
          <w:p w14:paraId="36380485" w14:textId="3F69EF72" w:rsidR="007D3674" w:rsidRPr="00CB039E" w:rsidRDefault="007D3674" w:rsidP="00A905A0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6" w14:textId="12CD765B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7" w14:textId="079AD376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8" w14:textId="2876E421" w:rsidR="007D3674" w:rsidRPr="007D367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9" w14:textId="77777777" w:rsidR="007D3674" w:rsidRPr="00CB039E" w:rsidRDefault="007D3674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40D92" w14:textId="3F9192CD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B7D0" w14:textId="77777777" w:rsidR="007D3674" w:rsidRDefault="007D3674" w:rsidP="0024527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irbis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14:paraId="01681FB8" w14:textId="0DEF6D86" w:rsidR="007D3674" w:rsidRPr="00757346" w:rsidRDefault="007D3674" w:rsidP="0024527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dance.ru</w:t>
            </w:r>
          </w:p>
        </w:tc>
      </w:tr>
      <w:tr w:rsidR="007D3674" w:rsidRPr="00757346" w14:paraId="36380491" w14:textId="3486DB24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B" w14:textId="6D18DEBC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093B" w14:textId="77777777" w:rsidR="007D3674" w:rsidRPr="00CB039E" w:rsidRDefault="007D3674" w:rsidP="00A905A0">
            <w:pPr>
              <w:pStyle w:val="15"/>
              <w:snapToGrid w:val="0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Мероприятия воспитательного характера</w:t>
            </w:r>
          </w:p>
          <w:p w14:paraId="7D0E409E" w14:textId="47E4339A" w:rsidR="007D3674" w:rsidRPr="00CB039E" w:rsidRDefault="007D3674" w:rsidP="00A905A0">
            <w:pPr>
              <w:pStyle w:val="15"/>
              <w:snapToGrid w:val="0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Беседы об искусстве</w:t>
            </w:r>
          </w:p>
          <w:p w14:paraId="3638048C" w14:textId="45DFCD31" w:rsidR="007D3674" w:rsidRPr="00CB039E" w:rsidRDefault="007D3674" w:rsidP="00A905A0">
            <w:pPr>
              <w:pStyle w:val="15"/>
              <w:snapToGrid w:val="0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 xml:space="preserve">Прослушивание </w:t>
            </w:r>
            <w:proofErr w:type="gramStart"/>
            <w:r w:rsidRPr="00CB039E">
              <w:rPr>
                <w:sz w:val="24"/>
                <w:szCs w:val="24"/>
              </w:rPr>
              <w:t>музыки  посещение</w:t>
            </w:r>
            <w:proofErr w:type="gramEnd"/>
            <w:r w:rsidRPr="00CB039E">
              <w:rPr>
                <w:sz w:val="24"/>
                <w:szCs w:val="24"/>
              </w:rPr>
              <w:t xml:space="preserve"> концертов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D" w14:textId="4CCD67FC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E" w14:textId="7F1B0B74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F" w14:textId="4B936A55" w:rsidR="007D3674" w:rsidRPr="00CB039E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0" w14:textId="2754B29F" w:rsidR="007D3674" w:rsidRPr="00CB039E" w:rsidRDefault="007D3674" w:rsidP="00A905A0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CB039E">
              <w:rPr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F3137" w14:textId="44FCDFFA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C1D1" w14:textId="34294E1E" w:rsidR="007D3674" w:rsidRPr="00757346" w:rsidRDefault="007D3674" w:rsidP="00CF1FD2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7D3674" w:rsidRPr="00757346" w14:paraId="363804A1" w14:textId="58A3C13A" w:rsidTr="003872D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9" w14:textId="77777777" w:rsidR="007D3674" w:rsidRPr="002E54A4" w:rsidRDefault="007D3674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A" w14:textId="77777777" w:rsidR="007D3674" w:rsidRPr="002E54A4" w:rsidRDefault="007D3674" w:rsidP="001524FD">
            <w:pPr>
              <w:pStyle w:val="15"/>
              <w:snapToGrid w:val="0"/>
              <w:ind w:right="-307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B" w14:textId="51298EFC" w:rsidR="007D3674" w:rsidRPr="002E54A4" w:rsidRDefault="007D3674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C" w14:textId="5FD20ED9" w:rsidR="007D3674" w:rsidRPr="002E54A4" w:rsidRDefault="001D206C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  <w:lang w:val="en-US"/>
              </w:rPr>
            </w:pPr>
            <w:r w:rsidRPr="002E54A4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E" w14:textId="7C7C1240" w:rsidR="007D3674" w:rsidRPr="002E54A4" w:rsidRDefault="007D3674" w:rsidP="001D206C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  <w:lang w:val="en-US"/>
              </w:rPr>
            </w:pPr>
            <w:r w:rsidRPr="002E54A4">
              <w:rPr>
                <w:b/>
                <w:sz w:val="24"/>
                <w:szCs w:val="24"/>
              </w:rPr>
              <w:t>20</w:t>
            </w:r>
            <w:r w:rsidR="001D206C" w:rsidRPr="002E54A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F" w14:textId="77777777" w:rsidR="007D3674" w:rsidRPr="002E54A4" w:rsidRDefault="007D3674" w:rsidP="00757346">
            <w:pPr>
              <w:suppressAutoHyphens w:val="0"/>
              <w:ind w:left="34"/>
              <w:rPr>
                <w:rFonts w:eastAsia="Arial"/>
              </w:rPr>
            </w:pPr>
            <w:r w:rsidRPr="002E54A4">
              <w:rPr>
                <w:rFonts w:eastAsia="Arial"/>
              </w:rPr>
              <w:t xml:space="preserve">Концерт </w:t>
            </w:r>
          </w:p>
          <w:p w14:paraId="363804A0" w14:textId="77777777" w:rsidR="007D3674" w:rsidRPr="002E54A4" w:rsidRDefault="007D3674" w:rsidP="00757346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81FFF" w14:textId="77777777" w:rsidR="007D3674" w:rsidRDefault="007D3674" w:rsidP="00CF1FD2">
            <w:pPr>
              <w:suppressAutoHyphens w:val="0"/>
              <w:ind w:left="-108"/>
              <w:rPr>
                <w:rFonts w:eastAsia="Arial"/>
                <w:b/>
              </w:rPr>
            </w:pPr>
          </w:p>
          <w:p w14:paraId="4CE4A7D9" w14:textId="77777777" w:rsidR="007D3674" w:rsidRPr="00757346" w:rsidRDefault="007D3674" w:rsidP="00CF1FD2">
            <w:pPr>
              <w:pStyle w:val="15"/>
              <w:snapToGrid w:val="0"/>
              <w:ind w:left="-108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93EB" w14:textId="77777777" w:rsidR="007D3674" w:rsidRDefault="007D3674" w:rsidP="00CF1FD2">
            <w:pPr>
              <w:suppressAutoHyphens w:val="0"/>
              <w:ind w:left="-108"/>
              <w:rPr>
                <w:rFonts w:eastAsia="Arial"/>
                <w:b/>
              </w:rPr>
            </w:pPr>
          </w:p>
          <w:p w14:paraId="1D38B327" w14:textId="77777777" w:rsidR="007D3674" w:rsidRPr="00757346" w:rsidRDefault="007D3674" w:rsidP="00CF1FD2">
            <w:pPr>
              <w:pStyle w:val="15"/>
              <w:snapToGrid w:val="0"/>
              <w:ind w:left="-108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3804A3" w14:textId="77777777" w:rsidR="007C4A54" w:rsidRPr="00CA322F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  <w:lang w:val="en-US"/>
        </w:rPr>
      </w:pPr>
    </w:p>
    <w:p w14:paraId="389934B9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88869C8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544F0FEC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7822AAA5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4F97AF1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51EE6B42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4295988B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0009F6F9" w14:textId="77777777" w:rsidR="002B4145" w:rsidRDefault="002B414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363804A5" w14:textId="1C40A800" w:rsidR="00E9064F" w:rsidRPr="002E54A4" w:rsidRDefault="00757346" w:rsidP="0051461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lastRenderedPageBreak/>
        <w:t xml:space="preserve">Учебный план </w:t>
      </w:r>
      <w:r>
        <w:rPr>
          <w:sz w:val="28"/>
          <w:szCs w:val="28"/>
        </w:rPr>
        <w:t>второго</w:t>
      </w:r>
      <w:r w:rsidRPr="00757346">
        <w:rPr>
          <w:sz w:val="28"/>
          <w:szCs w:val="28"/>
        </w:rPr>
        <w:t xml:space="preserve"> года обучения</w:t>
      </w:r>
    </w:p>
    <w:p w14:paraId="50113707" w14:textId="77777777" w:rsidR="007D3674" w:rsidRPr="002E54A4" w:rsidRDefault="007D3674" w:rsidP="00514613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2562"/>
        <w:gridCol w:w="993"/>
        <w:gridCol w:w="1134"/>
        <w:gridCol w:w="1134"/>
        <w:gridCol w:w="1842"/>
        <w:gridCol w:w="851"/>
        <w:gridCol w:w="1134"/>
      </w:tblGrid>
      <w:tr w:rsidR="002B4145" w:rsidRPr="002E54A4" w14:paraId="363804AA" w14:textId="498D594B" w:rsidTr="002B4145">
        <w:trPr>
          <w:trHeight w:val="180"/>
        </w:trPr>
        <w:tc>
          <w:tcPr>
            <w:tcW w:w="698" w:type="dxa"/>
            <w:vMerge w:val="restart"/>
          </w:tcPr>
          <w:p w14:paraId="363804A6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п/н</w:t>
            </w:r>
          </w:p>
        </w:tc>
        <w:tc>
          <w:tcPr>
            <w:tcW w:w="2562" w:type="dxa"/>
            <w:vMerge w:val="restart"/>
          </w:tcPr>
          <w:p w14:paraId="363804A7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Название раздела, темы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63804A8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Количество часов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14:paraId="19546635" w14:textId="77777777" w:rsidR="002B4145" w:rsidRDefault="002B4145" w:rsidP="002B4145">
            <w:pPr>
              <w:tabs>
                <w:tab w:val="left" w:pos="720"/>
              </w:tabs>
              <w:rPr>
                <w:lang w:val="en-US"/>
              </w:rPr>
            </w:pPr>
            <w:r w:rsidRPr="002E54A4">
              <w:t xml:space="preserve">Формы </w:t>
            </w:r>
          </w:p>
          <w:p w14:paraId="4F6185F3" w14:textId="77777777" w:rsidR="002B4145" w:rsidRDefault="002B4145" w:rsidP="002B4145">
            <w:pPr>
              <w:tabs>
                <w:tab w:val="left" w:pos="720"/>
              </w:tabs>
              <w:rPr>
                <w:lang w:val="en-US"/>
              </w:rPr>
            </w:pPr>
            <w:r w:rsidRPr="002E54A4">
              <w:t xml:space="preserve">аттестации/ </w:t>
            </w:r>
          </w:p>
          <w:p w14:paraId="363804A9" w14:textId="6B5C993C" w:rsidR="002B4145" w:rsidRPr="002E54A4" w:rsidRDefault="002B4145" w:rsidP="002B4145">
            <w:pPr>
              <w:tabs>
                <w:tab w:val="left" w:pos="720"/>
              </w:tabs>
            </w:pPr>
            <w:r w:rsidRPr="002E54A4">
              <w:t>контроля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26438" w14:textId="5AF2E3A0" w:rsidR="002B4145" w:rsidRPr="000D11B6" w:rsidRDefault="000D11B6" w:rsidP="000D11B6">
            <w:pPr>
              <w:suppressAutoHyphens w:val="0"/>
              <w:ind w:left="-108"/>
            </w:pPr>
            <w:r w:rsidRPr="000D11B6">
              <w:t>Формы обучения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EA77633" w14:textId="67239408" w:rsidR="002B4145" w:rsidRPr="000D11B6" w:rsidRDefault="000D11B6" w:rsidP="000D11B6">
            <w:pPr>
              <w:tabs>
                <w:tab w:val="left" w:pos="720"/>
              </w:tabs>
              <w:ind w:left="-108"/>
            </w:pPr>
            <w:r>
              <w:t>Средство обучения</w:t>
            </w:r>
          </w:p>
        </w:tc>
      </w:tr>
      <w:tr w:rsidR="002B4145" w:rsidRPr="002E54A4" w14:paraId="363804B1" w14:textId="7C459193" w:rsidTr="002B4145">
        <w:trPr>
          <w:trHeight w:val="150"/>
        </w:trPr>
        <w:tc>
          <w:tcPr>
            <w:tcW w:w="698" w:type="dxa"/>
            <w:vMerge/>
          </w:tcPr>
          <w:p w14:paraId="363804AB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2562" w:type="dxa"/>
            <w:vMerge/>
          </w:tcPr>
          <w:p w14:paraId="363804AC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63804AD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4AE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3804AF" w14:textId="77777777" w:rsidR="002B4145" w:rsidRPr="002E54A4" w:rsidRDefault="002B4145" w:rsidP="00BD6F1D">
            <w:pPr>
              <w:tabs>
                <w:tab w:val="left" w:pos="720"/>
              </w:tabs>
              <w:ind w:left="-108"/>
              <w:jc w:val="center"/>
            </w:pPr>
            <w:r w:rsidRPr="002E54A4">
              <w:t>практика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3804B0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6DB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EEC1CC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993"/>
        <w:gridCol w:w="1134"/>
        <w:gridCol w:w="1134"/>
        <w:gridCol w:w="1842"/>
        <w:gridCol w:w="851"/>
        <w:gridCol w:w="1134"/>
      </w:tblGrid>
      <w:tr w:rsidR="000D11B6" w:rsidRPr="002E54A4" w14:paraId="363804BF" w14:textId="1928B8C0" w:rsidTr="00CA32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9" w14:textId="65ADEB25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FF3F" w14:textId="77777777" w:rsidR="000D11B6" w:rsidRPr="002E54A4" w:rsidRDefault="000D11B6" w:rsidP="00BD6F1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Вводное занятие  </w:t>
            </w:r>
          </w:p>
          <w:p w14:paraId="363804BA" w14:textId="7553FD9C" w:rsidR="000D11B6" w:rsidRPr="002E54A4" w:rsidRDefault="000D11B6" w:rsidP="00BD6F1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B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BC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BD" w14:textId="77777777" w:rsidR="000D11B6" w:rsidRPr="002E54A4" w:rsidRDefault="000D11B6" w:rsidP="008E10B2">
            <w:pPr>
              <w:pStyle w:val="15"/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BE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1C655" w14:textId="7AA8FE46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46E99" w14:textId="402FAAE8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0D11B6" w:rsidRPr="002E54A4" w14:paraId="363804C6" w14:textId="16443307" w:rsidTr="00CA32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0" w14:textId="66141713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1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2" w14:textId="2443486E" w:rsidR="000D11B6" w:rsidRPr="002E54A4" w:rsidRDefault="000D11B6" w:rsidP="008A7D7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3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4" w14:textId="26EF5263" w:rsidR="000D11B6" w:rsidRPr="002E54A4" w:rsidRDefault="000D11B6" w:rsidP="008A7D7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5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1640B" w14:textId="7FBC5A46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65375" w14:textId="77E02105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0D11B6" w:rsidRPr="002E54A4" w14:paraId="363804CD" w14:textId="51E8C31A" w:rsidTr="00CA32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7" w14:textId="2BC6121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8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9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A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B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CC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AA3E5" w14:textId="6C5FA4BD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FE477" w14:textId="77777777" w:rsidR="000D11B6" w:rsidRDefault="000D11B6" w:rsidP="001D410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</w:p>
          <w:p w14:paraId="6991A15F" w14:textId="070CE48A" w:rsidR="000D11B6" w:rsidRPr="00FD5335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ciassik</w:t>
            </w:r>
            <w:proofErr w:type="spellEnd"/>
            <w:r w:rsidR="00FD533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0D11B6" w:rsidRPr="002E54A4" w14:paraId="363804D4" w14:textId="67DAD1EE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E" w14:textId="68B0BC31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CF" w14:textId="77777777" w:rsidR="000D11B6" w:rsidRPr="002E54A4" w:rsidRDefault="000D11B6" w:rsidP="00DE2C16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Элементы современного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0" w14:textId="7CDFA573" w:rsidR="000D11B6" w:rsidRPr="002E54A4" w:rsidRDefault="000D11B6" w:rsidP="008A7D7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1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2" w14:textId="32992AB1" w:rsidR="000D11B6" w:rsidRPr="002E54A4" w:rsidRDefault="000D11B6" w:rsidP="008A7D7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3" w14:textId="77777777" w:rsidR="000D11B6" w:rsidRPr="002E54A4" w:rsidRDefault="000D11B6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Контрольное  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83D93" w14:textId="48ACC952" w:rsidR="000D11B6" w:rsidRPr="002E54A4" w:rsidRDefault="000D11B6" w:rsidP="00FD5335">
            <w:pPr>
              <w:pStyle w:val="15"/>
              <w:snapToGri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96E" w14:textId="77777777" w:rsidR="00FD5335" w:rsidRPr="00FD5335" w:rsidRDefault="00FD5335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</w:p>
          <w:p w14:paraId="4F353135" w14:textId="77777777" w:rsidR="000D11B6" w:rsidRPr="00FD5335" w:rsidRDefault="00FD5335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FD5335">
              <w:rPr>
                <w:sz w:val="24"/>
                <w:szCs w:val="24"/>
              </w:rPr>
              <w:t>.</w:t>
            </w:r>
          </w:p>
          <w:p w14:paraId="64F66FA6" w14:textId="3DF3D13A" w:rsidR="00FD5335" w:rsidRPr="00FD5335" w:rsidRDefault="00FD5335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modern</w:t>
            </w:r>
          </w:p>
          <w:p w14:paraId="50B49351" w14:textId="4DAE85FF" w:rsidR="00FD5335" w:rsidRPr="00FD5335" w:rsidRDefault="00FD5335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  <w:r w:rsidRPr="00FD533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1B6" w:rsidRPr="002E54A4" w14:paraId="363804DB" w14:textId="0C4E0CD1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5" w14:textId="46ADACB3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6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7" w14:textId="72FE469A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8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9" w14:textId="104A940A" w:rsidR="000D11B6" w:rsidRPr="002E54A4" w:rsidRDefault="000D11B6" w:rsidP="008A7D7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DA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79264" w14:textId="200B7327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DDFD" w14:textId="77777777" w:rsidR="009C06D0" w:rsidRDefault="009C06D0" w:rsidP="009C06D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preobrsc</w:t>
            </w:r>
            <w:proofErr w:type="spellEnd"/>
          </w:p>
          <w:p w14:paraId="294E6EE4" w14:textId="4E171F8E" w:rsidR="000D11B6" w:rsidRPr="002E54A4" w:rsidRDefault="009C06D0" w:rsidP="009C06D0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hool24.ru</w:t>
            </w:r>
          </w:p>
        </w:tc>
      </w:tr>
      <w:tr w:rsidR="000D11B6" w:rsidRPr="002E54A4" w14:paraId="363804E2" w14:textId="6D5CD084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C" w14:textId="66AC1C12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D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E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DF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0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1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47E8" w14:textId="7FDA952F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7247" w14:textId="77777777" w:rsidR="000D11B6" w:rsidRDefault="009C06D0" w:rsidP="00FD533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core.ac.uk-</w:t>
            </w:r>
          </w:p>
          <w:p w14:paraId="70ED98CF" w14:textId="77777777" w:rsidR="009C06D0" w:rsidRDefault="009C06D0" w:rsidP="009C06D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download-</w:t>
            </w:r>
          </w:p>
          <w:p w14:paraId="1CB8571C" w14:textId="7A695A88" w:rsidR="009C06D0" w:rsidRPr="00FD5335" w:rsidRDefault="009C06D0" w:rsidP="009C06D0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pdf</w:t>
            </w:r>
          </w:p>
        </w:tc>
      </w:tr>
      <w:tr w:rsidR="000D11B6" w:rsidRPr="002E54A4" w14:paraId="363804E9" w14:textId="78FC2C37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3" w14:textId="660C2160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E4" w14:textId="3D5236E2" w:rsidR="000D11B6" w:rsidRPr="002E54A4" w:rsidRDefault="000D11B6" w:rsidP="00BD6F1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5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6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7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E8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CB72D" w14:textId="0FE02D8A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C088" w14:textId="77777777" w:rsidR="000D11B6" w:rsidRDefault="000D11B6" w:rsidP="001D410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</w:p>
          <w:p w14:paraId="76C9DA20" w14:textId="77777777" w:rsidR="000D11B6" w:rsidRPr="00B66190" w:rsidRDefault="000D11B6" w:rsidP="001D410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B661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/</w:t>
            </w:r>
          </w:p>
          <w:p w14:paraId="42A5BA5D" w14:textId="77777777" w:rsidR="00FD5335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</w:p>
          <w:p w14:paraId="7D392114" w14:textId="6AEB4ECF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russia</w:t>
            </w:r>
            <w:proofErr w:type="spellEnd"/>
          </w:p>
        </w:tc>
      </w:tr>
      <w:tr w:rsidR="000D11B6" w:rsidRPr="002E54A4" w14:paraId="363804F3" w14:textId="1283D8CE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C" w14:textId="521D5E7A" w:rsidR="000D11B6" w:rsidRPr="002E54A4" w:rsidRDefault="000D11B6" w:rsidP="001524FD">
            <w:pPr>
              <w:pStyle w:val="15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ED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EF" w14:textId="5BA60B8A" w:rsidR="000D11B6" w:rsidRPr="002E54A4" w:rsidRDefault="000D11B6" w:rsidP="008E10B2">
            <w:pPr>
              <w:pStyle w:val="15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0" w14:textId="0C15A279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1" w14:textId="3506C0AB" w:rsidR="000D11B6" w:rsidRPr="002E54A4" w:rsidRDefault="000D11B6" w:rsidP="008E10B2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2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892E4" w14:textId="4B92E235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89AA" w14:textId="4AEE7C7F" w:rsidR="00193133" w:rsidRDefault="001D4105" w:rsidP="00FD533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hyperlink r:id="rId10" w:history="1">
              <w:r w:rsidR="00193133" w:rsidRPr="00BD76A1">
                <w:rPr>
                  <w:rStyle w:val="af"/>
                  <w:sz w:val="24"/>
                  <w:szCs w:val="24"/>
                  <w:lang w:val="en-US"/>
                </w:rPr>
                <w:t>www.prod</w:t>
              </w:r>
            </w:hyperlink>
          </w:p>
          <w:p w14:paraId="3A2B0368" w14:textId="0F3ECB7A" w:rsidR="000D11B6" w:rsidRDefault="00193133" w:rsidP="00FD533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lenka.org – </w:t>
            </w:r>
          </w:p>
          <w:p w14:paraId="67211E3E" w14:textId="7710C954" w:rsidR="00193133" w:rsidRPr="00193133" w:rsidRDefault="00193133" w:rsidP="00FD533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397689</w:t>
            </w:r>
          </w:p>
        </w:tc>
      </w:tr>
      <w:tr w:rsidR="000D11B6" w:rsidRPr="002E54A4" w14:paraId="36380501" w14:textId="156D3013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B" w14:textId="1F2E7C82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C" w14:textId="77777777" w:rsidR="000D11B6" w:rsidRPr="002E54A4" w:rsidRDefault="000D11B6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D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FE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FF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00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8D43F" w14:textId="177011D6" w:rsidR="000D11B6" w:rsidRPr="002E54A4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036D" w14:textId="5A089CB1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0D11B6" w:rsidRPr="002E54A4" w14:paraId="00541AEA" w14:textId="77777777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D4BC" w14:textId="77777777" w:rsidR="000D11B6" w:rsidRPr="002E54A4" w:rsidRDefault="000D11B6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F9E0" w14:textId="77777777" w:rsidR="000D11B6" w:rsidRPr="002E54A4" w:rsidRDefault="000D11B6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EE74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9715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ACA48" w14:textId="77777777" w:rsidR="000D11B6" w:rsidRPr="002E54A4" w:rsidRDefault="000D11B6" w:rsidP="008E10B2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F1B32" w14:textId="77777777" w:rsidR="000D11B6" w:rsidRPr="002E54A4" w:rsidRDefault="000D11B6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354B5" w14:textId="758818D4" w:rsidR="000D11B6" w:rsidRDefault="000D11B6" w:rsidP="00FD5335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9438" w14:textId="416908EC" w:rsidR="000D11B6" w:rsidRDefault="000D11B6" w:rsidP="001D4105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</w:p>
        </w:tc>
      </w:tr>
    </w:tbl>
    <w:p w14:paraId="36380502" w14:textId="77777777" w:rsidR="00DD4A90" w:rsidRDefault="00DD4A90" w:rsidP="00551CD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36380503" w14:textId="77777777" w:rsidR="00DD4A90" w:rsidRDefault="00DD4A90" w:rsidP="00DD4A9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jc w:val="center"/>
        <w:rPr>
          <w:b/>
          <w:sz w:val="28"/>
          <w:szCs w:val="28"/>
        </w:rPr>
      </w:pPr>
    </w:p>
    <w:p w14:paraId="22F35C66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D2C6EF9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5CAA2FF4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07FE9A41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4D7077B2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EACB776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730714DD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71B84ACF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461AD006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0DAB5485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00D619BC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30A5E33E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70B7FDD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3F352B6C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75CFA034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3941E027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2F411C59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6FE9568D" w14:textId="77777777" w:rsidR="00B47CE5" w:rsidRDefault="00B47CE5" w:rsidP="00514613">
      <w:pPr>
        <w:tabs>
          <w:tab w:val="left" w:pos="720"/>
        </w:tabs>
        <w:jc w:val="center"/>
        <w:rPr>
          <w:sz w:val="28"/>
          <w:szCs w:val="28"/>
          <w:lang w:val="en-US"/>
        </w:rPr>
      </w:pPr>
    </w:p>
    <w:p w14:paraId="36380505" w14:textId="3D0577F0" w:rsidR="00E9064F" w:rsidRPr="00205727" w:rsidRDefault="00757346" w:rsidP="00514613">
      <w:pPr>
        <w:tabs>
          <w:tab w:val="left" w:pos="720"/>
        </w:tabs>
        <w:jc w:val="center"/>
        <w:rPr>
          <w:sz w:val="28"/>
          <w:szCs w:val="28"/>
        </w:rPr>
      </w:pPr>
      <w:r w:rsidRPr="00757346">
        <w:rPr>
          <w:sz w:val="28"/>
          <w:szCs w:val="28"/>
        </w:rPr>
        <w:lastRenderedPageBreak/>
        <w:t xml:space="preserve">Учебный план </w:t>
      </w:r>
      <w:r>
        <w:rPr>
          <w:sz w:val="28"/>
          <w:szCs w:val="28"/>
        </w:rPr>
        <w:t>третьего</w:t>
      </w:r>
      <w:r w:rsidRPr="00757346">
        <w:rPr>
          <w:sz w:val="28"/>
          <w:szCs w:val="28"/>
        </w:rPr>
        <w:t xml:space="preserve"> года обучения</w:t>
      </w:r>
    </w:p>
    <w:p w14:paraId="7854EAC3" w14:textId="77777777" w:rsidR="00B47CE5" w:rsidRPr="00205727" w:rsidRDefault="00B47CE5" w:rsidP="00514613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Style w:val="a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2562"/>
        <w:gridCol w:w="993"/>
        <w:gridCol w:w="1134"/>
        <w:gridCol w:w="1134"/>
        <w:gridCol w:w="1842"/>
        <w:gridCol w:w="851"/>
        <w:gridCol w:w="1134"/>
      </w:tblGrid>
      <w:tr w:rsidR="002B4145" w:rsidRPr="002E54A4" w14:paraId="3638050A" w14:textId="35FEBCA7" w:rsidTr="002B4145">
        <w:trPr>
          <w:trHeight w:val="180"/>
        </w:trPr>
        <w:tc>
          <w:tcPr>
            <w:tcW w:w="698" w:type="dxa"/>
            <w:vMerge w:val="restart"/>
          </w:tcPr>
          <w:p w14:paraId="36380506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п/н</w:t>
            </w:r>
          </w:p>
        </w:tc>
        <w:tc>
          <w:tcPr>
            <w:tcW w:w="2562" w:type="dxa"/>
            <w:vMerge w:val="restart"/>
          </w:tcPr>
          <w:p w14:paraId="36380507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Название раздела, темы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6380508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Количество часов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14:paraId="0743D368" w14:textId="77777777" w:rsidR="002B4145" w:rsidRDefault="002B4145" w:rsidP="002B4145">
            <w:pPr>
              <w:tabs>
                <w:tab w:val="left" w:pos="720"/>
              </w:tabs>
              <w:rPr>
                <w:lang w:val="en-US"/>
              </w:rPr>
            </w:pPr>
            <w:r w:rsidRPr="002E54A4">
              <w:t>Формы</w:t>
            </w:r>
          </w:p>
          <w:p w14:paraId="5C9F559C" w14:textId="34480D3B" w:rsidR="002B4145" w:rsidRDefault="002B4145" w:rsidP="002B4145">
            <w:pPr>
              <w:tabs>
                <w:tab w:val="left" w:pos="720"/>
              </w:tabs>
              <w:rPr>
                <w:lang w:val="en-US"/>
              </w:rPr>
            </w:pPr>
            <w:r w:rsidRPr="002E54A4">
              <w:t xml:space="preserve">аттестации/ </w:t>
            </w:r>
          </w:p>
          <w:p w14:paraId="36380509" w14:textId="67A43522" w:rsidR="002B4145" w:rsidRPr="002E54A4" w:rsidRDefault="002B4145" w:rsidP="002B4145">
            <w:pPr>
              <w:tabs>
                <w:tab w:val="left" w:pos="720"/>
              </w:tabs>
            </w:pPr>
            <w:r w:rsidRPr="002E54A4">
              <w:t>контроля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09E21EF" w14:textId="36D8458F" w:rsidR="002B4145" w:rsidRDefault="00205727" w:rsidP="00205727">
            <w:pPr>
              <w:suppressAutoHyphens w:val="0"/>
              <w:ind w:left="-108"/>
            </w:pPr>
            <w:r>
              <w:t>Формы обучения</w:t>
            </w:r>
          </w:p>
          <w:p w14:paraId="1B54D334" w14:textId="77777777" w:rsidR="002B4145" w:rsidRPr="002E54A4" w:rsidRDefault="002B4145" w:rsidP="00205727">
            <w:pPr>
              <w:tabs>
                <w:tab w:val="left" w:pos="720"/>
              </w:tabs>
              <w:ind w:left="-108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8981D13" w14:textId="425CB0D6" w:rsidR="002B4145" w:rsidRPr="002E54A4" w:rsidRDefault="00205727" w:rsidP="00205727">
            <w:pPr>
              <w:tabs>
                <w:tab w:val="left" w:pos="720"/>
              </w:tabs>
              <w:ind w:left="-108"/>
            </w:pPr>
            <w:r>
              <w:t>Средство обучения</w:t>
            </w:r>
          </w:p>
        </w:tc>
      </w:tr>
      <w:tr w:rsidR="002B4145" w:rsidRPr="002E54A4" w14:paraId="36380511" w14:textId="075CDA82" w:rsidTr="002B4145">
        <w:trPr>
          <w:trHeight w:val="150"/>
        </w:trPr>
        <w:tc>
          <w:tcPr>
            <w:tcW w:w="698" w:type="dxa"/>
            <w:vMerge/>
          </w:tcPr>
          <w:p w14:paraId="3638050B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2562" w:type="dxa"/>
            <w:vMerge/>
          </w:tcPr>
          <w:p w14:paraId="3638050C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638050D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50E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  <w:r w:rsidRPr="002E54A4"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38050F" w14:textId="77777777" w:rsidR="002B4145" w:rsidRPr="002E54A4" w:rsidRDefault="002B4145" w:rsidP="002B4145">
            <w:pPr>
              <w:tabs>
                <w:tab w:val="left" w:pos="720"/>
              </w:tabs>
              <w:ind w:left="-108"/>
              <w:jc w:val="center"/>
            </w:pPr>
            <w:r w:rsidRPr="002E54A4">
              <w:t>практика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36380510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4FF3691" w14:textId="77777777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0375684" w14:textId="37236C51" w:rsidR="002B4145" w:rsidRPr="002E54A4" w:rsidRDefault="002B4145" w:rsidP="0099704C">
            <w:pPr>
              <w:tabs>
                <w:tab w:val="left" w:pos="720"/>
              </w:tabs>
              <w:jc w:val="center"/>
            </w:pPr>
          </w:p>
        </w:tc>
      </w:tr>
    </w:tbl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993"/>
        <w:gridCol w:w="1134"/>
        <w:gridCol w:w="1134"/>
        <w:gridCol w:w="1842"/>
        <w:gridCol w:w="851"/>
        <w:gridCol w:w="1134"/>
      </w:tblGrid>
      <w:tr w:rsidR="008B617C" w:rsidRPr="002E54A4" w14:paraId="3638051F" w14:textId="44CF14DB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9" w14:textId="1C53C60E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A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B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1C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1D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1E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0B157" w14:textId="6270AAE2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FE6DB" w14:textId="17587992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8B617C" w:rsidRPr="002E54A4" w14:paraId="36380526" w14:textId="14C5B31A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0" w14:textId="1DA3C5AF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1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Азбука музыкального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2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3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4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5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D2B92" w14:textId="383C84DF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4B798" w14:textId="04C226A6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 Sapp</w:t>
            </w:r>
          </w:p>
        </w:tc>
      </w:tr>
      <w:tr w:rsidR="008B617C" w:rsidRPr="002E54A4" w14:paraId="3638052D" w14:textId="05008955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7" w14:textId="2EE38F0F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8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9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A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B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2C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A546C" w14:textId="2751544C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B9E9B" w14:textId="77777777" w:rsid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</w:p>
          <w:p w14:paraId="00A145D8" w14:textId="1CA08697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ciassik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8B617C" w:rsidRPr="002E54A4" w14:paraId="36380534" w14:textId="52CBB03B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E" w14:textId="6AF40D09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2F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Элементы народно-сценического танца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0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1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2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3" w14:textId="77777777" w:rsidR="008B617C" w:rsidRPr="002E54A4" w:rsidRDefault="008B617C" w:rsidP="00E9064F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Контрольное  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0685A" w14:textId="55580015" w:rsidR="008B617C" w:rsidRPr="002E54A4" w:rsidRDefault="008B617C" w:rsidP="008B617C">
            <w:pPr>
              <w:pStyle w:val="15"/>
              <w:snapToGri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53BA" w14:textId="77777777" w:rsidR="00551FCE" w:rsidRPr="00E50F91" w:rsidRDefault="00551FCE" w:rsidP="00551FCE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E50F91">
              <w:rPr>
                <w:sz w:val="24"/>
                <w:szCs w:val="24"/>
                <w:lang w:val="en-US"/>
              </w:rPr>
              <w:t>://</w:t>
            </w:r>
          </w:p>
          <w:p w14:paraId="5510C103" w14:textId="77777777" w:rsidR="00551FCE" w:rsidRDefault="00551FCE" w:rsidP="00551FCE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vk.com</w:t>
            </w:r>
            <w:r w:rsidRPr="00E50F91">
              <w:rPr>
                <w:sz w:val="24"/>
                <w:szCs w:val="24"/>
                <w:lang w:val="en-US"/>
              </w:rPr>
              <w:t>/</w:t>
            </w:r>
          </w:p>
          <w:p w14:paraId="7EC98400" w14:textId="77777777" w:rsidR="00551FCE" w:rsidRDefault="00551FCE" w:rsidP="00551FCE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</w:p>
          <w:p w14:paraId="6B34B859" w14:textId="13D9F421" w:rsidR="008B617C" w:rsidRPr="002E54A4" w:rsidRDefault="00551FCE" w:rsidP="00551FCE">
            <w:pPr>
              <w:pStyle w:val="15"/>
              <w:snapToGrid w:val="0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russia</w:t>
            </w:r>
            <w:proofErr w:type="spellEnd"/>
          </w:p>
        </w:tc>
      </w:tr>
      <w:tr w:rsidR="008B617C" w:rsidRPr="002E54A4" w14:paraId="3638053B" w14:textId="48B9CA66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5" w14:textId="2FA50343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6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7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8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9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3A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4B177" w14:textId="3056B281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CDEB" w14:textId="77777777" w:rsid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preobrsc</w:t>
            </w:r>
            <w:proofErr w:type="spellEnd"/>
          </w:p>
          <w:p w14:paraId="1A968665" w14:textId="7E8A55AF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hool24.ru</w:t>
            </w:r>
          </w:p>
        </w:tc>
      </w:tr>
      <w:tr w:rsidR="008B617C" w:rsidRPr="008B617C" w14:paraId="36380542" w14:textId="24F06337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C" w14:textId="687AF7E1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D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E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3F" w14:textId="0A782D0D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0" w14:textId="1FA7E453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1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CAA66" w14:textId="1C0605F3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F9FE" w14:textId="77777777" w:rsid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core.ac.uk-</w:t>
            </w:r>
          </w:p>
          <w:p w14:paraId="75696062" w14:textId="77777777" w:rsid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download-</w:t>
            </w:r>
          </w:p>
          <w:p w14:paraId="351AF5A5" w14:textId="66A38B02" w:rsidR="008B617C" w:rsidRP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pdf</w:t>
            </w:r>
          </w:p>
        </w:tc>
      </w:tr>
      <w:tr w:rsidR="008B617C" w:rsidRPr="002E54A4" w14:paraId="36380549" w14:textId="0254DFDC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3" w14:textId="50846B13" w:rsidR="008B617C" w:rsidRPr="002E54A4" w:rsidRDefault="008B617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544" w14:textId="77777777" w:rsidR="008B617C" w:rsidRPr="002E54A4" w:rsidRDefault="008B617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5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6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7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48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EA3FC" w14:textId="2B18ABDC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1413" w14:textId="3943FD46" w:rsidR="005A7F14" w:rsidRDefault="001D4105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hyperlink r:id="rId11" w:history="1">
              <w:r w:rsidR="005A7F14" w:rsidRPr="00BD76A1">
                <w:rPr>
                  <w:rStyle w:val="af"/>
                  <w:sz w:val="24"/>
                  <w:szCs w:val="24"/>
                  <w:lang w:val="en-US"/>
                </w:rPr>
                <w:t>www.prod</w:t>
              </w:r>
            </w:hyperlink>
          </w:p>
          <w:p w14:paraId="00582F6A" w14:textId="77777777" w:rsidR="008B617C" w:rsidRDefault="005A7F14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lenka.org-</w:t>
            </w:r>
          </w:p>
          <w:p w14:paraId="0D1CAFAD" w14:textId="2329E2A7" w:rsidR="005A7F14" w:rsidRPr="005A7F14" w:rsidRDefault="005A7F14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337918</w:t>
            </w:r>
          </w:p>
        </w:tc>
      </w:tr>
      <w:tr w:rsidR="008B617C" w:rsidRPr="002E54A4" w14:paraId="36380553" w14:textId="00FFA43E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C" w14:textId="521FA5D6" w:rsidR="008B617C" w:rsidRPr="002E54A4" w:rsidRDefault="008B617C" w:rsidP="001524FD">
            <w:pPr>
              <w:pStyle w:val="15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54D" w14:textId="77777777" w:rsidR="008B617C" w:rsidRPr="002E54A4" w:rsidRDefault="008B617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4F" w14:textId="762756A5" w:rsidR="008B617C" w:rsidRPr="002E54A4" w:rsidRDefault="008B617C" w:rsidP="002E61B4">
            <w:pPr>
              <w:pStyle w:val="15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0" w14:textId="5E33EE40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1" w14:textId="09480643" w:rsidR="008B617C" w:rsidRPr="002E54A4" w:rsidRDefault="008B617C" w:rsidP="002E61B4">
            <w:pPr>
              <w:pStyle w:val="15"/>
              <w:snapToGrid w:val="0"/>
              <w:jc w:val="center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2" w14:textId="2B24F93B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 xml:space="preserve">Тестирование, опрос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D5FAD" w14:textId="66261646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60A8" w14:textId="77777777" w:rsidR="008B617C" w:rsidRDefault="001D4105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hyperlink r:id="rId12" w:history="1">
              <w:r w:rsidR="008B617C" w:rsidRPr="00BD76A1">
                <w:rPr>
                  <w:rStyle w:val="af"/>
                  <w:sz w:val="24"/>
                  <w:szCs w:val="24"/>
                  <w:lang w:val="en-US"/>
                </w:rPr>
                <w:t>www.prod</w:t>
              </w:r>
            </w:hyperlink>
          </w:p>
          <w:p w14:paraId="2755F615" w14:textId="77777777" w:rsidR="008B617C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lenka.org – </w:t>
            </w:r>
          </w:p>
          <w:p w14:paraId="6A4C9D29" w14:textId="27CE506F" w:rsidR="008B617C" w:rsidRPr="002E54A4" w:rsidRDefault="008B617C" w:rsidP="008B617C">
            <w:pPr>
              <w:pStyle w:val="15"/>
              <w:snapToGrid w:val="0"/>
              <w:ind w:left="-108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397689</w:t>
            </w:r>
          </w:p>
        </w:tc>
      </w:tr>
      <w:tr w:rsidR="008B617C" w:rsidRPr="002E54A4" w14:paraId="36380561" w14:textId="599DBEE7" w:rsidTr="002B4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B" w14:textId="77777777" w:rsidR="008B617C" w:rsidRPr="002E54A4" w:rsidRDefault="008B617C" w:rsidP="001524FD">
            <w:pPr>
              <w:pStyle w:val="15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C" w14:textId="77777777" w:rsidR="008B617C" w:rsidRPr="002E54A4" w:rsidRDefault="008B617C" w:rsidP="001524FD">
            <w:pPr>
              <w:pStyle w:val="15"/>
              <w:snapToGrid w:val="0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D" w14:textId="77777777" w:rsidR="008B617C" w:rsidRPr="002E54A4" w:rsidRDefault="008B617C" w:rsidP="002E61B4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55E" w14:textId="68C27D9D" w:rsidR="008B617C" w:rsidRPr="002E54A4" w:rsidRDefault="008B617C" w:rsidP="002E61B4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5F" w14:textId="7A1AD70E" w:rsidR="008B617C" w:rsidRPr="002E54A4" w:rsidRDefault="008B617C" w:rsidP="00E55D5C">
            <w:pPr>
              <w:pStyle w:val="15"/>
              <w:snapToGrid w:val="0"/>
              <w:jc w:val="center"/>
              <w:rPr>
                <w:b/>
                <w:sz w:val="24"/>
                <w:szCs w:val="24"/>
              </w:rPr>
            </w:pPr>
            <w:r w:rsidRPr="002E54A4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560" w14:textId="77777777" w:rsidR="008B617C" w:rsidRPr="002E54A4" w:rsidRDefault="008B617C" w:rsidP="00E9064F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2E54A4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DB6F2" w14:textId="77777777" w:rsidR="008B617C" w:rsidRPr="002E54A4" w:rsidRDefault="008B617C" w:rsidP="002B4145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8C5F" w14:textId="32520C46" w:rsidR="008B617C" w:rsidRPr="002E54A4" w:rsidRDefault="008B617C" w:rsidP="002B4145">
            <w:pPr>
              <w:pStyle w:val="15"/>
              <w:snapToGrid w:val="0"/>
              <w:ind w:right="-307"/>
              <w:rPr>
                <w:sz w:val="24"/>
                <w:szCs w:val="24"/>
              </w:rPr>
            </w:pPr>
          </w:p>
        </w:tc>
      </w:tr>
    </w:tbl>
    <w:p w14:paraId="447A0B73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19160B67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7DC032F9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51708260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644689E5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0124FB0D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02BFC192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1171B916" w14:textId="77777777" w:rsidR="00E55D5C" w:rsidRDefault="00E55D5C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28DAAAFF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67DEBE8B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6740C664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3B07D9BF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3739520C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2D0D7226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77E0E2D5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096B0D14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6AE169F1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64AA2CCC" w14:textId="77777777" w:rsid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6F857DD3" w14:textId="77777777" w:rsidR="00407BCD" w:rsidRPr="00407BCD" w:rsidRDefault="00407BCD" w:rsidP="00514613">
      <w:pPr>
        <w:ind w:firstLine="709"/>
        <w:jc w:val="both"/>
        <w:rPr>
          <w:b/>
          <w:sz w:val="28"/>
          <w:szCs w:val="28"/>
          <w:lang w:val="en-US"/>
        </w:rPr>
      </w:pPr>
    </w:p>
    <w:p w14:paraId="52D64510" w14:textId="77777777" w:rsidR="00E55D5C" w:rsidRDefault="00E55D5C" w:rsidP="00514613">
      <w:pPr>
        <w:ind w:firstLine="709"/>
        <w:jc w:val="both"/>
        <w:rPr>
          <w:b/>
          <w:sz w:val="28"/>
          <w:szCs w:val="28"/>
        </w:rPr>
      </w:pPr>
    </w:p>
    <w:p w14:paraId="36380564" w14:textId="77777777" w:rsidR="00486F63" w:rsidRPr="00514613" w:rsidRDefault="00486F63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lastRenderedPageBreak/>
        <w:t>Содержание учебного плана</w:t>
      </w:r>
      <w:r w:rsidR="00E333C4" w:rsidRPr="00514613">
        <w:rPr>
          <w:b/>
          <w:sz w:val="28"/>
          <w:szCs w:val="28"/>
        </w:rPr>
        <w:t xml:space="preserve"> первого года обучения</w:t>
      </w:r>
    </w:p>
    <w:p w14:paraId="36380565" w14:textId="77777777" w:rsidR="00486F63" w:rsidRPr="00514613" w:rsidRDefault="00E333C4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 </w:t>
      </w:r>
    </w:p>
    <w:p w14:paraId="3C7F207C" w14:textId="77777777" w:rsidR="003E0182" w:rsidRDefault="000A7298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</w:t>
      </w:r>
      <w:r w:rsidR="00523E76" w:rsidRPr="00514613">
        <w:rPr>
          <w:b/>
          <w:sz w:val="28"/>
          <w:szCs w:val="28"/>
        </w:rPr>
        <w:t>Раздел</w:t>
      </w:r>
      <w:r w:rsidRPr="00514613">
        <w:rPr>
          <w:b/>
          <w:sz w:val="28"/>
          <w:szCs w:val="28"/>
        </w:rPr>
        <w:t>:</w:t>
      </w:r>
      <w:r w:rsidR="00523E76" w:rsidRPr="00514613">
        <w:rPr>
          <w:b/>
          <w:sz w:val="28"/>
          <w:szCs w:val="28"/>
        </w:rPr>
        <w:t xml:space="preserve"> Учебно-тренировочная работа</w:t>
      </w:r>
      <w:r w:rsidR="00E333C4" w:rsidRPr="00514613">
        <w:rPr>
          <w:b/>
          <w:sz w:val="28"/>
          <w:szCs w:val="28"/>
        </w:rPr>
        <w:t xml:space="preserve"> </w:t>
      </w:r>
    </w:p>
    <w:p w14:paraId="36380566" w14:textId="740E08E4" w:rsidR="00523E76" w:rsidRPr="00514613" w:rsidRDefault="000A7298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1.1 Тема:</w:t>
      </w:r>
      <w:r w:rsidR="00E333C4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>Вводное занятие</w:t>
      </w:r>
      <w:r w:rsidR="00E333C4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 xml:space="preserve">  </w:t>
      </w:r>
    </w:p>
    <w:p w14:paraId="36380567" w14:textId="60B9A56D" w:rsidR="00523E76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523E76" w:rsidRPr="00514613">
        <w:rPr>
          <w:sz w:val="28"/>
          <w:szCs w:val="28"/>
        </w:rPr>
        <w:t xml:space="preserve"> Познакомит</w:t>
      </w:r>
      <w:r w:rsidR="004474B9" w:rsidRPr="00514613">
        <w:rPr>
          <w:sz w:val="28"/>
          <w:szCs w:val="28"/>
        </w:rPr>
        <w:t>ь</w:t>
      </w:r>
      <w:r w:rsidR="00523E76" w:rsidRPr="00514613">
        <w:rPr>
          <w:sz w:val="28"/>
          <w:szCs w:val="28"/>
        </w:rPr>
        <w:t>ся с детьми. Создать непринужденную обстановку на занятии. Дать понятие танец, темп, ритм. Провести инстр</w:t>
      </w:r>
      <w:r w:rsidRPr="00514613">
        <w:rPr>
          <w:sz w:val="28"/>
          <w:szCs w:val="28"/>
        </w:rPr>
        <w:t xml:space="preserve">уктаж </w:t>
      </w:r>
      <w:r w:rsidR="003E0182" w:rsidRPr="00514613">
        <w:rPr>
          <w:sz w:val="28"/>
          <w:szCs w:val="28"/>
        </w:rPr>
        <w:t>по технике</w:t>
      </w:r>
      <w:r w:rsidRPr="00514613">
        <w:rPr>
          <w:sz w:val="28"/>
          <w:szCs w:val="28"/>
        </w:rPr>
        <w:t xml:space="preserve"> безопасности. </w:t>
      </w:r>
      <w:r w:rsidR="006A1BCB" w:rsidRPr="00514613">
        <w:rPr>
          <w:sz w:val="28"/>
          <w:szCs w:val="28"/>
        </w:rPr>
        <w:t>Д</w:t>
      </w:r>
      <w:r w:rsidR="00523E76" w:rsidRPr="00514613">
        <w:rPr>
          <w:sz w:val="28"/>
          <w:szCs w:val="28"/>
        </w:rPr>
        <w:t>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36380568" w14:textId="77777777" w:rsidR="00734F21" w:rsidRPr="00514613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1.2 Тема: </w:t>
      </w:r>
      <w:r w:rsidR="00E333C4" w:rsidRPr="00514613">
        <w:rPr>
          <w:b/>
          <w:sz w:val="28"/>
          <w:szCs w:val="28"/>
        </w:rPr>
        <w:t>Партерный экзерсис</w:t>
      </w:r>
      <w:r w:rsidR="00734F21" w:rsidRPr="00514613">
        <w:rPr>
          <w:b/>
          <w:sz w:val="28"/>
          <w:szCs w:val="28"/>
        </w:rPr>
        <w:t xml:space="preserve">  </w:t>
      </w:r>
    </w:p>
    <w:p w14:paraId="36380569" w14:textId="39F6D715" w:rsidR="00734F21" w:rsidRPr="00514613" w:rsidRDefault="00734F21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E333C4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Повысить гибкость суставов, улучшить эластичность мышц и свя</w:t>
      </w:r>
      <w:r w:rsidRPr="00514613">
        <w:rPr>
          <w:sz w:val="28"/>
          <w:szCs w:val="28"/>
        </w:rPr>
        <w:softHyphen/>
        <w:t xml:space="preserve">зок, нарастить силу мышц. </w:t>
      </w:r>
      <w:r w:rsidR="004977FE" w:rsidRPr="00514613">
        <w:rPr>
          <w:sz w:val="28"/>
          <w:szCs w:val="28"/>
        </w:rPr>
        <w:t>Подготовиться к</w:t>
      </w:r>
      <w:r w:rsidRPr="00514613">
        <w:rPr>
          <w:sz w:val="28"/>
          <w:szCs w:val="28"/>
        </w:rPr>
        <w:t xml:space="preserve"> традиционному классическому эк</w:t>
      </w:r>
      <w:r w:rsidRPr="00514613">
        <w:rPr>
          <w:sz w:val="28"/>
          <w:szCs w:val="28"/>
        </w:rPr>
        <w:softHyphen/>
        <w:t>зерсису у станка. Развивать пластичность тела.</w:t>
      </w:r>
    </w:p>
    <w:p w14:paraId="3638056A" w14:textId="4B8FEB99" w:rsidR="00785E41" w:rsidRPr="00514613" w:rsidRDefault="00734F21" w:rsidP="00514613">
      <w:pPr>
        <w:pStyle w:val="15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514613">
        <w:rPr>
          <w:sz w:val="28"/>
          <w:szCs w:val="28"/>
          <w:u w:val="single"/>
        </w:rPr>
        <w:t>Практика.</w:t>
      </w:r>
      <w:r w:rsidR="00E333C4" w:rsidRPr="00514613">
        <w:rPr>
          <w:sz w:val="28"/>
          <w:szCs w:val="28"/>
          <w:u w:val="single"/>
        </w:rPr>
        <w:t xml:space="preserve"> </w:t>
      </w:r>
      <w:r w:rsidRPr="00514613">
        <w:rPr>
          <w:sz w:val="28"/>
          <w:szCs w:val="28"/>
        </w:rPr>
        <w:t>Комплекс</w:t>
      </w:r>
      <w:r w:rsidR="00837BB8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упражнений</w:t>
      </w:r>
      <w:r w:rsidR="00837BB8" w:rsidRPr="00514613">
        <w:rPr>
          <w:sz w:val="28"/>
          <w:szCs w:val="28"/>
        </w:rPr>
        <w:t>,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 xml:space="preserve">направленный на улучшение эластичности мышц и связок, повышение гибкости суставов. </w:t>
      </w:r>
      <w:r w:rsidR="00785E41" w:rsidRPr="00514613">
        <w:rPr>
          <w:sz w:val="28"/>
          <w:szCs w:val="28"/>
        </w:rPr>
        <w:t>Позиции и положение рук, ног. Растяжки в игровой форме. Постановка корпуса (выворотной позиции, лицом к станку со 2-го полугодия – держась за станок одной рукой). Позиции ног и рук по первой, второй, третьей и т.</w:t>
      </w:r>
      <w:r w:rsidR="004977FE">
        <w:rPr>
          <w:sz w:val="28"/>
          <w:szCs w:val="28"/>
        </w:rPr>
        <w:t xml:space="preserve"> </w:t>
      </w:r>
      <w:r w:rsidR="00785E41" w:rsidRPr="00514613">
        <w:rPr>
          <w:sz w:val="28"/>
          <w:szCs w:val="28"/>
        </w:rPr>
        <w:t>д.</w:t>
      </w:r>
    </w:p>
    <w:p w14:paraId="3638056B" w14:textId="77777777" w:rsidR="00523E76" w:rsidRPr="00514613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  1.3 </w:t>
      </w:r>
      <w:r w:rsidR="00E333C4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E333C4" w:rsidRPr="00514613">
        <w:rPr>
          <w:b/>
          <w:sz w:val="28"/>
          <w:szCs w:val="28"/>
        </w:rPr>
        <w:t xml:space="preserve"> Азбука музыкального движения</w:t>
      </w:r>
      <w:r w:rsidR="00523E76" w:rsidRPr="00514613">
        <w:rPr>
          <w:b/>
          <w:sz w:val="28"/>
          <w:szCs w:val="28"/>
        </w:rPr>
        <w:t xml:space="preserve">  </w:t>
      </w:r>
    </w:p>
    <w:p w14:paraId="3638056C" w14:textId="35B5D467" w:rsidR="00852414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E333C4" w:rsidRPr="00514613">
        <w:rPr>
          <w:sz w:val="28"/>
          <w:szCs w:val="28"/>
        </w:rPr>
        <w:t xml:space="preserve"> </w:t>
      </w:r>
      <w:r w:rsidR="00D47D32" w:rsidRPr="00514613">
        <w:rPr>
          <w:sz w:val="28"/>
          <w:szCs w:val="28"/>
        </w:rPr>
        <w:t>Н</w:t>
      </w:r>
      <w:r w:rsidR="00523E76" w:rsidRPr="00514613">
        <w:rPr>
          <w:sz w:val="28"/>
          <w:szCs w:val="28"/>
        </w:rPr>
        <w:t xml:space="preserve">аучить детей двигаться под музыку и перестраиваться. Привить детям театральные навыки, в </w:t>
      </w:r>
      <w:r w:rsidR="004977FE" w:rsidRPr="00514613">
        <w:rPr>
          <w:sz w:val="28"/>
          <w:szCs w:val="28"/>
        </w:rPr>
        <w:t>виде ра</w:t>
      </w:r>
      <w:r w:rsidR="004977FE" w:rsidRPr="00514613">
        <w:rPr>
          <w:sz w:val="28"/>
          <w:szCs w:val="28"/>
        </w:rPr>
        <w:softHyphen/>
        <w:t>боты</w:t>
      </w:r>
      <w:r w:rsidR="00523E76" w:rsidRPr="00514613">
        <w:rPr>
          <w:sz w:val="28"/>
          <w:szCs w:val="28"/>
        </w:rPr>
        <w:t xml:space="preserve"> над образными упражнениями. </w:t>
      </w:r>
      <w:r w:rsidR="004977FE" w:rsidRPr="00514613">
        <w:rPr>
          <w:sz w:val="28"/>
          <w:szCs w:val="28"/>
        </w:rPr>
        <w:t>Основные понятия</w:t>
      </w:r>
      <w:r w:rsidR="00F214C5" w:rsidRPr="00514613">
        <w:rPr>
          <w:sz w:val="28"/>
          <w:szCs w:val="28"/>
        </w:rPr>
        <w:t>: музыка, темп, такт.</w:t>
      </w:r>
      <w:r w:rsidR="004977FE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Совершенствование ритмичности (умения создавать, выявлять и воспринимать ритм). </w:t>
      </w:r>
    </w:p>
    <w:p w14:paraId="3638056D" w14:textId="77777777" w:rsidR="00523E76" w:rsidRPr="00514613" w:rsidRDefault="00523E76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</w:t>
      </w:r>
      <w:r w:rsidR="00852414" w:rsidRPr="00514613">
        <w:rPr>
          <w:sz w:val="28"/>
          <w:szCs w:val="28"/>
          <w:u w:val="single"/>
        </w:rPr>
        <w:t>ка.</w:t>
      </w:r>
      <w:r w:rsidR="00E333C4" w:rsidRPr="00514613">
        <w:rPr>
          <w:sz w:val="28"/>
          <w:szCs w:val="28"/>
        </w:rPr>
        <w:t xml:space="preserve"> </w:t>
      </w:r>
      <w:r w:rsidR="0038305A" w:rsidRPr="00514613">
        <w:rPr>
          <w:sz w:val="28"/>
          <w:szCs w:val="28"/>
        </w:rPr>
        <w:t>Музыкально-пространственные упражнения.</w:t>
      </w:r>
      <w:r w:rsidRPr="00514613">
        <w:rPr>
          <w:sz w:val="28"/>
          <w:szCs w:val="28"/>
        </w:rPr>
        <w:t xml:space="preserve"> «</w:t>
      </w:r>
      <w:r w:rsidR="00852414" w:rsidRPr="00514613">
        <w:rPr>
          <w:sz w:val="28"/>
          <w:szCs w:val="28"/>
        </w:rPr>
        <w:t>М</w:t>
      </w:r>
      <w:r w:rsidRPr="00514613">
        <w:rPr>
          <w:sz w:val="28"/>
          <w:szCs w:val="28"/>
        </w:rPr>
        <w:t>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514613">
        <w:rPr>
          <w:sz w:val="28"/>
          <w:szCs w:val="28"/>
        </w:rPr>
        <w:softHyphen/>
        <w:t>стная. Правила и логика перестроений из одних рисунков в другие, логика по</w:t>
      </w:r>
      <w:r w:rsidRPr="00514613">
        <w:rPr>
          <w:sz w:val="28"/>
          <w:szCs w:val="28"/>
        </w:rPr>
        <w:softHyphen/>
        <w:t>ворота вправо и влево. Соотнесенье пространственн</w:t>
      </w:r>
      <w:r w:rsidR="00F214C5" w:rsidRPr="00514613">
        <w:rPr>
          <w:sz w:val="28"/>
          <w:szCs w:val="28"/>
        </w:rPr>
        <w:t xml:space="preserve">ых построений с музыкой. </w:t>
      </w:r>
    </w:p>
    <w:p w14:paraId="3638056E" w14:textId="77777777" w:rsidR="00523E76" w:rsidRPr="00514613" w:rsidRDefault="002D44C6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 1.4</w:t>
      </w:r>
      <w:r w:rsidR="000A7298" w:rsidRPr="00514613">
        <w:rPr>
          <w:b/>
          <w:sz w:val="28"/>
          <w:szCs w:val="28"/>
        </w:rPr>
        <w:t xml:space="preserve"> Тема: </w:t>
      </w:r>
      <w:r w:rsidR="00E333C4" w:rsidRPr="00514613">
        <w:rPr>
          <w:b/>
          <w:sz w:val="28"/>
          <w:szCs w:val="28"/>
        </w:rPr>
        <w:t>Элементы классического танца</w:t>
      </w:r>
      <w:r w:rsidR="00523E76" w:rsidRPr="00514613">
        <w:rPr>
          <w:b/>
          <w:sz w:val="28"/>
          <w:szCs w:val="28"/>
        </w:rPr>
        <w:t xml:space="preserve">  </w:t>
      </w:r>
    </w:p>
    <w:p w14:paraId="3638056F" w14:textId="0BB20DC8" w:rsidR="00523E76" w:rsidRPr="00514613" w:rsidRDefault="005B630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4977FE" w:rsidRPr="004977FE">
        <w:rPr>
          <w:sz w:val="28"/>
          <w:szCs w:val="28"/>
        </w:rPr>
        <w:t xml:space="preserve"> </w:t>
      </w:r>
      <w:proofErr w:type="spellStart"/>
      <w:r w:rsidR="00955F34" w:rsidRPr="00514613">
        <w:rPr>
          <w:sz w:val="28"/>
          <w:szCs w:val="28"/>
        </w:rPr>
        <w:t>В</w:t>
      </w:r>
      <w:r w:rsidR="00523E76" w:rsidRPr="00514613">
        <w:rPr>
          <w:sz w:val="28"/>
          <w:szCs w:val="28"/>
        </w:rPr>
        <w:t>ыворотность</w:t>
      </w:r>
      <w:proofErr w:type="spellEnd"/>
      <w:r w:rsidR="00523E76" w:rsidRPr="00514613">
        <w:rPr>
          <w:sz w:val="28"/>
          <w:szCs w:val="28"/>
        </w:rPr>
        <w:t xml:space="preserve"> и сил</w:t>
      </w:r>
      <w:r w:rsidR="00955F34" w:rsidRPr="00514613">
        <w:rPr>
          <w:sz w:val="28"/>
          <w:szCs w:val="28"/>
        </w:rPr>
        <w:t>а</w:t>
      </w:r>
      <w:r w:rsidR="00523E76" w:rsidRPr="00514613">
        <w:rPr>
          <w:sz w:val="28"/>
          <w:szCs w:val="28"/>
        </w:rPr>
        <w:t xml:space="preserve"> ног, правильн</w:t>
      </w:r>
      <w:r w:rsidR="00955F34" w:rsidRPr="00514613">
        <w:rPr>
          <w:sz w:val="28"/>
          <w:szCs w:val="28"/>
        </w:rPr>
        <w:t>ая</w:t>
      </w:r>
      <w:r w:rsidR="00074DC8" w:rsidRPr="00514613">
        <w:rPr>
          <w:sz w:val="28"/>
          <w:szCs w:val="28"/>
        </w:rPr>
        <w:t xml:space="preserve"> </w:t>
      </w:r>
      <w:r w:rsidR="00A4213D" w:rsidRPr="00514613">
        <w:rPr>
          <w:sz w:val="28"/>
          <w:szCs w:val="28"/>
        </w:rPr>
        <w:t>осанка</w:t>
      </w:r>
      <w:r w:rsidR="00523E76" w:rsidRPr="00514613">
        <w:rPr>
          <w:sz w:val="28"/>
          <w:szCs w:val="28"/>
        </w:rPr>
        <w:t xml:space="preserve"> тела. Правил</w:t>
      </w:r>
      <w:r w:rsidR="00955F34" w:rsidRPr="00514613">
        <w:rPr>
          <w:sz w:val="28"/>
          <w:szCs w:val="28"/>
        </w:rPr>
        <w:t xml:space="preserve">о </w:t>
      </w:r>
      <w:r w:rsidR="00523E76" w:rsidRPr="00514613">
        <w:rPr>
          <w:sz w:val="28"/>
          <w:szCs w:val="28"/>
        </w:rPr>
        <w:t>поста</w:t>
      </w:r>
      <w:r w:rsidR="00955F34" w:rsidRPr="00514613">
        <w:rPr>
          <w:sz w:val="28"/>
          <w:szCs w:val="28"/>
        </w:rPr>
        <w:t>новки</w:t>
      </w:r>
      <w:r w:rsidR="00523E76" w:rsidRPr="00514613">
        <w:rPr>
          <w:sz w:val="28"/>
          <w:szCs w:val="28"/>
        </w:rPr>
        <w:t xml:space="preserve"> к</w:t>
      </w:r>
      <w:r w:rsidR="00A4213D" w:rsidRPr="00514613">
        <w:rPr>
          <w:sz w:val="28"/>
          <w:szCs w:val="28"/>
        </w:rPr>
        <w:t>и</w:t>
      </w:r>
      <w:r w:rsidR="00523E76" w:rsidRPr="00514613">
        <w:rPr>
          <w:sz w:val="28"/>
          <w:szCs w:val="28"/>
        </w:rPr>
        <w:t>ст</w:t>
      </w:r>
      <w:r w:rsidR="00955F34" w:rsidRPr="00514613">
        <w:rPr>
          <w:sz w:val="28"/>
          <w:szCs w:val="28"/>
        </w:rPr>
        <w:t>ей</w:t>
      </w:r>
      <w:r w:rsidR="00A4213D" w:rsidRPr="00514613">
        <w:rPr>
          <w:sz w:val="28"/>
          <w:szCs w:val="28"/>
        </w:rPr>
        <w:t xml:space="preserve"> рук,</w:t>
      </w:r>
      <w:r w:rsidR="00523E76" w:rsidRPr="00514613">
        <w:rPr>
          <w:sz w:val="28"/>
          <w:szCs w:val="28"/>
        </w:rPr>
        <w:t xml:space="preserve"> пальц</w:t>
      </w:r>
      <w:r w:rsidR="00A4213D" w:rsidRPr="00514613">
        <w:rPr>
          <w:sz w:val="28"/>
          <w:szCs w:val="28"/>
        </w:rPr>
        <w:t>ев</w:t>
      </w:r>
      <w:r w:rsidR="00523E76" w:rsidRPr="00514613">
        <w:rPr>
          <w:sz w:val="28"/>
          <w:szCs w:val="28"/>
        </w:rPr>
        <w:t>, локт</w:t>
      </w:r>
      <w:r w:rsidR="00A4213D" w:rsidRPr="00514613">
        <w:rPr>
          <w:sz w:val="28"/>
          <w:szCs w:val="28"/>
        </w:rPr>
        <w:t>ей, плеч</w:t>
      </w:r>
      <w:r w:rsidR="00523E76" w:rsidRPr="00514613">
        <w:rPr>
          <w:sz w:val="28"/>
          <w:szCs w:val="28"/>
        </w:rPr>
        <w:t>.</w:t>
      </w:r>
      <w:r w:rsidR="004977FE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Специфика танцевального шага и бега. </w:t>
      </w:r>
      <w:r w:rsidR="00054217" w:rsidRPr="00514613">
        <w:rPr>
          <w:sz w:val="28"/>
          <w:szCs w:val="28"/>
          <w:u w:val="single"/>
        </w:rPr>
        <w:t>Практика</w:t>
      </w:r>
      <w:r w:rsidR="00054217" w:rsidRPr="00514613">
        <w:rPr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 xml:space="preserve">Начало тренировки суставно-мышечного аппарата ребенка. Выработка осанки, опоры, </w:t>
      </w:r>
      <w:proofErr w:type="spellStart"/>
      <w:r w:rsidR="00523E76" w:rsidRPr="00514613">
        <w:rPr>
          <w:sz w:val="28"/>
          <w:szCs w:val="28"/>
        </w:rPr>
        <w:t>выворотности</w:t>
      </w:r>
      <w:proofErr w:type="spellEnd"/>
      <w:r w:rsidR="00523E76" w:rsidRPr="00514613">
        <w:rPr>
          <w:sz w:val="28"/>
          <w:szCs w:val="28"/>
        </w:rPr>
        <w:t>, эластичности и крепости голеностопного, колен</w:t>
      </w:r>
      <w:r w:rsidR="00523E76" w:rsidRPr="00514613">
        <w:rPr>
          <w:sz w:val="28"/>
          <w:szCs w:val="28"/>
        </w:rPr>
        <w:softHyphen/>
        <w:t>н</w:t>
      </w:r>
      <w:r w:rsidR="00054217" w:rsidRPr="00514613">
        <w:rPr>
          <w:sz w:val="28"/>
          <w:szCs w:val="28"/>
        </w:rPr>
        <w:t xml:space="preserve">ого и тазобедренного суставов. </w:t>
      </w:r>
      <w:r w:rsidRPr="00514613">
        <w:rPr>
          <w:sz w:val="28"/>
          <w:szCs w:val="28"/>
        </w:rPr>
        <w:t>П</w:t>
      </w:r>
      <w:r w:rsidR="00523E76" w:rsidRPr="00514613">
        <w:rPr>
          <w:sz w:val="28"/>
          <w:szCs w:val="28"/>
        </w:rPr>
        <w:t>озиции и положени</w:t>
      </w:r>
      <w:r w:rsidR="00F214C5" w:rsidRPr="00514613">
        <w:rPr>
          <w:sz w:val="28"/>
          <w:szCs w:val="28"/>
        </w:rPr>
        <w:t>е ног и рук. Растяжки</w:t>
      </w:r>
      <w:r w:rsidR="00280A92" w:rsidRPr="00514613">
        <w:rPr>
          <w:sz w:val="28"/>
          <w:szCs w:val="28"/>
        </w:rPr>
        <w:t xml:space="preserve"> в игровой форме</w:t>
      </w:r>
      <w:r w:rsidR="00523E76" w:rsidRPr="00514613">
        <w:rPr>
          <w:sz w:val="28"/>
          <w:szCs w:val="28"/>
        </w:rPr>
        <w:t>. Постановка корпуса (в вы</w:t>
      </w:r>
      <w:r w:rsidR="00523E76" w:rsidRPr="00514613">
        <w:rPr>
          <w:sz w:val="28"/>
          <w:szCs w:val="28"/>
        </w:rPr>
        <w:softHyphen/>
        <w:t>воротной позиции, лицом к станку со второго полугодия - держась за станок одной рукой). По</w:t>
      </w:r>
      <w:r w:rsidR="00074DC8" w:rsidRPr="00514613">
        <w:rPr>
          <w:sz w:val="28"/>
          <w:szCs w:val="28"/>
        </w:rPr>
        <w:t>зиции ног - по 1,2, 3-й. Позиция</w:t>
      </w:r>
      <w:r w:rsidR="00523E76" w:rsidRPr="00514613">
        <w:rPr>
          <w:sz w:val="28"/>
          <w:szCs w:val="28"/>
        </w:rPr>
        <w:t xml:space="preserve"> рук - подготовительная, 1,2,3 (разучивается на середине, при неполной </w:t>
      </w:r>
      <w:proofErr w:type="spellStart"/>
      <w:r w:rsidR="00523E76" w:rsidRPr="00514613">
        <w:rPr>
          <w:sz w:val="28"/>
          <w:szCs w:val="28"/>
        </w:rPr>
        <w:t>выворотности</w:t>
      </w:r>
      <w:proofErr w:type="spellEnd"/>
      <w:r w:rsidR="00523E76" w:rsidRPr="00514613">
        <w:rPr>
          <w:sz w:val="28"/>
          <w:szCs w:val="28"/>
        </w:rPr>
        <w:t xml:space="preserve"> ног), затем дер</w:t>
      </w:r>
      <w:r w:rsidR="00523E76" w:rsidRPr="00514613">
        <w:rPr>
          <w:sz w:val="28"/>
          <w:szCs w:val="28"/>
        </w:rPr>
        <w:softHyphen/>
        <w:t xml:space="preserve">жась одной рукой, </w:t>
      </w:r>
      <w:r w:rsidR="00074DC8" w:rsidRPr="00514613">
        <w:rPr>
          <w:sz w:val="28"/>
          <w:szCs w:val="28"/>
        </w:rPr>
        <w:t>с</w:t>
      </w:r>
      <w:r w:rsidR="00523E76" w:rsidRPr="00514613">
        <w:rPr>
          <w:sz w:val="28"/>
          <w:szCs w:val="28"/>
        </w:rPr>
        <w:t>тоя боком к станку.</w:t>
      </w:r>
    </w:p>
    <w:p w14:paraId="36380570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proofErr w:type="spellStart"/>
      <w:r w:rsidR="00523E76" w:rsidRPr="00514613">
        <w:rPr>
          <w:sz w:val="28"/>
          <w:szCs w:val="28"/>
        </w:rPr>
        <w:t>Демиплие</w:t>
      </w:r>
      <w:proofErr w:type="spellEnd"/>
      <w:r w:rsidR="00523E76" w:rsidRPr="00514613">
        <w:rPr>
          <w:sz w:val="28"/>
          <w:szCs w:val="28"/>
        </w:rPr>
        <w:t xml:space="preserve"> - складывание, сгибание, приседание, развивает </w:t>
      </w:r>
      <w:proofErr w:type="spellStart"/>
      <w:r w:rsidR="00523E76" w:rsidRPr="00514613">
        <w:rPr>
          <w:sz w:val="28"/>
          <w:szCs w:val="28"/>
        </w:rPr>
        <w:t>выворотность</w:t>
      </w:r>
      <w:proofErr w:type="spellEnd"/>
      <w:r w:rsidR="00523E76" w:rsidRPr="00514613">
        <w:rPr>
          <w:sz w:val="28"/>
          <w:szCs w:val="28"/>
        </w:rPr>
        <w:t>, бед</w:t>
      </w:r>
      <w:r w:rsidR="00A23C14" w:rsidRPr="00514613">
        <w:rPr>
          <w:sz w:val="28"/>
          <w:szCs w:val="28"/>
        </w:rPr>
        <w:t>р</w:t>
      </w:r>
      <w:r w:rsidR="00523E76" w:rsidRPr="00514613">
        <w:rPr>
          <w:sz w:val="28"/>
          <w:szCs w:val="28"/>
        </w:rPr>
        <w:t>а, эластичность и силу ног; изучается лицом к станку по 1,2, 3-й позициям.</w:t>
      </w:r>
    </w:p>
    <w:p w14:paraId="36380571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r w:rsidR="00523E76" w:rsidRPr="00514613">
        <w:rPr>
          <w:sz w:val="28"/>
          <w:szCs w:val="28"/>
        </w:rPr>
        <w:t xml:space="preserve">Батман </w:t>
      </w:r>
      <w:proofErr w:type="spellStart"/>
      <w:r w:rsidR="00523E76" w:rsidRPr="00514613">
        <w:rPr>
          <w:sz w:val="28"/>
          <w:szCs w:val="28"/>
        </w:rPr>
        <w:t>тандю</w:t>
      </w:r>
      <w:proofErr w:type="spellEnd"/>
      <w:r w:rsidR="00523E76" w:rsidRPr="00514613">
        <w:rPr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</w:t>
      </w:r>
      <w:r w:rsidR="006A6FC4" w:rsidRPr="00514613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 xml:space="preserve">начале </w:t>
      </w:r>
      <w:r w:rsidR="006A6FC4" w:rsidRPr="00514613">
        <w:rPr>
          <w:sz w:val="28"/>
          <w:szCs w:val="28"/>
        </w:rPr>
        <w:t xml:space="preserve">года </w:t>
      </w:r>
      <w:r w:rsidR="00523E76" w:rsidRPr="00514613">
        <w:rPr>
          <w:sz w:val="28"/>
          <w:szCs w:val="28"/>
        </w:rPr>
        <w:t>в сторону, вперед, в конце года - назад).</w:t>
      </w:r>
    </w:p>
    <w:p w14:paraId="36380572" w14:textId="77777777" w:rsidR="00523E76" w:rsidRPr="00514613" w:rsidRDefault="00E658E5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-  </w:t>
      </w:r>
      <w:proofErr w:type="spellStart"/>
      <w:r w:rsidR="00523E76" w:rsidRPr="00514613">
        <w:rPr>
          <w:sz w:val="28"/>
          <w:szCs w:val="28"/>
        </w:rPr>
        <w:t>Демирон</w:t>
      </w:r>
      <w:proofErr w:type="spellEnd"/>
      <w:r w:rsidR="00523E76" w:rsidRPr="00514613">
        <w:rPr>
          <w:sz w:val="28"/>
          <w:szCs w:val="28"/>
        </w:rPr>
        <w:t xml:space="preserve"> де </w:t>
      </w:r>
      <w:proofErr w:type="spellStart"/>
      <w:r w:rsidR="00523E76" w:rsidRPr="00514613">
        <w:rPr>
          <w:sz w:val="28"/>
          <w:szCs w:val="28"/>
        </w:rPr>
        <w:t>жамб</w:t>
      </w:r>
      <w:proofErr w:type="spellEnd"/>
      <w:r w:rsidR="00523E76" w:rsidRPr="00514613">
        <w:rPr>
          <w:sz w:val="28"/>
          <w:szCs w:val="28"/>
        </w:rPr>
        <w:t xml:space="preserve"> пор </w:t>
      </w:r>
      <w:r w:rsidR="00280A92" w:rsidRPr="00514613">
        <w:rPr>
          <w:sz w:val="28"/>
          <w:szCs w:val="28"/>
        </w:rPr>
        <w:t>тер</w:t>
      </w:r>
      <w:r w:rsidR="00523E76" w:rsidRPr="00514613">
        <w:rPr>
          <w:sz w:val="28"/>
          <w:szCs w:val="28"/>
        </w:rPr>
        <w:t xml:space="preserve"> - круговое движение, развивает подвижность </w:t>
      </w:r>
      <w:r w:rsidR="00523E76" w:rsidRPr="00514613">
        <w:rPr>
          <w:sz w:val="28"/>
          <w:szCs w:val="28"/>
        </w:rPr>
        <w:lastRenderedPageBreak/>
        <w:t xml:space="preserve">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="00523E76" w:rsidRPr="00514613">
        <w:rPr>
          <w:sz w:val="28"/>
          <w:szCs w:val="28"/>
        </w:rPr>
        <w:t>сюрле</w:t>
      </w:r>
      <w:proofErr w:type="spellEnd"/>
      <w:r w:rsidR="00523E76" w:rsidRPr="00514613">
        <w:rPr>
          <w:sz w:val="28"/>
          <w:szCs w:val="28"/>
        </w:rPr>
        <w:t xml:space="preserve"> ку де </w:t>
      </w:r>
      <w:proofErr w:type="spellStart"/>
      <w:r w:rsidR="00523E76" w:rsidRPr="00514613">
        <w:rPr>
          <w:sz w:val="28"/>
          <w:szCs w:val="28"/>
        </w:rPr>
        <w:t>пье</w:t>
      </w:r>
      <w:proofErr w:type="spellEnd"/>
      <w:r w:rsidR="00523E76" w:rsidRPr="00514613">
        <w:rPr>
          <w:sz w:val="28"/>
          <w:szCs w:val="28"/>
        </w:rPr>
        <w:t xml:space="preserve"> - «</w:t>
      </w:r>
      <w:proofErr w:type="spellStart"/>
      <w:r w:rsidR="00523E76" w:rsidRPr="00514613">
        <w:rPr>
          <w:sz w:val="28"/>
          <w:szCs w:val="28"/>
        </w:rPr>
        <w:t>обхватное</w:t>
      </w:r>
      <w:proofErr w:type="spellEnd"/>
      <w:r w:rsidR="00523E76" w:rsidRPr="00514613">
        <w:rPr>
          <w:sz w:val="28"/>
          <w:szCs w:val="28"/>
        </w:rPr>
        <w:t xml:space="preserve">» (обхватывает щиколотку опорной ноги) - развивает </w:t>
      </w:r>
      <w:proofErr w:type="spellStart"/>
      <w:r w:rsidR="00523E76" w:rsidRPr="00514613">
        <w:rPr>
          <w:sz w:val="28"/>
          <w:szCs w:val="28"/>
        </w:rPr>
        <w:t>выворот</w:t>
      </w:r>
      <w:r w:rsidR="00280A92" w:rsidRPr="00514613">
        <w:rPr>
          <w:sz w:val="28"/>
          <w:szCs w:val="28"/>
        </w:rPr>
        <w:t>н</w:t>
      </w:r>
      <w:r w:rsidR="00523E76" w:rsidRPr="00514613">
        <w:rPr>
          <w:sz w:val="28"/>
          <w:szCs w:val="28"/>
        </w:rPr>
        <w:t>ость</w:t>
      </w:r>
      <w:proofErr w:type="spellEnd"/>
      <w:r w:rsidR="00523E76" w:rsidRPr="00514613">
        <w:rPr>
          <w:sz w:val="28"/>
          <w:szCs w:val="28"/>
        </w:rPr>
        <w:t xml:space="preserve"> и подвижность ноги; «условное» - сильно вытянутые пальцы работающей ноги касаются опорной.</w:t>
      </w:r>
    </w:p>
    <w:p w14:paraId="36380573" w14:textId="77777777" w:rsidR="00904B1E" w:rsidRPr="00514613" w:rsidRDefault="002D44C6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1.5 </w:t>
      </w:r>
      <w:r w:rsidR="00904B1E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E333C4" w:rsidRPr="00514613">
        <w:rPr>
          <w:b/>
          <w:sz w:val="28"/>
          <w:szCs w:val="28"/>
        </w:rPr>
        <w:t xml:space="preserve"> </w:t>
      </w:r>
      <w:r w:rsidR="00904B1E" w:rsidRPr="00514613">
        <w:rPr>
          <w:b/>
          <w:sz w:val="28"/>
          <w:szCs w:val="28"/>
        </w:rPr>
        <w:t>Элементы народно-сценического танца</w:t>
      </w:r>
    </w:p>
    <w:p w14:paraId="36380574" w14:textId="25545175" w:rsidR="00904B1E" w:rsidRPr="00514613" w:rsidRDefault="00904B1E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>.</w:t>
      </w:r>
      <w:r w:rsidR="00E333C4" w:rsidRPr="00514613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История. Сюжеты и темы танцев. Особенности движений. Положения рук в сольном</w:t>
      </w:r>
      <w:r w:rsidR="00ED56D6" w:rsidRPr="00514613">
        <w:rPr>
          <w:sz w:val="28"/>
          <w:szCs w:val="28"/>
        </w:rPr>
        <w:t>,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групповом танце. Элементы русского танца и характерные черты исполнения.</w:t>
      </w:r>
    </w:p>
    <w:p w14:paraId="36380575" w14:textId="320EEF5A" w:rsidR="00DA5B8B" w:rsidRPr="00514613" w:rsidRDefault="00904B1E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 Позиция рук – 1, 2, 3 – на талии. Шаги танц</w:t>
      </w:r>
      <w:r w:rsidR="00B553D6" w:rsidRPr="00514613">
        <w:rPr>
          <w:sz w:val="28"/>
          <w:szCs w:val="28"/>
        </w:rPr>
        <w:t xml:space="preserve">евальные, с носка: простой </w:t>
      </w:r>
      <w:r w:rsidR="004977FE" w:rsidRPr="00514613">
        <w:rPr>
          <w:sz w:val="28"/>
          <w:szCs w:val="28"/>
        </w:rPr>
        <w:t>шаг вперед</w:t>
      </w:r>
      <w:r w:rsidR="00B553D6" w:rsidRPr="00514613">
        <w:rPr>
          <w:sz w:val="28"/>
          <w:szCs w:val="28"/>
        </w:rPr>
        <w:t xml:space="preserve">; переменный </w:t>
      </w:r>
      <w:r w:rsidR="004977FE" w:rsidRPr="00514613">
        <w:rPr>
          <w:sz w:val="28"/>
          <w:szCs w:val="28"/>
        </w:rPr>
        <w:t>шаг вперед</w:t>
      </w:r>
      <w:r w:rsidRPr="00514613">
        <w:rPr>
          <w:sz w:val="28"/>
          <w:szCs w:val="28"/>
        </w:rPr>
        <w:t>. Притоп – удар всей стопой 4 шага с притопом в сторону; тройной прито</w:t>
      </w:r>
      <w:r w:rsidR="00DA5B8B" w:rsidRPr="00514613">
        <w:rPr>
          <w:sz w:val="28"/>
          <w:szCs w:val="28"/>
        </w:rPr>
        <w:t>п</w:t>
      </w:r>
      <w:r w:rsidRPr="00514613">
        <w:rPr>
          <w:sz w:val="28"/>
          <w:szCs w:val="28"/>
        </w:rPr>
        <w:t xml:space="preserve">. </w:t>
      </w:r>
      <w:proofErr w:type="spellStart"/>
      <w:r w:rsidRPr="00514613">
        <w:rPr>
          <w:sz w:val="28"/>
          <w:szCs w:val="28"/>
        </w:rPr>
        <w:t>Припадание</w:t>
      </w:r>
      <w:proofErr w:type="spellEnd"/>
      <w:r w:rsidRPr="00514613">
        <w:rPr>
          <w:sz w:val="28"/>
          <w:szCs w:val="28"/>
        </w:rPr>
        <w:t xml:space="preserve"> на месте с продвижением в сторону: исходное, свободная третья позиция; поднявшись на </w:t>
      </w:r>
      <w:proofErr w:type="spellStart"/>
      <w:r w:rsidRPr="00514613">
        <w:rPr>
          <w:sz w:val="28"/>
          <w:szCs w:val="28"/>
        </w:rPr>
        <w:t>полупальцах</w:t>
      </w:r>
      <w:proofErr w:type="spellEnd"/>
      <w:r w:rsidRPr="00514613">
        <w:rPr>
          <w:sz w:val="28"/>
          <w:szCs w:val="28"/>
        </w:rPr>
        <w:t xml:space="preserve"> поставленной назад ноги, упасть на другую ногу</w:t>
      </w:r>
      <w:r w:rsidR="00DA5B8B" w:rsidRPr="00514613">
        <w:rPr>
          <w:sz w:val="28"/>
          <w:szCs w:val="28"/>
        </w:rPr>
        <w:t xml:space="preserve"> в </w:t>
      </w:r>
      <w:proofErr w:type="spellStart"/>
      <w:r w:rsidR="00DA5B8B" w:rsidRPr="00514613">
        <w:rPr>
          <w:sz w:val="28"/>
          <w:szCs w:val="28"/>
        </w:rPr>
        <w:t>полуприпадании</w:t>
      </w:r>
      <w:proofErr w:type="spellEnd"/>
      <w:r w:rsidR="00DA5B8B" w:rsidRPr="00514613">
        <w:rPr>
          <w:sz w:val="28"/>
          <w:szCs w:val="28"/>
        </w:rPr>
        <w:t xml:space="preserve">, затем опять подняться на </w:t>
      </w:r>
      <w:proofErr w:type="spellStart"/>
      <w:r w:rsidR="00DA5B8B" w:rsidRPr="00514613">
        <w:rPr>
          <w:sz w:val="28"/>
          <w:szCs w:val="28"/>
        </w:rPr>
        <w:t>полупальцы</w:t>
      </w:r>
      <w:proofErr w:type="spellEnd"/>
      <w:r w:rsidR="00DA5B8B" w:rsidRPr="00514613">
        <w:rPr>
          <w:sz w:val="28"/>
          <w:szCs w:val="28"/>
        </w:rPr>
        <w:t>. То же с продвижением в сторону. Выведение ноги на каблук из свободной 1-й позиции</w:t>
      </w:r>
      <w:r w:rsidR="00B553D6" w:rsidRPr="00514613">
        <w:rPr>
          <w:sz w:val="28"/>
          <w:szCs w:val="28"/>
        </w:rPr>
        <w:t xml:space="preserve"> </w:t>
      </w:r>
      <w:r w:rsidR="00DA5B8B" w:rsidRPr="00514613">
        <w:rPr>
          <w:sz w:val="28"/>
          <w:szCs w:val="28"/>
        </w:rPr>
        <w:t>в исходную позицию. «</w:t>
      </w:r>
      <w:proofErr w:type="spellStart"/>
      <w:r w:rsidR="00DA5B8B" w:rsidRPr="00514613">
        <w:rPr>
          <w:sz w:val="28"/>
          <w:szCs w:val="28"/>
        </w:rPr>
        <w:t>Ковырялочка</w:t>
      </w:r>
      <w:proofErr w:type="spellEnd"/>
      <w:r w:rsidR="00DA5B8B" w:rsidRPr="00514613">
        <w:rPr>
          <w:sz w:val="28"/>
          <w:szCs w:val="28"/>
        </w:rPr>
        <w:t>» - поочередные удары в сторону одной ногой носком в закрытом положении и ребром каблука в открытом положе</w:t>
      </w:r>
      <w:r w:rsidR="002556ED" w:rsidRPr="00514613">
        <w:rPr>
          <w:sz w:val="28"/>
          <w:szCs w:val="28"/>
        </w:rPr>
        <w:t>нии без подскоков. Ход в полупри</w:t>
      </w:r>
      <w:r w:rsidR="00DA5B8B" w:rsidRPr="00514613">
        <w:rPr>
          <w:sz w:val="28"/>
          <w:szCs w:val="28"/>
        </w:rPr>
        <w:t>седании, проскальзывание на одной ноге на низких</w:t>
      </w:r>
      <w:r w:rsidR="002556ED" w:rsidRPr="00514613">
        <w:rPr>
          <w:sz w:val="28"/>
          <w:szCs w:val="28"/>
        </w:rPr>
        <w:t xml:space="preserve"> </w:t>
      </w:r>
      <w:proofErr w:type="spellStart"/>
      <w:r w:rsidR="00DA5B8B" w:rsidRPr="00514613">
        <w:rPr>
          <w:sz w:val="28"/>
          <w:szCs w:val="28"/>
        </w:rPr>
        <w:t>полупальцах</w:t>
      </w:r>
      <w:proofErr w:type="spellEnd"/>
      <w:r w:rsidR="00DA5B8B" w:rsidRPr="00514613">
        <w:rPr>
          <w:sz w:val="28"/>
          <w:szCs w:val="28"/>
        </w:rPr>
        <w:t xml:space="preserve"> с одновременным подъемом другой согнутой ноги в прямом положении, с тремя последующими </w:t>
      </w:r>
      <w:proofErr w:type="spellStart"/>
      <w:r w:rsidR="00DA5B8B" w:rsidRPr="00514613">
        <w:rPr>
          <w:sz w:val="28"/>
          <w:szCs w:val="28"/>
        </w:rPr>
        <w:t>переступаниями</w:t>
      </w:r>
      <w:proofErr w:type="spellEnd"/>
      <w:r w:rsidR="00DA5B8B" w:rsidRPr="00514613">
        <w:rPr>
          <w:sz w:val="28"/>
          <w:szCs w:val="28"/>
        </w:rPr>
        <w:t xml:space="preserve"> на месте, с передвижениями вперед, наз</w:t>
      </w:r>
      <w:r w:rsidR="00C368E2" w:rsidRPr="00514613">
        <w:rPr>
          <w:sz w:val="28"/>
          <w:szCs w:val="28"/>
        </w:rPr>
        <w:t>ад с поворотом. Притоп</w:t>
      </w:r>
      <w:r w:rsidR="002556ED" w:rsidRPr="00514613">
        <w:rPr>
          <w:sz w:val="28"/>
          <w:szCs w:val="28"/>
        </w:rPr>
        <w:t xml:space="preserve"> в полупри</w:t>
      </w:r>
      <w:r w:rsidR="00DA5B8B" w:rsidRPr="00514613">
        <w:rPr>
          <w:sz w:val="28"/>
          <w:szCs w:val="28"/>
        </w:rPr>
        <w:t xml:space="preserve">седании; перескок на всю ступню с двумя последующими поочередными ударами по шестой позиции. </w:t>
      </w:r>
    </w:p>
    <w:p w14:paraId="6A37BD00" w14:textId="77777777" w:rsidR="003E0182" w:rsidRDefault="002D44C6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E333C4" w:rsidRPr="00514613">
        <w:rPr>
          <w:rFonts w:eastAsia="Calibri"/>
          <w:b/>
          <w:sz w:val="28"/>
          <w:szCs w:val="28"/>
          <w:lang w:eastAsia="en-US"/>
        </w:rPr>
        <w:t>Элементы эстрадного танца</w:t>
      </w:r>
      <w:r w:rsidR="00FF353A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A522226" w14:textId="11A31EBE" w:rsidR="003E0182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Познакомить воспитанников с особенностями танца джаз-модерн</w:t>
      </w:r>
      <w:r w:rsidR="003E0182">
        <w:rPr>
          <w:rFonts w:eastAsia="Calibri"/>
          <w:sz w:val="28"/>
          <w:szCs w:val="28"/>
          <w:lang w:eastAsia="en-US"/>
        </w:rPr>
        <w:t>.</w:t>
      </w:r>
    </w:p>
    <w:p w14:paraId="09F3ADDA" w14:textId="565DD4E9" w:rsidR="003E0182" w:rsidRPr="003E0182" w:rsidRDefault="00FF353A" w:rsidP="003E0182">
      <w:pPr>
        <w:pStyle w:val="15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lang w:eastAsia="en-US"/>
        </w:rPr>
        <w:t>Музыка, стиль, модерн, костюмы.</w:t>
      </w:r>
    </w:p>
    <w:p w14:paraId="198E92A1" w14:textId="77777777" w:rsidR="003E0182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 xml:space="preserve">. </w:t>
      </w:r>
      <w:r w:rsidR="00FF353A" w:rsidRPr="00514613">
        <w:rPr>
          <w:rFonts w:eastAsia="Calibri"/>
          <w:sz w:val="28"/>
          <w:szCs w:val="28"/>
          <w:lang w:eastAsia="en-US"/>
        </w:rPr>
        <w:t>Работа корпуса, ног, го</w:t>
      </w:r>
      <w:r w:rsidRPr="00514613">
        <w:rPr>
          <w:rFonts w:eastAsia="Calibri"/>
          <w:sz w:val="28"/>
          <w:szCs w:val="28"/>
          <w:lang w:eastAsia="en-US"/>
        </w:rPr>
        <w:t xml:space="preserve">ловы в современном танце. Простейшие поддержки. </w:t>
      </w:r>
      <w:r w:rsidR="00FF353A" w:rsidRPr="00514613">
        <w:rPr>
          <w:rFonts w:eastAsia="Calibri"/>
          <w:sz w:val="28"/>
          <w:szCs w:val="28"/>
          <w:lang w:eastAsia="en-US"/>
        </w:rPr>
        <w:t>Композиция из пройденных элементов эстрадного танца.                      Ритмические построения комбинаций</w:t>
      </w:r>
      <w:r w:rsidRPr="00514613">
        <w:rPr>
          <w:rFonts w:eastAsia="Calibri"/>
          <w:sz w:val="28"/>
          <w:szCs w:val="28"/>
          <w:lang w:eastAsia="en-US"/>
        </w:rPr>
        <w:t xml:space="preserve">. 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1.7 </w:t>
      </w:r>
      <w:r w:rsidR="00FF353A" w:rsidRPr="0051461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514613">
        <w:rPr>
          <w:rFonts w:eastAsia="Calibri"/>
          <w:b/>
          <w:sz w:val="28"/>
          <w:szCs w:val="28"/>
          <w:lang w:eastAsia="en-US"/>
        </w:rPr>
        <w:t>: Работа над репертуаром</w:t>
      </w:r>
      <w:r w:rsidR="003E0182">
        <w:rPr>
          <w:rFonts w:eastAsia="Calibri"/>
          <w:b/>
          <w:sz w:val="28"/>
          <w:szCs w:val="28"/>
          <w:lang w:eastAsia="en-US"/>
        </w:rPr>
        <w:t>.</w:t>
      </w:r>
    </w:p>
    <w:p w14:paraId="36380577" w14:textId="7FEC5FF8" w:rsidR="00E658E5" w:rsidRPr="00514613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Pr="00514613">
        <w:rPr>
          <w:rFonts w:eastAsia="Calibri"/>
          <w:sz w:val="28"/>
          <w:szCs w:val="28"/>
          <w:lang w:eastAsia="en-US"/>
        </w:rPr>
        <w:t xml:space="preserve"> П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остановка танца, </w:t>
      </w:r>
      <w:r w:rsidRPr="00514613">
        <w:rPr>
          <w:rFonts w:eastAsia="Calibri"/>
          <w:sz w:val="28"/>
          <w:szCs w:val="28"/>
          <w:lang w:eastAsia="en-US"/>
        </w:rPr>
        <w:t>синхронност</w:t>
      </w:r>
      <w:r w:rsidR="00D05D4A" w:rsidRPr="00514613">
        <w:rPr>
          <w:rFonts w:eastAsia="Calibri"/>
          <w:sz w:val="28"/>
          <w:szCs w:val="28"/>
          <w:lang w:eastAsia="en-US"/>
        </w:rPr>
        <w:t>ь</w:t>
      </w:r>
      <w:r w:rsidRPr="00514613">
        <w:rPr>
          <w:rFonts w:eastAsia="Calibri"/>
          <w:sz w:val="28"/>
          <w:szCs w:val="28"/>
          <w:lang w:eastAsia="en-US"/>
        </w:rPr>
        <w:t>,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D05D4A" w:rsidRPr="00514613">
        <w:rPr>
          <w:rFonts w:eastAsia="Calibri"/>
          <w:sz w:val="28"/>
          <w:szCs w:val="28"/>
          <w:lang w:eastAsia="en-US"/>
        </w:rPr>
        <w:t xml:space="preserve">артистичность,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техника исполнения. Танец: вальс, венский вальс, танго, аргентинское танго, </w:t>
      </w:r>
      <w:proofErr w:type="spellStart"/>
      <w:r w:rsidR="00FF353A" w:rsidRPr="00514613">
        <w:rPr>
          <w:rFonts w:eastAsia="Calibri"/>
          <w:sz w:val="28"/>
          <w:szCs w:val="28"/>
          <w:lang w:eastAsia="en-US"/>
        </w:rPr>
        <w:t>джайв</w:t>
      </w:r>
      <w:proofErr w:type="spellEnd"/>
      <w:r w:rsidR="00FF353A" w:rsidRPr="00514613">
        <w:rPr>
          <w:rFonts w:eastAsia="Calibri"/>
          <w:sz w:val="28"/>
          <w:szCs w:val="28"/>
          <w:lang w:eastAsia="en-US"/>
        </w:rPr>
        <w:t xml:space="preserve">, квикстеп, </w:t>
      </w:r>
      <w:proofErr w:type="spellStart"/>
      <w:r w:rsidR="00FF353A" w:rsidRPr="00514613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FF353A" w:rsidRPr="00514613">
        <w:rPr>
          <w:rFonts w:eastAsia="Calibri"/>
          <w:sz w:val="28"/>
          <w:szCs w:val="28"/>
          <w:lang w:eastAsia="en-US"/>
        </w:rPr>
        <w:t>(в стиле</w:t>
      </w:r>
      <w:r w:rsidR="00105A5C" w:rsidRPr="005146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475F4" w:rsidRPr="00514613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="002475F4" w:rsidRPr="00514613">
        <w:rPr>
          <w:rFonts w:eastAsia="Calibri"/>
          <w:sz w:val="28"/>
          <w:szCs w:val="28"/>
          <w:lang w:eastAsia="en-US"/>
        </w:rPr>
        <w:t xml:space="preserve"> – смешение стилей).</w:t>
      </w:r>
      <w:r w:rsidR="007F2DE8" w:rsidRPr="00514613">
        <w:rPr>
          <w:rFonts w:eastAsia="Calibri"/>
          <w:sz w:val="28"/>
          <w:szCs w:val="28"/>
          <w:lang w:eastAsia="en-US"/>
        </w:rPr>
        <w:t xml:space="preserve"> Проектная деятельность.</w:t>
      </w:r>
      <w:r w:rsidR="002475F4" w:rsidRPr="00514613">
        <w:rPr>
          <w:rFonts w:eastAsia="Calibri"/>
          <w:sz w:val="28"/>
          <w:szCs w:val="28"/>
          <w:lang w:eastAsia="en-US"/>
        </w:rPr>
        <w:t xml:space="preserve"> У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чебник «Уроки танца» авт. Пол </w:t>
      </w:r>
      <w:proofErr w:type="spellStart"/>
      <w:r w:rsidR="00FF353A" w:rsidRPr="00514613">
        <w:rPr>
          <w:rFonts w:eastAsia="Calibri"/>
          <w:sz w:val="28"/>
          <w:szCs w:val="28"/>
          <w:lang w:eastAsia="en-US"/>
        </w:rPr>
        <w:t>Боттомер</w:t>
      </w:r>
      <w:proofErr w:type="spellEnd"/>
      <w:r w:rsidR="00FF353A" w:rsidRPr="00514613">
        <w:rPr>
          <w:rFonts w:eastAsia="Calibri"/>
          <w:sz w:val="28"/>
          <w:szCs w:val="28"/>
          <w:lang w:eastAsia="en-US"/>
        </w:rPr>
        <w:t xml:space="preserve">, издательство Москва 2003 г. Стр.  </w:t>
      </w:r>
      <w:r w:rsidR="004977FE" w:rsidRPr="00514613">
        <w:rPr>
          <w:rFonts w:eastAsia="Calibri"/>
          <w:sz w:val="28"/>
          <w:szCs w:val="28"/>
          <w:lang w:eastAsia="en-US"/>
        </w:rPr>
        <w:t>66</w:t>
      </w:r>
      <w:r w:rsidR="004977FE">
        <w:rPr>
          <w:rFonts w:eastAsia="Calibri"/>
          <w:sz w:val="28"/>
          <w:szCs w:val="28"/>
          <w:lang w:eastAsia="en-US"/>
        </w:rPr>
        <w:t>–230</w:t>
      </w:r>
      <w:r w:rsidR="00FF353A" w:rsidRPr="00514613">
        <w:rPr>
          <w:rFonts w:eastAsia="Calibri"/>
          <w:sz w:val="28"/>
          <w:szCs w:val="28"/>
          <w:lang w:eastAsia="en-US"/>
        </w:rPr>
        <w:t>.</w:t>
      </w:r>
    </w:p>
    <w:p w14:paraId="36380578" w14:textId="77777777" w:rsidR="002D44C6" w:rsidRPr="00514613" w:rsidRDefault="00E658E5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b/>
          <w:sz w:val="28"/>
          <w:szCs w:val="28"/>
          <w:lang w:eastAsia="en-US"/>
        </w:rPr>
        <w:t>.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7F2DE8" w:rsidRPr="00514613">
        <w:rPr>
          <w:rFonts w:eastAsia="Calibri"/>
          <w:sz w:val="28"/>
          <w:szCs w:val="28"/>
          <w:lang w:eastAsia="en-US"/>
        </w:rPr>
        <w:t>Составление учебных схем и хореографических этюдов.</w:t>
      </w:r>
      <w:r w:rsidR="007F2DE8" w:rsidRPr="00514613">
        <w:rPr>
          <w:rFonts w:eastAsia="Calibri"/>
          <w:b/>
          <w:sz w:val="28"/>
          <w:szCs w:val="28"/>
          <w:lang w:eastAsia="en-US"/>
        </w:rPr>
        <w:tab/>
      </w:r>
      <w:r w:rsidR="00105A5C" w:rsidRPr="00514613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9E0BE7" w14:textId="4083C2BC" w:rsidR="003E0182" w:rsidRPr="003E0182" w:rsidRDefault="004977FE" w:rsidP="00514613">
      <w:pPr>
        <w:pStyle w:val="15"/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182">
        <w:rPr>
          <w:rFonts w:eastAsia="Calibri"/>
          <w:b/>
          <w:bCs/>
          <w:sz w:val="28"/>
          <w:szCs w:val="28"/>
          <w:lang w:eastAsia="en-US"/>
        </w:rPr>
        <w:t>Итоговое занятие</w:t>
      </w:r>
      <w:r w:rsidR="00FF353A" w:rsidRPr="003E0182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A512144" w14:textId="77777777" w:rsidR="003E0182" w:rsidRDefault="00F7666C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Зачёт по пройденному материалу.</w:t>
      </w:r>
    </w:p>
    <w:p w14:paraId="36380579" w14:textId="704AC05B" w:rsidR="00FF353A" w:rsidRPr="00514613" w:rsidRDefault="00F7666C" w:rsidP="00514613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3E018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032AF" w:rsidRPr="00514613">
        <w:rPr>
          <w:rFonts w:eastAsia="Calibri"/>
          <w:sz w:val="28"/>
          <w:szCs w:val="28"/>
          <w:lang w:eastAsia="en-US"/>
        </w:rPr>
        <w:t>Показ учебных схем.</w:t>
      </w:r>
    </w:p>
    <w:p w14:paraId="05637754" w14:textId="77777777" w:rsidR="003E0182" w:rsidRDefault="00E333C4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2. Раздел</w:t>
      </w:r>
      <w:r w:rsidR="002D44C6" w:rsidRPr="00514613">
        <w:rPr>
          <w:rFonts w:eastAsia="Calibri"/>
          <w:b/>
          <w:sz w:val="28"/>
          <w:szCs w:val="28"/>
          <w:lang w:eastAsia="en-US"/>
        </w:rPr>
        <w:t>:</w:t>
      </w:r>
      <w:r w:rsidRPr="00514613">
        <w:rPr>
          <w:rFonts w:eastAsia="Calibri"/>
          <w:b/>
          <w:sz w:val="28"/>
          <w:szCs w:val="28"/>
          <w:lang w:eastAsia="en-US"/>
        </w:rPr>
        <w:t xml:space="preserve"> Сценическое движение</w:t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</w:p>
    <w:p w14:paraId="424786A3" w14:textId="461DEEEB" w:rsidR="003E0182" w:rsidRDefault="002D44C6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2.1. Тема:</w:t>
      </w:r>
      <w:r w:rsidR="00B73D8D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FF353A" w:rsidRPr="00514613">
        <w:rPr>
          <w:rFonts w:eastAsia="Calibri"/>
          <w:b/>
          <w:sz w:val="28"/>
          <w:szCs w:val="28"/>
          <w:lang w:eastAsia="en-US"/>
        </w:rPr>
        <w:t>Творческая деятельность</w:t>
      </w:r>
    </w:p>
    <w:p w14:paraId="28C6E374" w14:textId="77777777" w:rsidR="003E0182" w:rsidRDefault="004032AF" w:rsidP="0051461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247DA8" w:rsidRPr="00514613">
        <w:rPr>
          <w:rFonts w:eastAsia="Calibri"/>
          <w:sz w:val="28"/>
          <w:szCs w:val="28"/>
          <w:lang w:eastAsia="en-US"/>
        </w:rPr>
        <w:t xml:space="preserve"> Освоение двигательных навыков,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технических приёмов выполнения пластических занятий. </w:t>
      </w:r>
    </w:p>
    <w:p w14:paraId="7A6CEC9F" w14:textId="7A54DACA" w:rsidR="003E0182" w:rsidRDefault="00B73D8D" w:rsidP="003E018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3E018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069AF" w:rsidRPr="00514613">
        <w:rPr>
          <w:rFonts w:eastAsia="Calibri"/>
          <w:sz w:val="28"/>
          <w:szCs w:val="28"/>
          <w:lang w:eastAsia="en-US"/>
        </w:rPr>
        <w:t>Занятия-фантазии</w:t>
      </w:r>
      <w:r w:rsidR="00FF353A" w:rsidRPr="00514613">
        <w:rPr>
          <w:rFonts w:eastAsia="Calibri"/>
          <w:sz w:val="28"/>
          <w:szCs w:val="28"/>
          <w:lang w:eastAsia="en-US"/>
        </w:rPr>
        <w:t>. Ролевые игры (на внимание</w:t>
      </w:r>
      <w:r w:rsidR="003069AF" w:rsidRPr="00514613">
        <w:rPr>
          <w:rFonts w:eastAsia="Calibri"/>
          <w:sz w:val="28"/>
          <w:szCs w:val="28"/>
          <w:lang w:eastAsia="en-US"/>
        </w:rPr>
        <w:t>, на память</w:t>
      </w:r>
      <w:r w:rsidR="004977FE" w:rsidRPr="00514613">
        <w:rPr>
          <w:rFonts w:eastAsia="Calibri"/>
          <w:sz w:val="28"/>
          <w:szCs w:val="28"/>
          <w:lang w:eastAsia="en-US"/>
        </w:rPr>
        <w:t>), творческое</w:t>
      </w:r>
      <w:r w:rsidR="00B61718" w:rsidRPr="00514613">
        <w:rPr>
          <w:rFonts w:eastAsia="Calibri"/>
          <w:sz w:val="28"/>
          <w:szCs w:val="28"/>
          <w:lang w:eastAsia="en-US"/>
        </w:rPr>
        <w:t xml:space="preserve"> развитие, хореографические 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постановки. </w:t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91334D" w:rsidRPr="00514613">
        <w:rPr>
          <w:rFonts w:eastAsia="Calibri"/>
          <w:sz w:val="28"/>
          <w:szCs w:val="28"/>
          <w:lang w:eastAsia="en-US"/>
        </w:rPr>
        <w:tab/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2.2. </w:t>
      </w:r>
      <w:r w:rsidR="0091334D" w:rsidRPr="00514613">
        <w:rPr>
          <w:rFonts w:eastAsia="Calibri"/>
          <w:b/>
          <w:sz w:val="28"/>
          <w:szCs w:val="28"/>
          <w:lang w:eastAsia="en-US"/>
        </w:rPr>
        <w:t>Тема</w:t>
      </w:r>
      <w:r w:rsidR="002D44C6" w:rsidRPr="00514613">
        <w:rPr>
          <w:rFonts w:eastAsia="Calibri"/>
          <w:b/>
          <w:sz w:val="28"/>
          <w:szCs w:val="28"/>
          <w:lang w:eastAsia="en-US"/>
        </w:rPr>
        <w:t xml:space="preserve">: </w:t>
      </w:r>
      <w:r w:rsidR="009C73C2" w:rsidRPr="00514613">
        <w:rPr>
          <w:rFonts w:eastAsia="Calibri"/>
          <w:b/>
          <w:sz w:val="28"/>
          <w:szCs w:val="28"/>
          <w:lang w:eastAsia="en-US"/>
        </w:rPr>
        <w:t>Музыкально-танцевальные игры</w:t>
      </w:r>
      <w:r w:rsidR="0091334D" w:rsidRPr="00514613">
        <w:rPr>
          <w:rFonts w:eastAsia="Calibri"/>
          <w:b/>
          <w:sz w:val="28"/>
          <w:szCs w:val="28"/>
          <w:lang w:eastAsia="en-US"/>
        </w:rPr>
        <w:tab/>
      </w:r>
    </w:p>
    <w:p w14:paraId="031F8C69" w14:textId="19D28875" w:rsidR="003E0182" w:rsidRDefault="0091334D" w:rsidP="003E018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lastRenderedPageBreak/>
        <w:t>Теория</w:t>
      </w:r>
      <w:r w:rsidRPr="00514613">
        <w:rPr>
          <w:rFonts w:eastAsia="Calibri"/>
          <w:sz w:val="28"/>
          <w:szCs w:val="28"/>
          <w:lang w:eastAsia="en-US"/>
        </w:rPr>
        <w:t xml:space="preserve">. Выразительность, точность, индивидуальность в манере исполнения упражнений. Эмоциональный настрой на игру. 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>. Танцевально-ритмические упражнения – «нарисуй себя», «стирка», «</w:t>
      </w:r>
      <w:proofErr w:type="spellStart"/>
      <w:r w:rsidRPr="00514613">
        <w:rPr>
          <w:rFonts w:eastAsia="Calibri"/>
          <w:sz w:val="28"/>
          <w:szCs w:val="28"/>
          <w:lang w:eastAsia="en-US"/>
        </w:rPr>
        <w:t>мышкин</w:t>
      </w:r>
      <w:proofErr w:type="spellEnd"/>
      <w:r w:rsidRPr="00514613">
        <w:rPr>
          <w:rFonts w:eastAsia="Calibri"/>
          <w:sz w:val="28"/>
          <w:szCs w:val="28"/>
          <w:lang w:eastAsia="en-US"/>
        </w:rPr>
        <w:t xml:space="preserve"> дом».</w:t>
      </w:r>
      <w:r w:rsidR="00D16FFF" w:rsidRPr="00514613">
        <w:rPr>
          <w:rFonts w:eastAsia="Calibri"/>
          <w:sz w:val="28"/>
          <w:szCs w:val="28"/>
          <w:lang w:eastAsia="en-US"/>
        </w:rPr>
        <w:t xml:space="preserve"> Музыкальные игры – перенос мяча, воротца, змейка, запомни, угадай мелодию и т.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D16FFF" w:rsidRPr="00514613">
        <w:rPr>
          <w:rFonts w:eastAsia="Calibri"/>
          <w:sz w:val="28"/>
          <w:szCs w:val="28"/>
          <w:lang w:eastAsia="en-US"/>
        </w:rPr>
        <w:t>д.</w:t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="00682B21"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Pr="00514613">
        <w:rPr>
          <w:rFonts w:eastAsia="Calibri"/>
          <w:b/>
          <w:sz w:val="28"/>
          <w:szCs w:val="28"/>
          <w:lang w:eastAsia="en-US"/>
        </w:rPr>
        <w:tab/>
      </w:r>
      <w:r w:rsidR="000A7298" w:rsidRPr="00514613">
        <w:rPr>
          <w:rFonts w:eastAsia="Calibri"/>
          <w:b/>
          <w:sz w:val="28"/>
          <w:szCs w:val="28"/>
          <w:lang w:eastAsia="en-US"/>
        </w:rPr>
        <w:t>3. Раздел</w:t>
      </w:r>
      <w:r w:rsidR="009C73C2" w:rsidRPr="00514613">
        <w:rPr>
          <w:rFonts w:eastAsia="Calibri"/>
          <w:b/>
          <w:sz w:val="28"/>
          <w:szCs w:val="28"/>
          <w:lang w:eastAsia="en-US"/>
        </w:rPr>
        <w:t>:</w:t>
      </w:r>
      <w:r w:rsidR="00682B21" w:rsidRPr="00514613">
        <w:rPr>
          <w:rFonts w:eastAsia="Calibri"/>
          <w:b/>
          <w:sz w:val="28"/>
          <w:szCs w:val="28"/>
          <w:lang w:eastAsia="en-US"/>
        </w:rPr>
        <w:t xml:space="preserve"> Мероприятия воспитательного </w:t>
      </w:r>
      <w:r w:rsidR="000A7298" w:rsidRPr="00514613">
        <w:rPr>
          <w:rFonts w:eastAsia="Calibri"/>
          <w:b/>
          <w:sz w:val="28"/>
          <w:szCs w:val="28"/>
          <w:lang w:eastAsia="en-US"/>
        </w:rPr>
        <w:t>характера</w:t>
      </w:r>
      <w:r w:rsidR="00FF353A" w:rsidRPr="00514613">
        <w:rPr>
          <w:rFonts w:eastAsia="Calibri"/>
          <w:b/>
          <w:sz w:val="28"/>
          <w:szCs w:val="28"/>
          <w:lang w:eastAsia="en-US"/>
        </w:rPr>
        <w:t xml:space="preserve">   </w:t>
      </w:r>
      <w:r w:rsidR="00FF353A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B73D8D" w:rsidRPr="00514613">
        <w:rPr>
          <w:rFonts w:eastAsia="Calibri"/>
          <w:b/>
          <w:sz w:val="28"/>
          <w:szCs w:val="28"/>
          <w:lang w:eastAsia="en-US"/>
        </w:rPr>
        <w:tab/>
      </w:r>
      <w:r w:rsidR="009C73C2" w:rsidRPr="00514613">
        <w:rPr>
          <w:rFonts w:eastAsia="Calibri"/>
          <w:b/>
          <w:sz w:val="28"/>
          <w:szCs w:val="28"/>
          <w:lang w:eastAsia="en-US"/>
        </w:rPr>
        <w:t>3.1. Тема:</w:t>
      </w:r>
      <w:r w:rsidR="000A7298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="00D16FFF" w:rsidRPr="00514613">
        <w:rPr>
          <w:rFonts w:eastAsia="Calibri"/>
          <w:b/>
          <w:sz w:val="28"/>
          <w:szCs w:val="28"/>
          <w:lang w:eastAsia="en-US"/>
        </w:rPr>
        <w:t>Беседы об искусстве, прослушивание музыки, посеще</w:t>
      </w:r>
      <w:r w:rsidR="000A7298" w:rsidRPr="00514613">
        <w:rPr>
          <w:rFonts w:eastAsia="Calibri"/>
          <w:b/>
          <w:sz w:val="28"/>
          <w:szCs w:val="28"/>
          <w:lang w:eastAsia="en-US"/>
        </w:rPr>
        <w:t>ние концертов</w:t>
      </w:r>
    </w:p>
    <w:p w14:paraId="3638057A" w14:textId="6C5A555C" w:rsidR="00FF353A" w:rsidRPr="00514613" w:rsidRDefault="00670A6C" w:rsidP="003E018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0A7298" w:rsidRPr="0051461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>Развить тонкое восприятие хореографического искусства. Воспитать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общую хореографическую культуру.</w:t>
      </w:r>
      <w:r w:rsidRPr="00514613">
        <w:rPr>
          <w:rFonts w:eastAsia="Calibri"/>
          <w:sz w:val="28"/>
          <w:szCs w:val="28"/>
          <w:lang w:eastAsia="en-US"/>
        </w:rPr>
        <w:t xml:space="preserve"> Б</w:t>
      </w:r>
      <w:r w:rsidR="00FF353A" w:rsidRPr="00514613">
        <w:rPr>
          <w:rFonts w:eastAsia="Calibri"/>
          <w:sz w:val="28"/>
          <w:szCs w:val="28"/>
          <w:lang w:eastAsia="en-US"/>
        </w:rPr>
        <w:t>есед</w:t>
      </w:r>
      <w:r w:rsidRPr="00514613">
        <w:rPr>
          <w:rFonts w:eastAsia="Calibri"/>
          <w:sz w:val="28"/>
          <w:szCs w:val="28"/>
          <w:lang w:eastAsia="en-US"/>
        </w:rPr>
        <w:t>ы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о хореографическом искусстве, истории танца, посещение к</w:t>
      </w:r>
      <w:r w:rsidR="00AF4B22" w:rsidRPr="00514613">
        <w:rPr>
          <w:rFonts w:eastAsia="Calibri"/>
          <w:sz w:val="28"/>
          <w:szCs w:val="28"/>
          <w:lang w:eastAsia="en-US"/>
        </w:rPr>
        <w:t>онкурсных мероприятий, экскурсий</w:t>
      </w:r>
      <w:r w:rsidR="00FF353A" w:rsidRPr="00514613">
        <w:rPr>
          <w:rFonts w:eastAsia="Calibri"/>
          <w:sz w:val="28"/>
          <w:szCs w:val="28"/>
          <w:lang w:eastAsia="en-US"/>
        </w:rPr>
        <w:t>.</w:t>
      </w:r>
      <w:r w:rsidRPr="00514613">
        <w:rPr>
          <w:rFonts w:eastAsia="Calibri"/>
          <w:sz w:val="28"/>
          <w:szCs w:val="28"/>
          <w:lang w:eastAsia="en-US"/>
        </w:rPr>
        <w:tab/>
      </w:r>
      <w:r w:rsidRPr="00514613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0A7298" w:rsidRPr="0051461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14613">
        <w:rPr>
          <w:rFonts w:eastAsia="Calibri"/>
          <w:sz w:val="28"/>
          <w:szCs w:val="28"/>
          <w:lang w:eastAsia="en-US"/>
        </w:rPr>
        <w:t>Посещение концертов, фестивалей, конкурсов.</w:t>
      </w:r>
    </w:p>
    <w:p w14:paraId="3638057B" w14:textId="77777777" w:rsidR="000A7298" w:rsidRPr="00514613" w:rsidRDefault="000A7298" w:rsidP="00514613">
      <w:pPr>
        <w:ind w:firstLine="709"/>
        <w:jc w:val="both"/>
        <w:rPr>
          <w:b/>
          <w:sz w:val="28"/>
          <w:szCs w:val="28"/>
        </w:rPr>
      </w:pPr>
    </w:p>
    <w:p w14:paraId="3638057C" w14:textId="77777777" w:rsidR="000A7298" w:rsidRPr="00514613" w:rsidRDefault="000A7298" w:rsidP="003E0182">
      <w:pPr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Содержание учебного плана второго года обучения</w:t>
      </w:r>
    </w:p>
    <w:p w14:paraId="3638057D" w14:textId="77777777" w:rsidR="000A7298" w:rsidRPr="00514613" w:rsidRDefault="000A7298" w:rsidP="00514613">
      <w:pPr>
        <w:ind w:firstLine="709"/>
        <w:jc w:val="both"/>
        <w:rPr>
          <w:b/>
          <w:sz w:val="28"/>
          <w:szCs w:val="28"/>
        </w:rPr>
      </w:pPr>
    </w:p>
    <w:p w14:paraId="7748003B" w14:textId="77777777" w:rsidR="003E0182" w:rsidRDefault="000A7298" w:rsidP="005146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1.</w:t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 </w:t>
      </w:r>
      <w:r w:rsidRPr="00514613">
        <w:rPr>
          <w:rFonts w:eastAsia="Calibri"/>
          <w:b/>
          <w:sz w:val="28"/>
          <w:szCs w:val="28"/>
          <w:lang w:eastAsia="en-US"/>
        </w:rPr>
        <w:t>Раздел</w:t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: </w:t>
      </w:r>
      <w:r w:rsidR="00D16FFF" w:rsidRPr="00514613">
        <w:rPr>
          <w:rFonts w:eastAsia="Calibri"/>
          <w:b/>
          <w:sz w:val="28"/>
          <w:szCs w:val="28"/>
          <w:lang w:eastAsia="en-US"/>
        </w:rPr>
        <w:t>Учебно-тренировочная работа</w:t>
      </w:r>
      <w:r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638057E" w14:textId="18F12C95" w:rsidR="00D16FFF" w:rsidRPr="00514613" w:rsidRDefault="009C73C2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rFonts w:eastAsia="Calibri"/>
          <w:b/>
          <w:sz w:val="28"/>
          <w:szCs w:val="28"/>
          <w:lang w:eastAsia="en-US"/>
        </w:rPr>
        <w:t xml:space="preserve">1.1 </w:t>
      </w:r>
      <w:r w:rsidRPr="00514613">
        <w:rPr>
          <w:b/>
          <w:sz w:val="28"/>
          <w:szCs w:val="28"/>
        </w:rPr>
        <w:t>Тема:</w:t>
      </w:r>
      <w:r w:rsidR="00D16FFF" w:rsidRPr="00514613">
        <w:rPr>
          <w:b/>
          <w:sz w:val="28"/>
          <w:szCs w:val="28"/>
        </w:rPr>
        <w:t xml:space="preserve"> Вводное занятие</w:t>
      </w:r>
      <w:r w:rsidR="000A7298" w:rsidRPr="00514613">
        <w:rPr>
          <w:b/>
          <w:sz w:val="28"/>
          <w:szCs w:val="28"/>
        </w:rPr>
        <w:t xml:space="preserve"> </w:t>
      </w:r>
    </w:p>
    <w:p w14:paraId="3638057F" w14:textId="3A774C2C" w:rsidR="00D16FFF" w:rsidRPr="00514613" w:rsidRDefault="00D16FFF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Pr="00514613">
        <w:rPr>
          <w:sz w:val="28"/>
          <w:szCs w:val="28"/>
        </w:rPr>
        <w:t xml:space="preserve"> Познакомит</w:t>
      </w:r>
      <w:r w:rsidR="00AF4B22" w:rsidRPr="00514613">
        <w:rPr>
          <w:sz w:val="28"/>
          <w:szCs w:val="28"/>
        </w:rPr>
        <w:t>ь</w:t>
      </w:r>
      <w:r w:rsidRPr="00514613">
        <w:rPr>
          <w:sz w:val="28"/>
          <w:szCs w:val="28"/>
        </w:rPr>
        <w:t xml:space="preserve">ся с детьми. Создать непринужденную обстановку на занятии. Дать понятие танец, темп, ритм. Провести инструктаж </w:t>
      </w:r>
      <w:r w:rsidR="004977FE" w:rsidRPr="00514613">
        <w:rPr>
          <w:sz w:val="28"/>
          <w:szCs w:val="28"/>
        </w:rPr>
        <w:t>по технике</w:t>
      </w:r>
      <w:r w:rsidRPr="00514613">
        <w:rPr>
          <w:sz w:val="28"/>
          <w:szCs w:val="28"/>
        </w:rPr>
        <w:t xml:space="preserve"> безопасности.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14:paraId="7D4D3391" w14:textId="77777777" w:rsidR="003E0182" w:rsidRDefault="009C73C2" w:rsidP="0051461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1.2. Тема: Азбука музыкального движения</w:t>
      </w:r>
    </w:p>
    <w:p w14:paraId="1C4B62CE" w14:textId="0DB20C8E" w:rsidR="003E0182" w:rsidRDefault="00D16FFF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Теория.</w:t>
      </w:r>
      <w:r w:rsidR="00FF353A" w:rsidRPr="00514613">
        <w:rPr>
          <w:rFonts w:eastAsia="Calibri"/>
          <w:sz w:val="28"/>
          <w:szCs w:val="28"/>
          <w:lang w:eastAsia="en-US"/>
        </w:rPr>
        <w:t xml:space="preserve"> Научить различать динамические оттенки в музыке. Развить музыкальность.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523E76" w:rsidRPr="00514613">
        <w:rPr>
          <w:sz w:val="28"/>
          <w:szCs w:val="28"/>
        </w:rPr>
        <w:t>Ритмические рисунки в движении (сочетание четвертей и восьмых).</w:t>
      </w:r>
    </w:p>
    <w:p w14:paraId="29A32AB2" w14:textId="77777777" w:rsidR="003E0182" w:rsidRDefault="000912F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  <w:u w:val="single"/>
        </w:rPr>
        <w:t>Практи</w:t>
      </w:r>
      <w:r w:rsidR="00D16FFF" w:rsidRPr="00514613">
        <w:rPr>
          <w:sz w:val="28"/>
          <w:szCs w:val="28"/>
          <w:u w:val="single"/>
        </w:rPr>
        <w:t>ка</w:t>
      </w:r>
      <w:r w:rsidR="00D16FFF" w:rsidRPr="00514613">
        <w:rPr>
          <w:sz w:val="28"/>
          <w:szCs w:val="28"/>
        </w:rPr>
        <w:t>. У</w:t>
      </w:r>
      <w:r w:rsidR="00523E76" w:rsidRPr="00514613">
        <w:rPr>
          <w:sz w:val="28"/>
          <w:szCs w:val="28"/>
        </w:rPr>
        <w:t>пражнения на развитие музыкальности</w:t>
      </w:r>
      <w:r w:rsidR="00F228CF" w:rsidRPr="00514613">
        <w:rPr>
          <w:sz w:val="28"/>
          <w:szCs w:val="28"/>
        </w:rPr>
        <w:t xml:space="preserve">. Осуществляются </w:t>
      </w:r>
      <w:r w:rsidR="00523E76" w:rsidRPr="00514613">
        <w:rPr>
          <w:sz w:val="28"/>
          <w:szCs w:val="28"/>
        </w:rPr>
        <w:t>непосредственно на уроке классики, нар</w:t>
      </w:r>
      <w:r w:rsidR="005F3B83" w:rsidRPr="00514613">
        <w:rPr>
          <w:sz w:val="28"/>
          <w:szCs w:val="28"/>
        </w:rPr>
        <w:t>одного и эстрадного танца</w:t>
      </w:r>
      <w:r w:rsidR="00523E76" w:rsidRPr="00514613">
        <w:rPr>
          <w:sz w:val="28"/>
          <w:szCs w:val="28"/>
        </w:rPr>
        <w:t>.</w:t>
      </w:r>
      <w:r w:rsidR="00212A99" w:rsidRPr="00514613">
        <w:rPr>
          <w:sz w:val="28"/>
          <w:szCs w:val="28"/>
        </w:rPr>
        <w:t xml:space="preserve"> Акцентирование на сильную долю такта в шагах. Музыкальная стру</w:t>
      </w:r>
      <w:r w:rsidR="00D75EEC" w:rsidRPr="00514613">
        <w:rPr>
          <w:sz w:val="28"/>
          <w:szCs w:val="28"/>
        </w:rPr>
        <w:t>ктура движения: половинный када</w:t>
      </w:r>
      <w:r w:rsidR="00212A99" w:rsidRPr="00514613">
        <w:rPr>
          <w:sz w:val="28"/>
          <w:szCs w:val="28"/>
        </w:rPr>
        <w:t>нс</w:t>
      </w:r>
      <w:r w:rsidR="00D75EEC" w:rsidRPr="00514613">
        <w:rPr>
          <w:sz w:val="28"/>
          <w:szCs w:val="28"/>
        </w:rPr>
        <w:t xml:space="preserve"> – полный каданс. Вступительные аккорды. Заключительные аккорды.</w:t>
      </w:r>
      <w:r w:rsidR="00A9578C" w:rsidRPr="00514613">
        <w:rPr>
          <w:sz w:val="28"/>
          <w:szCs w:val="28"/>
        </w:rPr>
        <w:t xml:space="preserve"> Чередование сильной, слабой доли такта.</w:t>
      </w:r>
      <w:r w:rsidR="00A9578C" w:rsidRPr="00514613">
        <w:rPr>
          <w:sz w:val="28"/>
          <w:szCs w:val="28"/>
        </w:rPr>
        <w:tab/>
      </w:r>
      <w:r w:rsidR="00A9578C" w:rsidRPr="00514613">
        <w:rPr>
          <w:sz w:val="28"/>
          <w:szCs w:val="28"/>
        </w:rPr>
        <w:tab/>
      </w:r>
      <w:r w:rsidR="009C73C2" w:rsidRPr="00514613">
        <w:rPr>
          <w:sz w:val="28"/>
          <w:szCs w:val="28"/>
        </w:rPr>
        <w:tab/>
      </w:r>
      <w:r w:rsidR="009C73C2" w:rsidRPr="00514613">
        <w:rPr>
          <w:b/>
          <w:sz w:val="28"/>
          <w:szCs w:val="28"/>
        </w:rPr>
        <w:t>1.3</w:t>
      </w:r>
      <w:r w:rsidR="009C73C2" w:rsidRPr="00514613">
        <w:rPr>
          <w:sz w:val="28"/>
          <w:szCs w:val="28"/>
        </w:rPr>
        <w:t xml:space="preserve"> </w:t>
      </w:r>
      <w:r w:rsidR="009C73C2" w:rsidRPr="00514613">
        <w:rPr>
          <w:b/>
          <w:sz w:val="28"/>
          <w:szCs w:val="28"/>
        </w:rPr>
        <w:t>Тема:</w:t>
      </w:r>
      <w:r w:rsidR="000A7298" w:rsidRPr="00514613">
        <w:rPr>
          <w:b/>
          <w:sz w:val="28"/>
          <w:szCs w:val="28"/>
        </w:rPr>
        <w:t xml:space="preserve"> Элементы классического танца</w:t>
      </w:r>
      <w:r w:rsidR="00F228CF" w:rsidRPr="00514613">
        <w:rPr>
          <w:b/>
          <w:sz w:val="28"/>
          <w:szCs w:val="28"/>
        </w:rPr>
        <w:t xml:space="preserve">                                      </w:t>
      </w:r>
    </w:p>
    <w:p w14:paraId="70D9EE6D" w14:textId="77777777" w:rsidR="003E0182" w:rsidRDefault="00A9578C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b/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>Обобщить полученные практические навыки и знания. Освоить основные правила движений у станка.</w:t>
      </w:r>
      <w:r w:rsidR="0008322A" w:rsidRPr="00514613">
        <w:rPr>
          <w:sz w:val="28"/>
          <w:szCs w:val="28"/>
        </w:rPr>
        <w:t xml:space="preserve">  </w:t>
      </w:r>
    </w:p>
    <w:p w14:paraId="34BF96A4" w14:textId="77777777" w:rsidR="003E0182" w:rsidRDefault="00A35D28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Практика.</w:t>
      </w:r>
      <w:r w:rsidR="0008322A" w:rsidRPr="00514613">
        <w:rPr>
          <w:sz w:val="28"/>
          <w:szCs w:val="28"/>
          <w:u w:val="single"/>
        </w:rPr>
        <w:t xml:space="preserve"> </w:t>
      </w:r>
      <w:r w:rsidR="00523E76" w:rsidRPr="00514613">
        <w:rPr>
          <w:sz w:val="28"/>
          <w:szCs w:val="28"/>
        </w:rPr>
        <w:t xml:space="preserve">Основные правила движений у станка. Понятие о поворотах ан </w:t>
      </w:r>
      <w:proofErr w:type="spellStart"/>
      <w:r w:rsidR="00523E76" w:rsidRPr="00514613">
        <w:rPr>
          <w:sz w:val="28"/>
          <w:szCs w:val="28"/>
        </w:rPr>
        <w:t>деор</w:t>
      </w:r>
      <w:proofErr w:type="spellEnd"/>
      <w:r w:rsidR="00523E76" w:rsidRPr="00514613">
        <w:rPr>
          <w:sz w:val="28"/>
          <w:szCs w:val="28"/>
        </w:rPr>
        <w:t xml:space="preserve"> и ан </w:t>
      </w:r>
      <w:proofErr w:type="spellStart"/>
      <w:r w:rsidR="00523E76" w:rsidRPr="00514613">
        <w:rPr>
          <w:sz w:val="28"/>
          <w:szCs w:val="28"/>
        </w:rPr>
        <w:t>дедан</w:t>
      </w:r>
      <w:proofErr w:type="spellEnd"/>
      <w:r w:rsidR="00523E76" w:rsidRPr="00514613">
        <w:rPr>
          <w:sz w:val="28"/>
          <w:szCs w:val="28"/>
        </w:rPr>
        <w:t xml:space="preserve">. </w:t>
      </w:r>
      <w:proofErr w:type="spellStart"/>
      <w:r w:rsidR="00523E76" w:rsidRPr="00514613">
        <w:rPr>
          <w:sz w:val="28"/>
          <w:szCs w:val="28"/>
        </w:rPr>
        <w:t>Эпольман</w:t>
      </w:r>
      <w:proofErr w:type="spellEnd"/>
      <w:r w:rsidR="00523E76" w:rsidRPr="00514613">
        <w:rPr>
          <w:sz w:val="28"/>
          <w:szCs w:val="28"/>
        </w:rPr>
        <w:t xml:space="preserve">. Эстетика, логика и техника смены </w:t>
      </w:r>
      <w:proofErr w:type="spellStart"/>
      <w:r w:rsidR="00523E76" w:rsidRPr="00514613">
        <w:rPr>
          <w:sz w:val="28"/>
          <w:szCs w:val="28"/>
        </w:rPr>
        <w:t>эпольман</w:t>
      </w:r>
      <w:proofErr w:type="spellEnd"/>
      <w:r w:rsidR="00523E76" w:rsidRPr="00514613">
        <w:rPr>
          <w:sz w:val="28"/>
          <w:szCs w:val="28"/>
        </w:rPr>
        <w:t xml:space="preserve"> (</w:t>
      </w:r>
      <w:proofErr w:type="spellStart"/>
      <w:r w:rsidR="00523E76" w:rsidRPr="00514613">
        <w:rPr>
          <w:sz w:val="28"/>
          <w:szCs w:val="28"/>
        </w:rPr>
        <w:t>круазе</w:t>
      </w:r>
      <w:proofErr w:type="spellEnd"/>
      <w:r w:rsidR="00523E76" w:rsidRPr="00514613">
        <w:rPr>
          <w:sz w:val="28"/>
          <w:szCs w:val="28"/>
        </w:rPr>
        <w:t>, анфас) в позах классического танца.</w:t>
      </w:r>
    </w:p>
    <w:p w14:paraId="4F81D7A8" w14:textId="77777777" w:rsidR="003E0182" w:rsidRDefault="009C73C2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1.4 </w:t>
      </w:r>
      <w:r w:rsidR="00523E76" w:rsidRPr="00514613">
        <w:rPr>
          <w:b/>
          <w:sz w:val="28"/>
          <w:szCs w:val="28"/>
        </w:rPr>
        <w:t>Тема</w:t>
      </w:r>
      <w:r w:rsidRPr="00514613">
        <w:rPr>
          <w:b/>
          <w:sz w:val="28"/>
          <w:szCs w:val="28"/>
        </w:rPr>
        <w:t>:</w:t>
      </w:r>
      <w:r w:rsidR="000A7298" w:rsidRPr="00514613">
        <w:rPr>
          <w:b/>
          <w:sz w:val="28"/>
          <w:szCs w:val="28"/>
        </w:rPr>
        <w:t xml:space="preserve"> </w:t>
      </w:r>
      <w:r w:rsidR="00523E76" w:rsidRPr="00514613">
        <w:rPr>
          <w:b/>
          <w:sz w:val="28"/>
          <w:szCs w:val="28"/>
        </w:rPr>
        <w:t xml:space="preserve">Элементы </w:t>
      </w:r>
      <w:r w:rsidR="00785E41" w:rsidRPr="00514613">
        <w:rPr>
          <w:b/>
          <w:sz w:val="28"/>
          <w:szCs w:val="28"/>
        </w:rPr>
        <w:t>современного</w:t>
      </w:r>
      <w:r w:rsidR="00523E76" w:rsidRPr="00514613">
        <w:rPr>
          <w:b/>
          <w:sz w:val="28"/>
          <w:szCs w:val="28"/>
        </w:rPr>
        <w:t xml:space="preserve"> танца</w:t>
      </w:r>
      <w:r w:rsidR="0008322A" w:rsidRPr="00514613">
        <w:rPr>
          <w:sz w:val="28"/>
          <w:szCs w:val="28"/>
        </w:rPr>
        <w:t xml:space="preserve">   </w:t>
      </w:r>
    </w:p>
    <w:p w14:paraId="5BE723DB" w14:textId="77777777" w:rsidR="003E0182" w:rsidRDefault="00F3072D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="00E3314E" w:rsidRPr="00514613">
        <w:rPr>
          <w:sz w:val="28"/>
          <w:szCs w:val="28"/>
          <w:u w:val="single"/>
        </w:rPr>
        <w:t>.</w:t>
      </w:r>
      <w:r w:rsidR="0008322A" w:rsidRPr="00514613">
        <w:rPr>
          <w:sz w:val="28"/>
          <w:szCs w:val="28"/>
        </w:rPr>
        <w:t xml:space="preserve"> </w:t>
      </w:r>
      <w:r w:rsidR="00A40331" w:rsidRPr="00514613">
        <w:rPr>
          <w:sz w:val="28"/>
          <w:szCs w:val="28"/>
        </w:rPr>
        <w:t xml:space="preserve">История хореографии. Современные направления: хип-хоп, хаус, диско, </w:t>
      </w:r>
      <w:proofErr w:type="spellStart"/>
      <w:r w:rsidR="00A40331" w:rsidRPr="00514613">
        <w:rPr>
          <w:sz w:val="28"/>
          <w:szCs w:val="28"/>
        </w:rPr>
        <w:t>кул-херк</w:t>
      </w:r>
      <w:proofErr w:type="spellEnd"/>
      <w:r w:rsidR="00A40331" w:rsidRPr="00514613">
        <w:rPr>
          <w:sz w:val="28"/>
          <w:szCs w:val="28"/>
        </w:rPr>
        <w:t xml:space="preserve">, современные </w:t>
      </w:r>
      <w:r w:rsidR="00A40331" w:rsidRPr="00514613">
        <w:rPr>
          <w:sz w:val="28"/>
          <w:szCs w:val="28"/>
          <w:lang w:val="en-US"/>
        </w:rPr>
        <w:t>DJ</w:t>
      </w:r>
      <w:r w:rsidR="00A40331" w:rsidRPr="00514613">
        <w:rPr>
          <w:sz w:val="28"/>
          <w:szCs w:val="28"/>
        </w:rPr>
        <w:t xml:space="preserve">. </w:t>
      </w:r>
      <w:r w:rsidR="00523E76" w:rsidRPr="00514613">
        <w:rPr>
          <w:sz w:val="28"/>
          <w:szCs w:val="28"/>
        </w:rPr>
        <w:t xml:space="preserve">Освоить основные технические навыки </w:t>
      </w:r>
      <w:r w:rsidR="00785E41" w:rsidRPr="00514613">
        <w:rPr>
          <w:sz w:val="28"/>
          <w:szCs w:val="28"/>
        </w:rPr>
        <w:t>современного</w:t>
      </w:r>
      <w:r w:rsidR="003E0182">
        <w:rPr>
          <w:sz w:val="28"/>
          <w:szCs w:val="28"/>
        </w:rPr>
        <w:t xml:space="preserve"> </w:t>
      </w:r>
      <w:r w:rsidR="00523E76" w:rsidRPr="00514613">
        <w:rPr>
          <w:sz w:val="28"/>
          <w:szCs w:val="28"/>
        </w:rPr>
        <w:t>танца.</w:t>
      </w:r>
      <w:r w:rsidR="0008322A" w:rsidRPr="00514613">
        <w:rPr>
          <w:sz w:val="28"/>
          <w:szCs w:val="28"/>
        </w:rPr>
        <w:t xml:space="preserve">   </w:t>
      </w:r>
    </w:p>
    <w:p w14:paraId="4E2BFF10" w14:textId="77777777" w:rsidR="003E0182" w:rsidRDefault="00E3314E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0A7298" w:rsidRPr="00514613">
        <w:rPr>
          <w:sz w:val="28"/>
          <w:szCs w:val="28"/>
        </w:rPr>
        <w:t xml:space="preserve"> </w:t>
      </w:r>
      <w:r w:rsidR="00EE48BC" w:rsidRPr="00514613">
        <w:rPr>
          <w:sz w:val="28"/>
          <w:szCs w:val="28"/>
          <w:u w:val="single"/>
        </w:rPr>
        <w:t>Ритмическая разминка</w:t>
      </w:r>
      <w:r w:rsidR="00EE48BC" w:rsidRPr="00514613">
        <w:rPr>
          <w:sz w:val="28"/>
          <w:szCs w:val="28"/>
        </w:rPr>
        <w:t>: разогрев, движения головы, плеч, грудной клетки, контракция, прыжки.</w:t>
      </w:r>
      <w:r w:rsidR="009173ED" w:rsidRPr="00514613">
        <w:rPr>
          <w:sz w:val="28"/>
          <w:szCs w:val="28"/>
        </w:rPr>
        <w:t xml:space="preserve"> </w:t>
      </w:r>
      <w:r w:rsidR="00EE48BC" w:rsidRPr="00514613">
        <w:rPr>
          <w:sz w:val="28"/>
          <w:szCs w:val="28"/>
          <w:u w:val="single"/>
        </w:rPr>
        <w:t>Лексика:</w:t>
      </w:r>
      <w:r w:rsidR="00EE48BC" w:rsidRPr="00514613">
        <w:rPr>
          <w:sz w:val="28"/>
          <w:szCs w:val="28"/>
        </w:rPr>
        <w:t xml:space="preserve"> упражнения </w:t>
      </w:r>
      <w:proofErr w:type="spellStart"/>
      <w:r w:rsidR="00EE48BC" w:rsidRPr="00514613">
        <w:rPr>
          <w:sz w:val="28"/>
          <w:szCs w:val="28"/>
        </w:rPr>
        <w:t>стетч</w:t>
      </w:r>
      <w:proofErr w:type="spellEnd"/>
      <w:r w:rsidR="00EE48BC" w:rsidRPr="00514613">
        <w:rPr>
          <w:sz w:val="28"/>
          <w:szCs w:val="28"/>
        </w:rPr>
        <w:t>-характера, приставной шаг (</w:t>
      </w:r>
      <w:proofErr w:type="spellStart"/>
      <w:r w:rsidR="00EE48BC" w:rsidRPr="00514613">
        <w:rPr>
          <w:sz w:val="28"/>
          <w:szCs w:val="28"/>
          <w:lang w:val="en-US"/>
        </w:rPr>
        <w:t>steptouch</w:t>
      </w:r>
      <w:proofErr w:type="spellEnd"/>
      <w:r w:rsidR="00EE48BC" w:rsidRPr="00514613">
        <w:rPr>
          <w:sz w:val="28"/>
          <w:szCs w:val="28"/>
        </w:rPr>
        <w:t>), виноградная лоза (</w:t>
      </w:r>
      <w:r w:rsidR="00EE48BC" w:rsidRPr="00514613">
        <w:rPr>
          <w:sz w:val="28"/>
          <w:szCs w:val="28"/>
          <w:lang w:val="en-US"/>
        </w:rPr>
        <w:t>grapevine</w:t>
      </w:r>
      <w:r w:rsidR="00EE48BC" w:rsidRPr="00514613">
        <w:rPr>
          <w:sz w:val="28"/>
          <w:szCs w:val="28"/>
        </w:rPr>
        <w:t xml:space="preserve">), </w:t>
      </w:r>
      <w:r w:rsidR="00EE48BC" w:rsidRPr="00514613">
        <w:rPr>
          <w:sz w:val="28"/>
          <w:szCs w:val="28"/>
          <w:lang w:val="en-US"/>
        </w:rPr>
        <w:t>V</w:t>
      </w:r>
      <w:r w:rsidR="00EE48BC" w:rsidRPr="00514613">
        <w:rPr>
          <w:sz w:val="28"/>
          <w:szCs w:val="28"/>
        </w:rPr>
        <w:t>-шаг (</w:t>
      </w:r>
      <w:r w:rsidR="00EE48BC" w:rsidRPr="00514613">
        <w:rPr>
          <w:sz w:val="28"/>
          <w:szCs w:val="28"/>
          <w:lang w:val="en-US"/>
        </w:rPr>
        <w:t>V</w:t>
      </w:r>
      <w:r w:rsidR="00EE48BC" w:rsidRPr="00514613">
        <w:rPr>
          <w:sz w:val="28"/>
          <w:szCs w:val="28"/>
        </w:rPr>
        <w:t>-</w:t>
      </w:r>
      <w:r w:rsidR="00EE48BC" w:rsidRPr="00514613">
        <w:rPr>
          <w:sz w:val="28"/>
          <w:szCs w:val="28"/>
          <w:lang w:val="en-US"/>
        </w:rPr>
        <w:t>step</w:t>
      </w:r>
      <w:r w:rsidR="00B44151" w:rsidRPr="00514613">
        <w:rPr>
          <w:sz w:val="28"/>
          <w:szCs w:val="28"/>
        </w:rPr>
        <w:t>).</w:t>
      </w:r>
      <w:r w:rsidR="000A7298" w:rsidRPr="00514613">
        <w:rPr>
          <w:sz w:val="28"/>
          <w:szCs w:val="28"/>
        </w:rPr>
        <w:t xml:space="preserve"> </w:t>
      </w:r>
      <w:r w:rsidR="00B44151" w:rsidRPr="00514613">
        <w:rPr>
          <w:sz w:val="28"/>
          <w:szCs w:val="28"/>
          <w:u w:val="single"/>
        </w:rPr>
        <w:t>Крос</w:t>
      </w:r>
      <w:r w:rsidR="009173ED" w:rsidRPr="00514613">
        <w:rPr>
          <w:sz w:val="28"/>
          <w:szCs w:val="28"/>
          <w:u w:val="single"/>
        </w:rPr>
        <w:t>с</w:t>
      </w:r>
      <w:r w:rsidR="00B44151" w:rsidRPr="00514613">
        <w:rPr>
          <w:sz w:val="28"/>
          <w:szCs w:val="28"/>
          <w:u w:val="single"/>
        </w:rPr>
        <w:t>:</w:t>
      </w:r>
      <w:r w:rsidR="000A7298" w:rsidRPr="00514613">
        <w:rPr>
          <w:sz w:val="28"/>
          <w:szCs w:val="28"/>
          <w:u w:val="single"/>
        </w:rPr>
        <w:t xml:space="preserve"> </w:t>
      </w:r>
      <w:r w:rsidR="00B44151" w:rsidRPr="00514613">
        <w:rPr>
          <w:sz w:val="28"/>
          <w:szCs w:val="28"/>
        </w:rPr>
        <w:t>комбинации с перемещением, различные способы вращений и прыжков, «</w:t>
      </w:r>
      <w:proofErr w:type="spellStart"/>
      <w:r w:rsidR="00B44151" w:rsidRPr="00514613">
        <w:rPr>
          <w:sz w:val="28"/>
          <w:szCs w:val="28"/>
        </w:rPr>
        <w:t>кач</w:t>
      </w:r>
      <w:proofErr w:type="spellEnd"/>
      <w:r w:rsidR="00B44151" w:rsidRPr="00514613">
        <w:rPr>
          <w:sz w:val="28"/>
          <w:szCs w:val="28"/>
        </w:rPr>
        <w:t xml:space="preserve">» </w:t>
      </w:r>
      <w:r w:rsidR="00B44151" w:rsidRPr="00514613">
        <w:rPr>
          <w:sz w:val="28"/>
          <w:szCs w:val="28"/>
        </w:rPr>
        <w:lastRenderedPageBreak/>
        <w:t>как осн</w:t>
      </w:r>
      <w:r w:rsidR="000A7298" w:rsidRPr="00514613">
        <w:rPr>
          <w:sz w:val="28"/>
          <w:szCs w:val="28"/>
        </w:rPr>
        <w:t>овы пластики хип-хопа.</w:t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0A7298" w:rsidRPr="00514613">
        <w:rPr>
          <w:sz w:val="28"/>
          <w:szCs w:val="28"/>
        </w:rPr>
        <w:tab/>
      </w:r>
      <w:r w:rsidR="009C73C2" w:rsidRPr="00514613">
        <w:rPr>
          <w:b/>
          <w:sz w:val="28"/>
          <w:szCs w:val="28"/>
        </w:rPr>
        <w:t xml:space="preserve">1.5 </w:t>
      </w:r>
      <w:r w:rsidR="00523E76" w:rsidRPr="00514613">
        <w:rPr>
          <w:b/>
          <w:sz w:val="28"/>
          <w:szCs w:val="28"/>
        </w:rPr>
        <w:t>Тема</w:t>
      </w:r>
      <w:r w:rsidR="009C73C2" w:rsidRPr="00514613">
        <w:rPr>
          <w:b/>
          <w:sz w:val="28"/>
          <w:szCs w:val="28"/>
        </w:rPr>
        <w:t xml:space="preserve">: </w:t>
      </w:r>
      <w:r w:rsidR="001854C5" w:rsidRPr="00514613">
        <w:rPr>
          <w:b/>
          <w:sz w:val="28"/>
          <w:szCs w:val="28"/>
        </w:rPr>
        <w:t>Э</w:t>
      </w:r>
      <w:r w:rsidR="001827AB" w:rsidRPr="00514613">
        <w:rPr>
          <w:b/>
          <w:sz w:val="28"/>
          <w:szCs w:val="28"/>
        </w:rPr>
        <w:t>лементы э</w:t>
      </w:r>
      <w:r w:rsidR="001854C5" w:rsidRPr="00514613">
        <w:rPr>
          <w:b/>
          <w:sz w:val="28"/>
          <w:szCs w:val="28"/>
        </w:rPr>
        <w:t>страдн</w:t>
      </w:r>
      <w:r w:rsidR="001827AB" w:rsidRPr="00514613">
        <w:rPr>
          <w:b/>
          <w:sz w:val="28"/>
          <w:szCs w:val="28"/>
        </w:rPr>
        <w:t>ого тан</w:t>
      </w:r>
      <w:r w:rsidR="001854C5" w:rsidRPr="00514613">
        <w:rPr>
          <w:b/>
          <w:sz w:val="28"/>
          <w:szCs w:val="28"/>
        </w:rPr>
        <w:t>ц</w:t>
      </w:r>
      <w:r w:rsidR="000A7298" w:rsidRPr="00514613">
        <w:rPr>
          <w:b/>
          <w:sz w:val="28"/>
          <w:szCs w:val="28"/>
        </w:rPr>
        <w:t>а</w:t>
      </w:r>
      <w:r w:rsidR="009173ED" w:rsidRPr="00514613">
        <w:rPr>
          <w:b/>
          <w:sz w:val="28"/>
          <w:szCs w:val="28"/>
        </w:rPr>
        <w:t xml:space="preserve">  </w:t>
      </w:r>
    </w:p>
    <w:p w14:paraId="26CA21FA" w14:textId="77777777" w:rsidR="003E0182" w:rsidRDefault="00B44151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9173ED" w:rsidRPr="00514613">
        <w:rPr>
          <w:sz w:val="28"/>
          <w:szCs w:val="28"/>
          <w:u w:val="single"/>
        </w:rPr>
        <w:t xml:space="preserve"> </w:t>
      </w:r>
      <w:r w:rsidRPr="00514613">
        <w:rPr>
          <w:sz w:val="28"/>
          <w:szCs w:val="28"/>
        </w:rPr>
        <w:t>Особенности танцевальных стилей. Джаз–модерн, модерн,</w:t>
      </w:r>
      <w:r w:rsidR="0025674F" w:rsidRPr="00514613">
        <w:rPr>
          <w:sz w:val="28"/>
          <w:szCs w:val="28"/>
        </w:rPr>
        <w:t xml:space="preserve"> композиции и хореографические комбинации.</w:t>
      </w:r>
      <w:r w:rsidRPr="00514613">
        <w:rPr>
          <w:sz w:val="28"/>
          <w:szCs w:val="28"/>
        </w:rPr>
        <w:tab/>
      </w:r>
    </w:p>
    <w:p w14:paraId="08691E0C" w14:textId="7AA85ABC" w:rsidR="00207DDB" w:rsidRDefault="00B44151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rFonts w:eastAsia="Calibri"/>
          <w:sz w:val="28"/>
          <w:szCs w:val="28"/>
          <w:u w:val="single"/>
          <w:lang w:eastAsia="en-US"/>
        </w:rPr>
        <w:t>Практика</w:t>
      </w:r>
      <w:r w:rsidRPr="00514613">
        <w:rPr>
          <w:rFonts w:eastAsia="Calibri"/>
          <w:sz w:val="28"/>
          <w:szCs w:val="28"/>
          <w:lang w:eastAsia="en-US"/>
        </w:rPr>
        <w:t>.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 Позиции рук. Работа рук, тела, головы корпуса с изменением направлений.</w:t>
      </w:r>
      <w:r w:rsidR="00207DDB">
        <w:rPr>
          <w:rFonts w:eastAsia="Calibri"/>
          <w:sz w:val="28"/>
          <w:szCs w:val="28"/>
          <w:lang w:eastAsia="en-US"/>
        </w:rPr>
        <w:t xml:space="preserve"> 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Координация движений: шаги (приставной, тройной), волна, позиции рук – </w:t>
      </w:r>
      <w:r w:rsidR="00893423" w:rsidRPr="00514613">
        <w:rPr>
          <w:rFonts w:eastAsia="Calibri"/>
          <w:sz w:val="28"/>
          <w:szCs w:val="28"/>
          <w:lang w:val="en-US" w:eastAsia="en-US"/>
        </w:rPr>
        <w:t>flex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, позиции ног (параллельные), положения стоп: </w:t>
      </w:r>
      <w:r w:rsidR="00893423" w:rsidRPr="00514613">
        <w:rPr>
          <w:rFonts w:eastAsia="Calibri"/>
          <w:sz w:val="28"/>
          <w:szCs w:val="28"/>
          <w:lang w:val="en-US" w:eastAsia="en-US"/>
        </w:rPr>
        <w:t>point</w:t>
      </w:r>
      <w:r w:rsidR="00893423" w:rsidRPr="00514613">
        <w:rPr>
          <w:rFonts w:eastAsia="Calibri"/>
          <w:sz w:val="28"/>
          <w:szCs w:val="28"/>
          <w:lang w:eastAsia="en-US"/>
        </w:rPr>
        <w:t xml:space="preserve">. </w:t>
      </w:r>
      <w:r w:rsidR="00893423" w:rsidRPr="00514613">
        <w:rPr>
          <w:rFonts w:eastAsia="Calibri"/>
          <w:sz w:val="28"/>
          <w:szCs w:val="28"/>
          <w:lang w:val="en-US" w:eastAsia="en-US"/>
        </w:rPr>
        <w:t>Kick</w:t>
      </w:r>
      <w:r w:rsidR="00893423" w:rsidRPr="00514613">
        <w:rPr>
          <w:rFonts w:eastAsia="Calibri"/>
          <w:sz w:val="28"/>
          <w:szCs w:val="28"/>
          <w:lang w:eastAsia="en-US"/>
        </w:rPr>
        <w:t>.</w:t>
      </w:r>
      <w:r w:rsidR="00893423" w:rsidRPr="00514613">
        <w:rPr>
          <w:rFonts w:eastAsia="Calibri"/>
          <w:sz w:val="28"/>
          <w:szCs w:val="28"/>
          <w:lang w:eastAsia="en-US"/>
        </w:rPr>
        <w:tab/>
      </w:r>
      <w:r w:rsidR="009C73C2" w:rsidRPr="00514613">
        <w:rPr>
          <w:rFonts w:eastAsia="Calibri"/>
          <w:b/>
          <w:sz w:val="28"/>
          <w:szCs w:val="28"/>
          <w:lang w:eastAsia="en-US"/>
        </w:rPr>
        <w:t xml:space="preserve">1.6 </w:t>
      </w:r>
      <w:r w:rsidR="00523E76" w:rsidRPr="00514613">
        <w:rPr>
          <w:b/>
          <w:sz w:val="28"/>
          <w:szCs w:val="28"/>
        </w:rPr>
        <w:t>Тема</w:t>
      </w:r>
      <w:r w:rsidR="009C73C2" w:rsidRPr="00514613">
        <w:rPr>
          <w:b/>
          <w:sz w:val="28"/>
          <w:szCs w:val="28"/>
        </w:rPr>
        <w:t>:</w:t>
      </w:r>
      <w:r w:rsidR="000A7298" w:rsidRPr="00514613">
        <w:rPr>
          <w:b/>
          <w:sz w:val="28"/>
          <w:szCs w:val="28"/>
        </w:rPr>
        <w:t xml:space="preserve"> Работа над репертуаром</w:t>
      </w:r>
      <w:r w:rsidR="00D64457" w:rsidRPr="00514613">
        <w:rPr>
          <w:b/>
          <w:sz w:val="28"/>
          <w:szCs w:val="28"/>
        </w:rPr>
        <w:t xml:space="preserve"> </w:t>
      </w:r>
    </w:p>
    <w:p w14:paraId="275D5C5F" w14:textId="77777777" w:rsidR="00207DDB" w:rsidRDefault="00893423" w:rsidP="00514613">
      <w:pPr>
        <w:suppressAutoHyphens w:val="0"/>
        <w:ind w:firstLine="709"/>
        <w:jc w:val="both"/>
        <w:rPr>
          <w:bCs/>
          <w:sz w:val="28"/>
          <w:szCs w:val="28"/>
        </w:rPr>
      </w:pPr>
      <w:r w:rsidRPr="00514613">
        <w:rPr>
          <w:bCs/>
          <w:sz w:val="28"/>
          <w:szCs w:val="28"/>
          <w:u w:val="single"/>
        </w:rPr>
        <w:t>Теория.</w:t>
      </w:r>
      <w:r w:rsidRPr="00514613">
        <w:rPr>
          <w:bCs/>
          <w:sz w:val="28"/>
          <w:szCs w:val="28"/>
        </w:rPr>
        <w:t xml:space="preserve"> П</w:t>
      </w:r>
      <w:r w:rsidR="00523E76" w:rsidRPr="00514613">
        <w:rPr>
          <w:bCs/>
          <w:sz w:val="28"/>
          <w:szCs w:val="28"/>
        </w:rPr>
        <w:t xml:space="preserve">остановка танца, </w:t>
      </w:r>
      <w:r w:rsidR="002505B8" w:rsidRPr="00514613">
        <w:rPr>
          <w:bCs/>
          <w:sz w:val="28"/>
          <w:szCs w:val="28"/>
        </w:rPr>
        <w:t xml:space="preserve">этюдов, разминок. Планирование проектов                                                  </w:t>
      </w:r>
      <w:r w:rsidR="002505B8" w:rsidRPr="00514613">
        <w:rPr>
          <w:bCs/>
          <w:sz w:val="28"/>
          <w:szCs w:val="28"/>
          <w:u w:val="single"/>
        </w:rPr>
        <w:t>Практика.</w:t>
      </w:r>
      <w:r w:rsidR="002505B8" w:rsidRPr="00514613">
        <w:rPr>
          <w:bCs/>
          <w:sz w:val="28"/>
          <w:szCs w:val="28"/>
        </w:rPr>
        <w:t xml:space="preserve"> О</w:t>
      </w:r>
      <w:r w:rsidR="00523E76" w:rsidRPr="00514613">
        <w:rPr>
          <w:bCs/>
          <w:sz w:val="28"/>
          <w:szCs w:val="28"/>
        </w:rPr>
        <w:t xml:space="preserve">тработка движений, </w:t>
      </w:r>
      <w:r w:rsidR="002505B8" w:rsidRPr="00514613">
        <w:rPr>
          <w:bCs/>
          <w:sz w:val="28"/>
          <w:szCs w:val="28"/>
        </w:rPr>
        <w:t>синхронности, артистичности. Т</w:t>
      </w:r>
      <w:r w:rsidR="00523E76" w:rsidRPr="00514613">
        <w:rPr>
          <w:bCs/>
          <w:sz w:val="28"/>
          <w:szCs w:val="28"/>
        </w:rPr>
        <w:t>ехника</w:t>
      </w:r>
      <w:r w:rsidR="002505B8" w:rsidRPr="00514613">
        <w:rPr>
          <w:bCs/>
          <w:sz w:val="28"/>
          <w:szCs w:val="28"/>
        </w:rPr>
        <w:t xml:space="preserve"> танцевального элемента</w:t>
      </w:r>
      <w:r w:rsidR="00523E76" w:rsidRPr="00514613">
        <w:rPr>
          <w:bCs/>
          <w:sz w:val="28"/>
          <w:szCs w:val="28"/>
        </w:rPr>
        <w:t>.</w:t>
      </w:r>
      <w:r w:rsidR="000C2E95" w:rsidRPr="00514613">
        <w:rPr>
          <w:bCs/>
          <w:sz w:val="28"/>
          <w:szCs w:val="28"/>
        </w:rPr>
        <w:t xml:space="preserve"> Манера исполнения танцевальных элементов. Ритмико-гимнастические упражнения. Комплексные танцевальные упражнения.</w:t>
      </w:r>
    </w:p>
    <w:p w14:paraId="04432390" w14:textId="77777777" w:rsidR="00207DDB" w:rsidRDefault="00207DDB" w:rsidP="00514613">
      <w:pPr>
        <w:suppressAutoHyphens w:val="0"/>
        <w:ind w:firstLine="709"/>
        <w:jc w:val="both"/>
        <w:rPr>
          <w:b/>
          <w:sz w:val="28"/>
          <w:szCs w:val="28"/>
        </w:rPr>
      </w:pPr>
      <w:r w:rsidRPr="00514613">
        <w:rPr>
          <w:b/>
          <w:bCs/>
          <w:sz w:val="28"/>
          <w:szCs w:val="28"/>
        </w:rPr>
        <w:t xml:space="preserve"> </w:t>
      </w:r>
      <w:r w:rsidR="009C73C2" w:rsidRPr="00514613">
        <w:rPr>
          <w:b/>
          <w:bCs/>
          <w:sz w:val="28"/>
          <w:szCs w:val="28"/>
        </w:rPr>
        <w:t>1.7</w:t>
      </w:r>
      <w:r w:rsidR="009C73C2" w:rsidRPr="00514613">
        <w:rPr>
          <w:bCs/>
          <w:sz w:val="28"/>
          <w:szCs w:val="28"/>
        </w:rPr>
        <w:t xml:space="preserve"> </w:t>
      </w:r>
      <w:r w:rsidR="009C73C2" w:rsidRPr="00514613">
        <w:rPr>
          <w:b/>
          <w:sz w:val="28"/>
          <w:szCs w:val="28"/>
        </w:rPr>
        <w:t>Тема:</w:t>
      </w:r>
      <w:r w:rsidR="000A7298" w:rsidRPr="00514613">
        <w:rPr>
          <w:b/>
          <w:sz w:val="28"/>
          <w:szCs w:val="28"/>
        </w:rPr>
        <w:t xml:space="preserve"> Итоговое занятие </w:t>
      </w:r>
    </w:p>
    <w:p w14:paraId="36380580" w14:textId="464C0547" w:rsidR="00523E76" w:rsidRPr="00514613" w:rsidRDefault="000A7298" w:rsidP="00514613">
      <w:pPr>
        <w:suppressAutoHyphens w:val="0"/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 </w:t>
      </w:r>
      <w:r w:rsidR="00023F0B" w:rsidRPr="00514613">
        <w:rPr>
          <w:sz w:val="28"/>
          <w:szCs w:val="28"/>
          <w:u w:val="single"/>
        </w:rPr>
        <w:t>Теория.</w:t>
      </w:r>
      <w:r w:rsidR="00523E76" w:rsidRPr="00514613">
        <w:rPr>
          <w:sz w:val="28"/>
          <w:szCs w:val="28"/>
        </w:rPr>
        <w:t xml:space="preserve"> Диагностика усвоения</w:t>
      </w:r>
      <w:r w:rsidR="00023F0B" w:rsidRPr="00514613">
        <w:rPr>
          <w:sz w:val="28"/>
          <w:szCs w:val="28"/>
        </w:rPr>
        <w:t xml:space="preserve"> детьми программного материала второго года обучения. </w:t>
      </w:r>
      <w:r w:rsidR="00523E76" w:rsidRPr="00514613">
        <w:rPr>
          <w:sz w:val="28"/>
          <w:szCs w:val="28"/>
        </w:rPr>
        <w:t>Отчетн</w:t>
      </w:r>
      <w:r w:rsidR="00A40B5C" w:rsidRPr="00514613">
        <w:rPr>
          <w:sz w:val="28"/>
          <w:szCs w:val="28"/>
        </w:rPr>
        <w:t xml:space="preserve">ый концерт </w:t>
      </w:r>
      <w:r w:rsidR="00207DDB" w:rsidRPr="00514613">
        <w:rPr>
          <w:sz w:val="28"/>
          <w:szCs w:val="28"/>
        </w:rPr>
        <w:t>для родителей</w:t>
      </w:r>
      <w:r w:rsidR="00A40B5C" w:rsidRPr="00514613">
        <w:rPr>
          <w:sz w:val="28"/>
          <w:szCs w:val="28"/>
        </w:rPr>
        <w:t xml:space="preserve"> и </w:t>
      </w:r>
      <w:r w:rsidR="004977FE" w:rsidRPr="00514613">
        <w:rPr>
          <w:sz w:val="28"/>
          <w:szCs w:val="28"/>
        </w:rPr>
        <w:t>населения, в</w:t>
      </w:r>
      <w:r w:rsidR="00547459" w:rsidRPr="00514613">
        <w:rPr>
          <w:sz w:val="28"/>
          <w:szCs w:val="28"/>
        </w:rPr>
        <w:t xml:space="preserve"> котором прослеживае</w:t>
      </w:r>
      <w:r w:rsidR="00523E76" w:rsidRPr="00514613">
        <w:rPr>
          <w:sz w:val="28"/>
          <w:szCs w:val="28"/>
        </w:rPr>
        <w:t>тся п</w:t>
      </w:r>
      <w:r w:rsidR="00023F0B" w:rsidRPr="00514613">
        <w:rPr>
          <w:sz w:val="28"/>
          <w:szCs w:val="28"/>
        </w:rPr>
        <w:t>рактически весь репертуар за</w:t>
      </w:r>
      <w:r w:rsidR="00547459" w:rsidRPr="00514613">
        <w:rPr>
          <w:sz w:val="28"/>
          <w:szCs w:val="28"/>
        </w:rPr>
        <w:t xml:space="preserve"> </w:t>
      </w:r>
      <w:r w:rsidR="00023F0B" w:rsidRPr="00514613">
        <w:rPr>
          <w:sz w:val="28"/>
          <w:szCs w:val="28"/>
        </w:rPr>
        <w:t>2</w:t>
      </w:r>
      <w:r w:rsidR="00523E76" w:rsidRPr="00514613">
        <w:rPr>
          <w:sz w:val="28"/>
          <w:szCs w:val="28"/>
        </w:rPr>
        <w:t xml:space="preserve"> года обучения.</w:t>
      </w:r>
    </w:p>
    <w:p w14:paraId="30173935" w14:textId="77777777" w:rsidR="00207DDB" w:rsidRDefault="000A7298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2. Раздел:</w:t>
      </w:r>
      <w:r w:rsidR="001827AB" w:rsidRPr="00514613">
        <w:rPr>
          <w:b/>
          <w:sz w:val="28"/>
          <w:szCs w:val="28"/>
        </w:rPr>
        <w:t xml:space="preserve"> Творческая деятельность</w:t>
      </w:r>
    </w:p>
    <w:p w14:paraId="36380581" w14:textId="3A497B98" w:rsidR="001827AB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2.1 Тема:</w:t>
      </w:r>
      <w:r w:rsidR="00364F6B" w:rsidRPr="00514613">
        <w:rPr>
          <w:b/>
          <w:sz w:val="28"/>
          <w:szCs w:val="28"/>
        </w:rPr>
        <w:t xml:space="preserve"> Актерское мастерство</w:t>
      </w:r>
    </w:p>
    <w:p w14:paraId="36380582" w14:textId="05FA6892" w:rsidR="001827AB" w:rsidRPr="00514613" w:rsidRDefault="001827AB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="00781FD3" w:rsidRPr="00514613">
        <w:rPr>
          <w:sz w:val="28"/>
          <w:szCs w:val="28"/>
        </w:rPr>
        <w:t xml:space="preserve"> Техника пластики в хореографической постановке. Двигательные навыки и приёмы в пластических упражнениях.</w:t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</w:rPr>
        <w:tab/>
      </w:r>
      <w:r w:rsidRPr="00514613">
        <w:rPr>
          <w:sz w:val="28"/>
          <w:szCs w:val="28"/>
          <w:u w:val="single"/>
        </w:rPr>
        <w:t>Практика</w:t>
      </w:r>
      <w:r w:rsidRPr="00514613">
        <w:rPr>
          <w:b/>
          <w:sz w:val="28"/>
          <w:szCs w:val="28"/>
        </w:rPr>
        <w:t>.</w:t>
      </w:r>
      <w:r w:rsidR="00207DDB">
        <w:rPr>
          <w:b/>
          <w:sz w:val="28"/>
          <w:szCs w:val="28"/>
        </w:rPr>
        <w:t xml:space="preserve"> </w:t>
      </w:r>
      <w:r w:rsidR="00781FD3" w:rsidRPr="00514613">
        <w:rPr>
          <w:sz w:val="28"/>
          <w:szCs w:val="28"/>
        </w:rPr>
        <w:t>Импровизация хореографических этюдов. Ролевые игры на внимание на память. Развитие творческого воображения.</w:t>
      </w:r>
    </w:p>
    <w:p w14:paraId="36380583" w14:textId="728A52FF" w:rsidR="00523E76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3. Раздел.</w:t>
      </w:r>
      <w:r w:rsidR="00523E76" w:rsidRPr="00514613">
        <w:rPr>
          <w:b/>
          <w:sz w:val="28"/>
          <w:szCs w:val="28"/>
        </w:rPr>
        <w:t xml:space="preserve"> Меропр</w:t>
      </w:r>
      <w:r w:rsidRPr="00514613">
        <w:rPr>
          <w:b/>
          <w:sz w:val="28"/>
          <w:szCs w:val="28"/>
        </w:rPr>
        <w:t>иятия воспитательного характера</w:t>
      </w:r>
    </w:p>
    <w:p w14:paraId="36380584" w14:textId="3F9EF60D" w:rsidR="00523E76" w:rsidRPr="00514613" w:rsidRDefault="009C73C2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3.1 Тема: </w:t>
      </w:r>
      <w:r w:rsidR="00523E76" w:rsidRPr="00514613">
        <w:rPr>
          <w:b/>
          <w:sz w:val="28"/>
          <w:szCs w:val="28"/>
        </w:rPr>
        <w:t>Беседы об искусстве</w:t>
      </w:r>
      <w:r w:rsidR="001827AB" w:rsidRPr="00514613">
        <w:rPr>
          <w:b/>
          <w:sz w:val="28"/>
          <w:szCs w:val="28"/>
        </w:rPr>
        <w:t>. П</w:t>
      </w:r>
      <w:r w:rsidR="00523E76" w:rsidRPr="00514613">
        <w:rPr>
          <w:b/>
          <w:sz w:val="28"/>
          <w:szCs w:val="28"/>
        </w:rPr>
        <w:t>рослушивание музыки</w:t>
      </w:r>
      <w:r w:rsidR="001827AB" w:rsidRPr="00514613">
        <w:rPr>
          <w:b/>
          <w:sz w:val="28"/>
          <w:szCs w:val="28"/>
        </w:rPr>
        <w:t>, п</w:t>
      </w:r>
      <w:r w:rsidRPr="00514613">
        <w:rPr>
          <w:b/>
          <w:sz w:val="28"/>
          <w:szCs w:val="28"/>
        </w:rPr>
        <w:t>осещение концертов</w:t>
      </w:r>
      <w:r w:rsidR="00207DDB">
        <w:rPr>
          <w:b/>
          <w:sz w:val="28"/>
          <w:szCs w:val="28"/>
        </w:rPr>
        <w:t>.</w:t>
      </w:r>
    </w:p>
    <w:p w14:paraId="36380585" w14:textId="77777777" w:rsidR="00523E76" w:rsidRPr="00514613" w:rsidRDefault="00781FD3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Теория.</w:t>
      </w:r>
      <w:r w:rsidRPr="00514613">
        <w:rPr>
          <w:sz w:val="28"/>
          <w:szCs w:val="28"/>
        </w:rPr>
        <w:t xml:space="preserve"> Э</w:t>
      </w:r>
      <w:r w:rsidR="00523E76" w:rsidRPr="00514613">
        <w:rPr>
          <w:sz w:val="28"/>
          <w:szCs w:val="28"/>
        </w:rPr>
        <w:t>стетик</w:t>
      </w:r>
      <w:r w:rsidRPr="00514613">
        <w:rPr>
          <w:sz w:val="28"/>
          <w:szCs w:val="28"/>
        </w:rPr>
        <w:t>а</w:t>
      </w:r>
      <w:r w:rsidR="00523E76" w:rsidRPr="00514613">
        <w:rPr>
          <w:sz w:val="28"/>
          <w:szCs w:val="28"/>
        </w:rPr>
        <w:t xml:space="preserve"> танцевальн</w:t>
      </w:r>
      <w:r w:rsidRPr="00514613">
        <w:rPr>
          <w:sz w:val="28"/>
          <w:szCs w:val="28"/>
        </w:rPr>
        <w:t>ой</w:t>
      </w:r>
      <w:r w:rsidR="00523E76" w:rsidRPr="00514613">
        <w:rPr>
          <w:sz w:val="28"/>
          <w:szCs w:val="28"/>
        </w:rPr>
        <w:t xml:space="preserve"> культур</w:t>
      </w:r>
      <w:r w:rsidRPr="00514613">
        <w:rPr>
          <w:sz w:val="28"/>
          <w:szCs w:val="28"/>
        </w:rPr>
        <w:t>ы</w:t>
      </w:r>
      <w:r w:rsidR="00523E76" w:rsidRPr="00514613">
        <w:rPr>
          <w:sz w:val="28"/>
          <w:szCs w:val="28"/>
        </w:rPr>
        <w:t>. Развить тонкое восприятие хореографического искусства.</w:t>
      </w:r>
      <w:r w:rsidRPr="00514613">
        <w:rPr>
          <w:sz w:val="28"/>
          <w:szCs w:val="28"/>
        </w:rPr>
        <w:t xml:space="preserve"> Б</w:t>
      </w:r>
      <w:r w:rsidR="00523E76" w:rsidRPr="00514613">
        <w:rPr>
          <w:sz w:val="28"/>
          <w:szCs w:val="28"/>
        </w:rPr>
        <w:t>еседа о</w:t>
      </w:r>
      <w:r w:rsidR="00865E42" w:rsidRPr="00514613">
        <w:rPr>
          <w:sz w:val="28"/>
          <w:szCs w:val="28"/>
        </w:rPr>
        <w:t xml:space="preserve"> хореографическом искусстве,</w:t>
      </w:r>
      <w:r w:rsidR="00523E76" w:rsidRPr="00514613">
        <w:rPr>
          <w:sz w:val="28"/>
          <w:szCs w:val="28"/>
        </w:rPr>
        <w:t xml:space="preserve"> посещение конкурсных мероприятий.</w:t>
      </w:r>
    </w:p>
    <w:p w14:paraId="36380587" w14:textId="77777777" w:rsidR="00D16FFF" w:rsidRPr="00514613" w:rsidRDefault="00D16FFF" w:rsidP="00514613">
      <w:pPr>
        <w:pStyle w:val="15"/>
        <w:ind w:firstLine="709"/>
        <w:jc w:val="both"/>
        <w:rPr>
          <w:sz w:val="28"/>
          <w:szCs w:val="28"/>
        </w:rPr>
      </w:pPr>
    </w:p>
    <w:p w14:paraId="36380588" w14:textId="77777777" w:rsidR="005C65F1" w:rsidRPr="00514613" w:rsidRDefault="005C65F1" w:rsidP="00207DDB">
      <w:pPr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Содержание учебного плана третьего года обучения</w:t>
      </w:r>
    </w:p>
    <w:p w14:paraId="36380589" w14:textId="77777777" w:rsidR="00770C66" w:rsidRPr="00514613" w:rsidRDefault="001827AB" w:rsidP="00514613">
      <w:pPr>
        <w:pStyle w:val="15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514613">
        <w:rPr>
          <w:sz w:val="28"/>
          <w:szCs w:val="28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770C66" w:rsidRPr="00514613">
        <w:rPr>
          <w:rFonts w:eastAsia="Calibri"/>
          <w:b/>
          <w:color w:val="FF0000"/>
          <w:sz w:val="28"/>
          <w:szCs w:val="28"/>
          <w:lang w:eastAsia="en-US"/>
        </w:rPr>
        <w:tab/>
      </w:r>
    </w:p>
    <w:p w14:paraId="03EB4F2A" w14:textId="77777777" w:rsidR="00256CD8" w:rsidRDefault="005C65F1" w:rsidP="00256CD8">
      <w:pPr>
        <w:pStyle w:val="15"/>
        <w:numPr>
          <w:ilvl w:val="0"/>
          <w:numId w:val="3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Раздел. Учебно-тренировочная работа</w:t>
      </w:r>
      <w:r w:rsidR="00770C66" w:rsidRPr="0051461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89E4D1B" w14:textId="7C00F01B" w:rsidR="00256CD8" w:rsidRDefault="005C65F1" w:rsidP="00256CD8">
      <w:pPr>
        <w:pStyle w:val="15"/>
        <w:numPr>
          <w:ilvl w:val="1"/>
          <w:numId w:val="3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14613">
        <w:rPr>
          <w:rFonts w:eastAsia="Calibri"/>
          <w:b/>
          <w:sz w:val="28"/>
          <w:szCs w:val="28"/>
          <w:lang w:eastAsia="en-US"/>
        </w:rPr>
        <w:t>Тема: Вводное занятие</w:t>
      </w:r>
      <w:r w:rsidR="00770C66" w:rsidRPr="00514613"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3638058A" w14:textId="7A6BBC3B" w:rsidR="00B87318" w:rsidRPr="00256CD8" w:rsidRDefault="00770C66" w:rsidP="00256CD8">
      <w:pPr>
        <w:pStyle w:val="15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sz w:val="28"/>
          <w:szCs w:val="28"/>
          <w:u w:val="single"/>
        </w:rPr>
        <w:t>Теория</w:t>
      </w:r>
      <w:r w:rsidR="00B87318" w:rsidRPr="00256CD8">
        <w:rPr>
          <w:sz w:val="28"/>
          <w:szCs w:val="28"/>
        </w:rPr>
        <w:t>.</w:t>
      </w:r>
      <w:r w:rsidR="00AE4E7C" w:rsidRPr="00256CD8">
        <w:rPr>
          <w:sz w:val="28"/>
          <w:szCs w:val="28"/>
        </w:rPr>
        <w:t xml:space="preserve"> </w:t>
      </w:r>
      <w:r w:rsidR="004977FE" w:rsidRPr="00256CD8">
        <w:rPr>
          <w:rFonts w:eastAsia="Calibri"/>
          <w:sz w:val="28"/>
          <w:szCs w:val="28"/>
          <w:lang w:eastAsia="en-US"/>
        </w:rPr>
        <w:t>Провести инструктаж</w:t>
      </w:r>
      <w:r w:rsidRPr="00256CD8">
        <w:rPr>
          <w:rFonts w:eastAsia="Calibri"/>
          <w:sz w:val="28"/>
          <w:szCs w:val="28"/>
          <w:lang w:eastAsia="en-US"/>
        </w:rPr>
        <w:t>.</w:t>
      </w:r>
      <w:r w:rsidR="00B87318" w:rsidRPr="00256CD8">
        <w:rPr>
          <w:rFonts w:eastAsia="Calibri"/>
          <w:sz w:val="28"/>
          <w:szCs w:val="28"/>
          <w:lang w:eastAsia="en-US"/>
        </w:rPr>
        <w:t xml:space="preserve"> Познакомить с репертуаром и учебным планом на учебный год. Напомнить упражнение прошлого года. </w:t>
      </w:r>
    </w:p>
    <w:p w14:paraId="3638058B" w14:textId="77777777" w:rsidR="00A57002" w:rsidRPr="00514613" w:rsidRDefault="000321BD" w:rsidP="00514613">
      <w:pPr>
        <w:pStyle w:val="15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1.2 Тема: Азбука музыкального движения</w:t>
      </w:r>
    </w:p>
    <w:p w14:paraId="3638058C" w14:textId="77777777" w:rsidR="00A57002" w:rsidRPr="00514613" w:rsidRDefault="00A57002" w:rsidP="00514613">
      <w:pPr>
        <w:pStyle w:val="15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 xml:space="preserve">. </w:t>
      </w:r>
      <w:r w:rsidR="006C35AE" w:rsidRPr="00514613">
        <w:rPr>
          <w:sz w:val="28"/>
          <w:szCs w:val="28"/>
        </w:rPr>
        <w:t>Динамические оттенки в музыке. Ритмические рисунки в движении (сочетани</w:t>
      </w:r>
      <w:r w:rsidR="000D25F5" w:rsidRPr="00514613">
        <w:rPr>
          <w:sz w:val="28"/>
          <w:szCs w:val="28"/>
        </w:rPr>
        <w:t>е четвертей и восьмых). Движения</w:t>
      </w:r>
      <w:r w:rsidR="006C35AE" w:rsidRPr="00514613">
        <w:rPr>
          <w:sz w:val="28"/>
          <w:szCs w:val="28"/>
        </w:rPr>
        <w:t xml:space="preserve"> хореографической гимнастики. Терминология современного танца.</w:t>
      </w:r>
      <w:r w:rsidR="003E1CEF" w:rsidRPr="00514613">
        <w:rPr>
          <w:sz w:val="28"/>
          <w:szCs w:val="28"/>
        </w:rPr>
        <w:t xml:space="preserve"> Партерная гимнастика.</w:t>
      </w:r>
      <w:r w:rsidR="000D25F5" w:rsidRPr="00514613">
        <w:rPr>
          <w:sz w:val="28"/>
          <w:szCs w:val="28"/>
        </w:rPr>
        <w:t xml:space="preserve">                        </w:t>
      </w: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0D25F5" w:rsidRPr="00514613">
        <w:rPr>
          <w:sz w:val="28"/>
          <w:szCs w:val="28"/>
        </w:rPr>
        <w:t xml:space="preserve"> </w:t>
      </w:r>
      <w:r w:rsidR="000C0B6D" w:rsidRPr="00514613">
        <w:rPr>
          <w:sz w:val="28"/>
          <w:szCs w:val="28"/>
        </w:rPr>
        <w:t xml:space="preserve">Основные позиции, положения и функции рук, ног в современном танце: нейтральное, или подготовительное положение, </w:t>
      </w:r>
      <w:r w:rsidR="000C0B6D" w:rsidRPr="00514613">
        <w:rPr>
          <w:sz w:val="28"/>
          <w:szCs w:val="28"/>
          <w:lang w:val="en-US"/>
        </w:rPr>
        <w:t>press</w:t>
      </w:r>
      <w:r w:rsidR="000C0B6D" w:rsidRPr="00514613">
        <w:rPr>
          <w:sz w:val="28"/>
          <w:szCs w:val="28"/>
        </w:rPr>
        <w:t>-</w:t>
      </w:r>
      <w:r w:rsidR="000C0B6D" w:rsidRPr="00514613">
        <w:rPr>
          <w:sz w:val="28"/>
          <w:szCs w:val="28"/>
          <w:lang w:val="en-US"/>
        </w:rPr>
        <w:t>position</w:t>
      </w:r>
      <w:r w:rsidR="000C0B6D" w:rsidRPr="00514613">
        <w:rPr>
          <w:sz w:val="28"/>
          <w:szCs w:val="28"/>
        </w:rPr>
        <w:t>, 1, 2, 3 позиция. Двойная функция ног: передвижения тела в пространстве и выполнение самостоятельных движений. 1, 2, 3 параллельные позиции. 3, 4, 5 аналогично классической позиции. Положение стопы</w:t>
      </w:r>
      <w:r w:rsidR="00D36E25" w:rsidRPr="00514613">
        <w:rPr>
          <w:sz w:val="28"/>
          <w:szCs w:val="28"/>
        </w:rPr>
        <w:t xml:space="preserve"> </w:t>
      </w:r>
      <w:r w:rsidR="000C0B6D" w:rsidRPr="00514613">
        <w:rPr>
          <w:sz w:val="28"/>
          <w:szCs w:val="28"/>
          <w:lang w:val="en-US"/>
        </w:rPr>
        <w:t>point</w:t>
      </w:r>
      <w:r w:rsidR="000C0B6D" w:rsidRPr="00514613">
        <w:rPr>
          <w:sz w:val="28"/>
          <w:szCs w:val="28"/>
        </w:rPr>
        <w:t xml:space="preserve"> и </w:t>
      </w:r>
      <w:r w:rsidR="000C0B6D" w:rsidRPr="00514613">
        <w:rPr>
          <w:sz w:val="28"/>
          <w:szCs w:val="28"/>
          <w:lang w:val="en-US"/>
        </w:rPr>
        <w:t>flex</w:t>
      </w:r>
      <w:r w:rsidR="000C0B6D" w:rsidRPr="00514613">
        <w:rPr>
          <w:sz w:val="28"/>
          <w:szCs w:val="28"/>
        </w:rPr>
        <w:t>.</w:t>
      </w:r>
      <w:r w:rsidR="0002702F" w:rsidRPr="00514613">
        <w:rPr>
          <w:sz w:val="28"/>
          <w:szCs w:val="28"/>
        </w:rPr>
        <w:t xml:space="preserve"> Лексика: различные танцевальные шаги (волна, различные взмахи руками с волной). Упражнение на развитие осанки, плечевого пояса, для бедер. Наклоны с изменением </w:t>
      </w:r>
      <w:r w:rsidR="0002702F" w:rsidRPr="00514613">
        <w:rPr>
          <w:sz w:val="28"/>
          <w:szCs w:val="28"/>
        </w:rPr>
        <w:lastRenderedPageBreak/>
        <w:t>направления. Кросс: для развития координации движений. Партерная гимнастика.</w:t>
      </w:r>
    </w:p>
    <w:p w14:paraId="62820480" w14:textId="77777777" w:rsidR="00256CD8" w:rsidRDefault="000321BD" w:rsidP="00256CD8">
      <w:pPr>
        <w:pStyle w:val="15"/>
        <w:numPr>
          <w:ilvl w:val="1"/>
          <w:numId w:val="38"/>
        </w:numPr>
        <w:shd w:val="clear" w:color="auto" w:fill="FFFFFF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Тема:</w:t>
      </w:r>
      <w:r w:rsidR="00A57002" w:rsidRPr="00514613">
        <w:rPr>
          <w:b/>
          <w:sz w:val="28"/>
          <w:szCs w:val="28"/>
        </w:rPr>
        <w:t xml:space="preserve"> Элементы классического танца</w:t>
      </w:r>
    </w:p>
    <w:p w14:paraId="3638058D" w14:textId="0CCED713" w:rsidR="00770C66" w:rsidRPr="00256CD8" w:rsidRDefault="00770C66" w:rsidP="00256CD8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6CD8">
        <w:rPr>
          <w:sz w:val="28"/>
          <w:szCs w:val="28"/>
          <w:u w:val="single"/>
        </w:rPr>
        <w:t>Теория</w:t>
      </w:r>
      <w:r w:rsidRPr="00256CD8">
        <w:rPr>
          <w:sz w:val="28"/>
          <w:szCs w:val="28"/>
        </w:rPr>
        <w:t xml:space="preserve">. </w:t>
      </w:r>
      <w:r w:rsidR="00287513" w:rsidRPr="00256CD8">
        <w:rPr>
          <w:sz w:val="28"/>
          <w:szCs w:val="28"/>
        </w:rPr>
        <w:t xml:space="preserve">Освоить основные правила движения у станка. Повороты ан </w:t>
      </w:r>
      <w:proofErr w:type="spellStart"/>
      <w:r w:rsidR="00287513" w:rsidRPr="00256CD8">
        <w:rPr>
          <w:sz w:val="28"/>
          <w:szCs w:val="28"/>
        </w:rPr>
        <w:t>деор</w:t>
      </w:r>
      <w:proofErr w:type="spellEnd"/>
      <w:r w:rsidR="00287513" w:rsidRPr="00256CD8">
        <w:rPr>
          <w:sz w:val="28"/>
          <w:szCs w:val="28"/>
        </w:rPr>
        <w:t xml:space="preserve"> и ан </w:t>
      </w:r>
      <w:proofErr w:type="spellStart"/>
      <w:r w:rsidR="00287513" w:rsidRPr="00256CD8">
        <w:rPr>
          <w:sz w:val="28"/>
          <w:szCs w:val="28"/>
        </w:rPr>
        <w:t>дедан</w:t>
      </w:r>
      <w:proofErr w:type="spellEnd"/>
      <w:r w:rsidR="00287513" w:rsidRPr="00256CD8">
        <w:rPr>
          <w:sz w:val="28"/>
          <w:szCs w:val="28"/>
        </w:rPr>
        <w:t xml:space="preserve">. </w:t>
      </w:r>
      <w:proofErr w:type="spellStart"/>
      <w:r w:rsidR="00287513" w:rsidRPr="00256CD8">
        <w:rPr>
          <w:sz w:val="28"/>
          <w:szCs w:val="28"/>
        </w:rPr>
        <w:t>Эпольман</w:t>
      </w:r>
      <w:proofErr w:type="spellEnd"/>
      <w:r w:rsidR="00287513" w:rsidRPr="00256CD8">
        <w:rPr>
          <w:sz w:val="28"/>
          <w:szCs w:val="28"/>
        </w:rPr>
        <w:t xml:space="preserve">. Логика и техника смены </w:t>
      </w:r>
      <w:proofErr w:type="spellStart"/>
      <w:r w:rsidR="00287513" w:rsidRPr="00256CD8">
        <w:rPr>
          <w:sz w:val="28"/>
          <w:szCs w:val="28"/>
        </w:rPr>
        <w:t>эпольман</w:t>
      </w:r>
      <w:proofErr w:type="spellEnd"/>
      <w:r w:rsidR="00287513" w:rsidRPr="00256CD8">
        <w:rPr>
          <w:sz w:val="28"/>
          <w:szCs w:val="28"/>
        </w:rPr>
        <w:t xml:space="preserve"> (</w:t>
      </w:r>
      <w:proofErr w:type="spellStart"/>
      <w:r w:rsidR="00287513" w:rsidRPr="00256CD8">
        <w:rPr>
          <w:sz w:val="28"/>
          <w:szCs w:val="28"/>
        </w:rPr>
        <w:t>круазе</w:t>
      </w:r>
      <w:proofErr w:type="spellEnd"/>
      <w:r w:rsidR="00287513" w:rsidRPr="00256CD8">
        <w:rPr>
          <w:sz w:val="28"/>
          <w:szCs w:val="28"/>
        </w:rPr>
        <w:t>, анфас) в позах классического танца.</w:t>
      </w:r>
      <w:r w:rsidR="00325F54">
        <w:rPr>
          <w:sz w:val="28"/>
          <w:szCs w:val="28"/>
        </w:rPr>
        <w:t xml:space="preserve"> </w:t>
      </w:r>
      <w:r w:rsidRPr="00256CD8">
        <w:rPr>
          <w:sz w:val="28"/>
          <w:szCs w:val="28"/>
          <w:u w:val="single"/>
        </w:rPr>
        <w:t>Практика</w:t>
      </w:r>
      <w:r w:rsidRPr="00256CD8">
        <w:rPr>
          <w:sz w:val="28"/>
          <w:szCs w:val="28"/>
        </w:rPr>
        <w:t xml:space="preserve">. Движения - связки (па де буре). Закономерности координации движений рук головы </w:t>
      </w:r>
      <w:proofErr w:type="spellStart"/>
      <w:r w:rsidRPr="00256CD8">
        <w:rPr>
          <w:sz w:val="28"/>
          <w:szCs w:val="28"/>
        </w:rPr>
        <w:t>впор</w:t>
      </w:r>
      <w:proofErr w:type="spellEnd"/>
      <w:r w:rsidRPr="00256CD8">
        <w:rPr>
          <w:sz w:val="28"/>
          <w:szCs w:val="28"/>
        </w:rPr>
        <w:t xml:space="preserve"> де бра.</w:t>
      </w:r>
      <w:r w:rsidR="00325F54">
        <w:rPr>
          <w:sz w:val="28"/>
          <w:szCs w:val="28"/>
        </w:rPr>
        <w:t xml:space="preserve"> </w:t>
      </w:r>
      <w:r w:rsidRPr="00256CD8">
        <w:rPr>
          <w:sz w:val="28"/>
          <w:szCs w:val="28"/>
        </w:rPr>
        <w:t xml:space="preserve">Батман </w:t>
      </w:r>
      <w:proofErr w:type="spellStart"/>
      <w:r w:rsidRPr="00256CD8">
        <w:rPr>
          <w:sz w:val="28"/>
          <w:szCs w:val="28"/>
        </w:rPr>
        <w:t>тандю</w:t>
      </w:r>
      <w:proofErr w:type="spellEnd"/>
      <w:r w:rsidRPr="00256CD8">
        <w:rPr>
          <w:sz w:val="28"/>
          <w:szCs w:val="28"/>
        </w:rPr>
        <w:t xml:space="preserve"> с 5-й позиции, во всех направлениях. С затактовым по</w:t>
      </w:r>
      <w:r w:rsidRPr="00256CD8">
        <w:rPr>
          <w:sz w:val="28"/>
          <w:szCs w:val="28"/>
        </w:rPr>
        <w:softHyphen/>
        <w:t xml:space="preserve">строением. Размер 2/4, темп </w:t>
      </w:r>
      <w:r w:rsidR="00287513" w:rsidRPr="00256CD8">
        <w:rPr>
          <w:sz w:val="28"/>
          <w:szCs w:val="28"/>
        </w:rPr>
        <w:t>-</w:t>
      </w:r>
      <w:r w:rsidRPr="00256CD8">
        <w:rPr>
          <w:sz w:val="28"/>
          <w:szCs w:val="28"/>
        </w:rPr>
        <w:t xml:space="preserve"> модерато (средний). Батман </w:t>
      </w:r>
      <w:proofErr w:type="spellStart"/>
      <w:r w:rsidRPr="00256CD8">
        <w:rPr>
          <w:sz w:val="28"/>
          <w:szCs w:val="28"/>
        </w:rPr>
        <w:t>тандю</w:t>
      </w:r>
      <w:proofErr w:type="spellEnd"/>
      <w:r w:rsidRPr="00256CD8">
        <w:rPr>
          <w:sz w:val="28"/>
          <w:szCs w:val="28"/>
        </w:rPr>
        <w:t xml:space="preserve"> жете по 1-й позиции (вперед и назад). Рон де </w:t>
      </w:r>
      <w:proofErr w:type="spellStart"/>
      <w:r w:rsidRPr="00256CD8">
        <w:rPr>
          <w:sz w:val="28"/>
          <w:szCs w:val="28"/>
        </w:rPr>
        <w:t>жамб</w:t>
      </w:r>
      <w:proofErr w:type="spellEnd"/>
      <w:r w:rsidRPr="00256CD8">
        <w:rPr>
          <w:sz w:val="28"/>
          <w:szCs w:val="28"/>
        </w:rPr>
        <w:t xml:space="preserve"> пар тер - ан </w:t>
      </w:r>
      <w:proofErr w:type="spellStart"/>
      <w:r w:rsidRPr="00256CD8">
        <w:rPr>
          <w:sz w:val="28"/>
          <w:szCs w:val="28"/>
        </w:rPr>
        <w:t>деор</w:t>
      </w:r>
      <w:proofErr w:type="spellEnd"/>
      <w:r w:rsidRPr="00256CD8">
        <w:rPr>
          <w:sz w:val="28"/>
          <w:szCs w:val="28"/>
        </w:rPr>
        <w:t xml:space="preserve"> и ан </w:t>
      </w:r>
      <w:proofErr w:type="spellStart"/>
      <w:r w:rsidRPr="00256CD8">
        <w:rPr>
          <w:sz w:val="28"/>
          <w:szCs w:val="28"/>
        </w:rPr>
        <w:t>дедан</w:t>
      </w:r>
      <w:proofErr w:type="spellEnd"/>
      <w:r w:rsidRPr="00256CD8">
        <w:rPr>
          <w:sz w:val="28"/>
          <w:szCs w:val="28"/>
        </w:rPr>
        <w:t xml:space="preserve"> (с остановками спереди и сзади). Размер </w:t>
      </w:r>
      <w:r w:rsidRPr="00256CD8">
        <w:rPr>
          <w:sz w:val="28"/>
          <w:szCs w:val="28"/>
          <w:vertAlign w:val="superscript"/>
        </w:rPr>
        <w:t>3</w:t>
      </w:r>
      <w:r w:rsidRPr="00256CD8">
        <w:rPr>
          <w:sz w:val="28"/>
          <w:szCs w:val="28"/>
        </w:rPr>
        <w:t>/4, темп - модерато.</w:t>
      </w:r>
    </w:p>
    <w:p w14:paraId="3638058E" w14:textId="77777777" w:rsidR="00770C66" w:rsidRPr="00514613" w:rsidRDefault="00770C66" w:rsidP="00256CD8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Батман </w:t>
      </w:r>
      <w:proofErr w:type="spellStart"/>
      <w:r w:rsidRPr="00514613">
        <w:rPr>
          <w:sz w:val="28"/>
          <w:szCs w:val="28"/>
        </w:rPr>
        <w:t>фраппэ</w:t>
      </w:r>
      <w:proofErr w:type="spellEnd"/>
      <w:r w:rsidRPr="00514613">
        <w:rPr>
          <w:sz w:val="28"/>
          <w:szCs w:val="28"/>
        </w:rPr>
        <w:t xml:space="preserve"> - по всем направлениям. Размер 2/4, 4/4, (затакт 1/8, темп — модерато). </w:t>
      </w:r>
      <w:proofErr w:type="spellStart"/>
      <w:r w:rsidRPr="00514613">
        <w:rPr>
          <w:sz w:val="28"/>
          <w:szCs w:val="28"/>
        </w:rPr>
        <w:t>Релеве</w:t>
      </w:r>
      <w:proofErr w:type="spellEnd"/>
      <w:r w:rsidRPr="00514613">
        <w:rPr>
          <w:sz w:val="28"/>
          <w:szCs w:val="28"/>
        </w:rPr>
        <w:t xml:space="preserve">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</w:t>
      </w:r>
      <w:proofErr w:type="spellStart"/>
      <w:r w:rsidRPr="00514613">
        <w:rPr>
          <w:sz w:val="28"/>
          <w:szCs w:val="28"/>
        </w:rPr>
        <w:t>Шанжман</w:t>
      </w:r>
      <w:proofErr w:type="spellEnd"/>
      <w:r w:rsidRPr="00514613">
        <w:rPr>
          <w:sz w:val="28"/>
          <w:szCs w:val="28"/>
        </w:rPr>
        <w:t xml:space="preserve"> де </w:t>
      </w:r>
      <w:proofErr w:type="spellStart"/>
      <w:r w:rsidRPr="00514613">
        <w:rPr>
          <w:sz w:val="28"/>
          <w:szCs w:val="28"/>
        </w:rPr>
        <w:t>пье</w:t>
      </w:r>
      <w:proofErr w:type="spellEnd"/>
      <w:r w:rsidRPr="00514613">
        <w:rPr>
          <w:sz w:val="28"/>
          <w:szCs w:val="28"/>
        </w:rPr>
        <w:t xml:space="preserve"> (большое) - прыжок с 5-й позиции с переменой ног (ли</w:t>
      </w:r>
      <w:r w:rsidRPr="00514613">
        <w:rPr>
          <w:sz w:val="28"/>
          <w:szCs w:val="28"/>
        </w:rPr>
        <w:softHyphen/>
        <w:t>цом к станку). Размер 2/4, темп - аллегро (подвижно).</w:t>
      </w:r>
    </w:p>
    <w:p w14:paraId="3638058F" w14:textId="77777777" w:rsidR="00A57002" w:rsidRPr="00514613" w:rsidRDefault="00D87F03" w:rsidP="00514613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1.4 Тема: </w:t>
      </w:r>
      <w:r w:rsidR="00FE31E0" w:rsidRPr="00514613">
        <w:rPr>
          <w:b/>
          <w:sz w:val="28"/>
          <w:szCs w:val="28"/>
        </w:rPr>
        <w:t>Э</w:t>
      </w:r>
      <w:r w:rsidR="00A57002" w:rsidRPr="00514613">
        <w:rPr>
          <w:b/>
          <w:sz w:val="28"/>
          <w:szCs w:val="28"/>
        </w:rPr>
        <w:t>лементы народно-сценического</w:t>
      </w:r>
      <w:r w:rsidRPr="00514613">
        <w:rPr>
          <w:b/>
          <w:sz w:val="28"/>
          <w:szCs w:val="28"/>
        </w:rPr>
        <w:t xml:space="preserve"> танца</w:t>
      </w:r>
    </w:p>
    <w:p w14:paraId="36380590" w14:textId="5D5528BB" w:rsidR="001448E6" w:rsidRPr="00514613" w:rsidRDefault="00A57002" w:rsidP="00514613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  <w:u w:val="single"/>
        </w:rPr>
        <w:t>Теория</w:t>
      </w:r>
      <w:r w:rsidRPr="00514613">
        <w:rPr>
          <w:sz w:val="28"/>
          <w:szCs w:val="28"/>
        </w:rPr>
        <w:t>.</w:t>
      </w:r>
      <w:r w:rsidR="00187749" w:rsidRPr="00514613">
        <w:rPr>
          <w:sz w:val="28"/>
          <w:szCs w:val="28"/>
        </w:rPr>
        <w:t xml:space="preserve"> История. Технические навыки. Русский стилизованный. Танцы народов мира.</w:t>
      </w:r>
      <w:r w:rsidR="00325F54">
        <w:rPr>
          <w:sz w:val="28"/>
          <w:szCs w:val="28"/>
        </w:rPr>
        <w:t xml:space="preserve"> </w:t>
      </w:r>
      <w:r w:rsidR="00187749" w:rsidRPr="00514613">
        <w:rPr>
          <w:sz w:val="28"/>
          <w:szCs w:val="28"/>
        </w:rPr>
        <w:t>Характеристика: настроение и характер</w:t>
      </w:r>
      <w:r w:rsidR="00F47D6F" w:rsidRPr="00514613">
        <w:rPr>
          <w:sz w:val="28"/>
          <w:szCs w:val="28"/>
        </w:rPr>
        <w:t xml:space="preserve"> (задорный, озорной, веселый, грустный и т.д.)</w:t>
      </w:r>
      <w:r w:rsidR="00325F54">
        <w:rPr>
          <w:sz w:val="28"/>
          <w:szCs w:val="28"/>
        </w:rPr>
        <w:t xml:space="preserve">. </w:t>
      </w:r>
      <w:r w:rsidRPr="00514613">
        <w:rPr>
          <w:sz w:val="28"/>
          <w:szCs w:val="28"/>
          <w:u w:val="single"/>
        </w:rPr>
        <w:t>Практика</w:t>
      </w:r>
      <w:r w:rsidRPr="00514613">
        <w:rPr>
          <w:sz w:val="28"/>
          <w:szCs w:val="28"/>
        </w:rPr>
        <w:t>.</w:t>
      </w:r>
      <w:r w:rsidR="00325F54">
        <w:rPr>
          <w:sz w:val="28"/>
          <w:szCs w:val="28"/>
        </w:rPr>
        <w:t xml:space="preserve"> </w:t>
      </w:r>
      <w:r w:rsidR="001448E6" w:rsidRPr="00514613">
        <w:rPr>
          <w:sz w:val="28"/>
          <w:szCs w:val="28"/>
        </w:rPr>
        <w:t xml:space="preserve">Повторяются упражнения у станка.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="001448E6" w:rsidRPr="00514613">
        <w:rPr>
          <w:sz w:val="28"/>
          <w:szCs w:val="28"/>
        </w:rPr>
        <w:t>тандю</w:t>
      </w:r>
      <w:proofErr w:type="spellEnd"/>
      <w:r w:rsidR="001448E6" w:rsidRPr="00514613">
        <w:rPr>
          <w:sz w:val="28"/>
          <w:szCs w:val="28"/>
        </w:rPr>
        <w:t xml:space="preserve"> - в полупр</w:t>
      </w:r>
      <w:r w:rsidR="00325F54">
        <w:rPr>
          <w:sz w:val="28"/>
          <w:szCs w:val="28"/>
        </w:rPr>
        <w:t>и</w:t>
      </w:r>
      <w:r w:rsidR="001448E6" w:rsidRPr="00514613">
        <w:rPr>
          <w:sz w:val="28"/>
          <w:szCs w:val="28"/>
        </w:rPr>
        <w:t>седании на одной ноге. Русский стилизованный танец</w:t>
      </w:r>
      <w:r w:rsidR="00F47D6F" w:rsidRPr="00514613">
        <w:rPr>
          <w:sz w:val="28"/>
          <w:szCs w:val="28"/>
        </w:rPr>
        <w:t>.</w:t>
      </w:r>
      <w:r w:rsidR="001448E6" w:rsidRPr="00514613">
        <w:rPr>
          <w:sz w:val="28"/>
          <w:szCs w:val="28"/>
        </w:rPr>
        <w:t xml:space="preserve"> Положение рук в танце. «Веревочка» - простая и с переступанием. «</w:t>
      </w:r>
      <w:proofErr w:type="spellStart"/>
      <w:r w:rsidR="001448E6" w:rsidRPr="00514613">
        <w:rPr>
          <w:sz w:val="28"/>
          <w:szCs w:val="28"/>
        </w:rPr>
        <w:t>Моталочка</w:t>
      </w:r>
      <w:proofErr w:type="spellEnd"/>
      <w:r w:rsidR="001448E6" w:rsidRPr="00514613">
        <w:rPr>
          <w:sz w:val="28"/>
          <w:szCs w:val="28"/>
        </w:rPr>
        <w:t xml:space="preserve">» простая в повороте. Поддержки в танце. Движения «качели.» </w:t>
      </w:r>
      <w:proofErr w:type="spellStart"/>
      <w:r w:rsidR="001448E6" w:rsidRPr="00514613">
        <w:rPr>
          <w:sz w:val="28"/>
          <w:szCs w:val="28"/>
        </w:rPr>
        <w:t>Припадания</w:t>
      </w:r>
      <w:proofErr w:type="spellEnd"/>
      <w:r w:rsidR="001448E6" w:rsidRPr="00514613">
        <w:rPr>
          <w:sz w:val="28"/>
          <w:szCs w:val="28"/>
        </w:rPr>
        <w:t>. Движения рук - резкие и ак</w:t>
      </w:r>
      <w:r w:rsidR="001448E6" w:rsidRPr="00514613">
        <w:rPr>
          <w:sz w:val="28"/>
          <w:szCs w:val="28"/>
        </w:rPr>
        <w:softHyphen/>
        <w:t>центированные взмахи. Движения плеч - поочередные и одновременные (вперед и назад), короткие (вверх и вниз). Движения головы, движения ног. Ходы. Шаг вперед, в сторону с поворотом. Опускание на колени: на одно, на оба с одновременным поворотом.</w:t>
      </w:r>
    </w:p>
    <w:p w14:paraId="34707795" w14:textId="07DB6193" w:rsidR="00256CD8" w:rsidRPr="00256CD8" w:rsidRDefault="0093063D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1.5 </w:t>
      </w:r>
      <w:r w:rsidR="00D87F03" w:rsidRPr="00256CD8">
        <w:rPr>
          <w:rFonts w:eastAsia="Calibri"/>
          <w:b/>
          <w:sz w:val="28"/>
          <w:szCs w:val="28"/>
          <w:lang w:eastAsia="en-US"/>
        </w:rPr>
        <w:t>Тема: Элементы эстрадного танца</w:t>
      </w:r>
    </w:p>
    <w:p w14:paraId="270EC80D" w14:textId="77777777" w:rsidR="0093063D" w:rsidRDefault="00D21C66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Особенности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танца джаз-модерн.</w:t>
      </w:r>
      <w:r w:rsidRPr="00256CD8">
        <w:rPr>
          <w:rFonts w:eastAsia="Calibri"/>
          <w:sz w:val="28"/>
          <w:szCs w:val="28"/>
          <w:lang w:eastAsia="en-US"/>
        </w:rPr>
        <w:t xml:space="preserve"> История.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Музыка, стиль, модерн, костюмы. </w:t>
      </w:r>
      <w:r w:rsidRPr="00256CD8">
        <w:rPr>
          <w:rFonts w:eastAsia="Calibri"/>
          <w:sz w:val="28"/>
          <w:szCs w:val="28"/>
          <w:lang w:eastAsia="en-US"/>
        </w:rPr>
        <w:tab/>
      </w:r>
    </w:p>
    <w:p w14:paraId="05D53E45" w14:textId="18C91F59" w:rsidR="0093063D" w:rsidRDefault="00D21C66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8011A" w:rsidRPr="00256CD8">
        <w:rPr>
          <w:rFonts w:eastAsia="Calibri"/>
          <w:sz w:val="28"/>
          <w:szCs w:val="28"/>
          <w:lang w:eastAsia="en-US"/>
        </w:rPr>
        <w:t xml:space="preserve">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Работа корпуса, ног, головы в </w:t>
      </w:r>
      <w:r w:rsidRPr="00256CD8">
        <w:rPr>
          <w:rFonts w:eastAsia="Calibri"/>
          <w:sz w:val="28"/>
          <w:szCs w:val="28"/>
          <w:lang w:eastAsia="en-US"/>
        </w:rPr>
        <w:t>танце.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Простейшие поддержки</w:t>
      </w:r>
      <w:r w:rsidR="00AC108D" w:rsidRPr="00256CD8">
        <w:rPr>
          <w:rFonts w:eastAsia="Calibri"/>
          <w:sz w:val="28"/>
          <w:szCs w:val="28"/>
          <w:lang w:eastAsia="en-US"/>
        </w:rPr>
        <w:t>, перестроения, комбинации. Ритмическая разминка: разогрев рук, растяжка рук, прокачка рук, вращение предплечьями, упражнение на плечевой сустав</w:t>
      </w:r>
      <w:r w:rsidR="004977FE">
        <w:rPr>
          <w:rFonts w:eastAsia="Calibri"/>
          <w:sz w:val="28"/>
          <w:szCs w:val="28"/>
          <w:lang w:eastAsia="en-US"/>
        </w:rPr>
        <w:t xml:space="preserve"> </w:t>
      </w:r>
      <w:r w:rsidR="00AC108D" w:rsidRPr="00256CD8">
        <w:rPr>
          <w:rFonts w:eastAsia="Calibri"/>
          <w:sz w:val="28"/>
          <w:szCs w:val="28"/>
          <w:lang w:eastAsia="en-US"/>
        </w:rPr>
        <w:t>(мельница, качели), разминка стоп, проработка, растяжка, прокачка, вращение коленями и упражнения для бедер. Кросс: бег, шаг (</w:t>
      </w:r>
      <w:proofErr w:type="spellStart"/>
      <w:r w:rsidR="00AC108D" w:rsidRPr="00256CD8">
        <w:rPr>
          <w:rFonts w:eastAsia="Calibri"/>
          <w:sz w:val="28"/>
          <w:szCs w:val="28"/>
          <w:lang w:eastAsia="en-US"/>
        </w:rPr>
        <w:t>скрестный</w:t>
      </w:r>
      <w:proofErr w:type="spellEnd"/>
      <w:r w:rsidR="00AC108D" w:rsidRPr="00256CD8">
        <w:rPr>
          <w:rFonts w:eastAsia="Calibri"/>
          <w:sz w:val="28"/>
          <w:szCs w:val="28"/>
          <w:lang w:eastAsia="en-US"/>
        </w:rPr>
        <w:t>), плавные переходы. Партерная гимнастика: комплекс упражнений на гибкость корпуса (складочка, шпагаты).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Композиция из пройденных элемент</w:t>
      </w:r>
      <w:r w:rsidR="00D8011A" w:rsidRPr="00256CD8">
        <w:rPr>
          <w:rFonts w:eastAsia="Calibri"/>
          <w:sz w:val="28"/>
          <w:szCs w:val="28"/>
          <w:lang w:eastAsia="en-US"/>
        </w:rPr>
        <w:t xml:space="preserve">ов эстрадного танца. 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 Ритмические построения комбинаций. </w:t>
      </w:r>
    </w:p>
    <w:p w14:paraId="7E089DE6" w14:textId="77777777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D16FFF" w:rsidRPr="00256CD8">
        <w:rPr>
          <w:rFonts w:eastAsia="Calibri"/>
          <w:b/>
          <w:sz w:val="28"/>
          <w:szCs w:val="28"/>
          <w:lang w:eastAsia="en-US"/>
        </w:rPr>
        <w:t>Работа над репертуар</w:t>
      </w:r>
      <w:r w:rsidRPr="00256CD8">
        <w:rPr>
          <w:rFonts w:eastAsia="Calibri"/>
          <w:b/>
          <w:sz w:val="28"/>
          <w:szCs w:val="28"/>
          <w:lang w:eastAsia="en-US"/>
        </w:rPr>
        <w:t>ом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C88E13D" w14:textId="1B487402" w:rsidR="0093063D" w:rsidRDefault="00D34D36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П</w:t>
      </w:r>
      <w:r w:rsidR="00D16FFF" w:rsidRPr="00256CD8">
        <w:rPr>
          <w:rFonts w:eastAsia="Calibri"/>
          <w:sz w:val="28"/>
          <w:szCs w:val="28"/>
          <w:lang w:eastAsia="en-US"/>
        </w:rPr>
        <w:t>остановка танца</w:t>
      </w:r>
      <w:r w:rsidRPr="00256CD8">
        <w:rPr>
          <w:rFonts w:eastAsia="Calibri"/>
          <w:sz w:val="28"/>
          <w:szCs w:val="28"/>
          <w:lang w:eastAsia="en-US"/>
        </w:rPr>
        <w:t>. Техника танцевального элемента синхронность, артистичность.</w:t>
      </w:r>
      <w:r w:rsidR="00325F54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 xml:space="preserve">Танец: вальс, венский вальс, танго, аргентинское танго, </w:t>
      </w:r>
      <w:proofErr w:type="spellStart"/>
      <w:r w:rsidRPr="00256CD8">
        <w:rPr>
          <w:rFonts w:eastAsia="Calibri"/>
          <w:sz w:val="28"/>
          <w:szCs w:val="28"/>
          <w:lang w:eastAsia="en-US"/>
        </w:rPr>
        <w:t>джайв</w:t>
      </w:r>
      <w:proofErr w:type="spellEnd"/>
      <w:r w:rsidRPr="00256CD8">
        <w:rPr>
          <w:rFonts w:eastAsia="Calibri"/>
          <w:sz w:val="28"/>
          <w:szCs w:val="28"/>
          <w:lang w:eastAsia="en-US"/>
        </w:rPr>
        <w:t xml:space="preserve">, </w:t>
      </w:r>
      <w:r w:rsidRPr="00256CD8">
        <w:rPr>
          <w:rFonts w:eastAsia="Calibri"/>
          <w:sz w:val="28"/>
          <w:szCs w:val="28"/>
          <w:lang w:eastAsia="en-US"/>
        </w:rPr>
        <w:lastRenderedPageBreak/>
        <w:t xml:space="preserve">квикстеп, </w:t>
      </w:r>
      <w:proofErr w:type="spellStart"/>
      <w:r w:rsidRPr="00256CD8">
        <w:rPr>
          <w:rFonts w:eastAsia="Calibri"/>
          <w:sz w:val="28"/>
          <w:szCs w:val="28"/>
          <w:lang w:eastAsia="en-US"/>
        </w:rPr>
        <w:t>контемп</w:t>
      </w:r>
      <w:proofErr w:type="spellEnd"/>
      <w:r w:rsidRPr="00256CD8">
        <w:rPr>
          <w:rFonts w:eastAsia="Calibri"/>
          <w:sz w:val="28"/>
          <w:szCs w:val="28"/>
          <w:lang w:eastAsia="en-US"/>
        </w:rPr>
        <w:t xml:space="preserve"> (в стиле </w:t>
      </w:r>
      <w:proofErr w:type="spellStart"/>
      <w:r w:rsidRPr="00256CD8">
        <w:rPr>
          <w:rFonts w:eastAsia="Calibri"/>
          <w:sz w:val="28"/>
          <w:szCs w:val="28"/>
          <w:lang w:eastAsia="en-US"/>
        </w:rPr>
        <w:t>формейшен</w:t>
      </w:r>
      <w:proofErr w:type="spellEnd"/>
      <w:r w:rsidRPr="00256CD8">
        <w:rPr>
          <w:rFonts w:eastAsia="Calibri"/>
          <w:sz w:val="28"/>
          <w:szCs w:val="28"/>
          <w:lang w:eastAsia="en-US"/>
        </w:rPr>
        <w:t xml:space="preserve"> – смешение стилей).</w:t>
      </w:r>
      <w:r w:rsidR="00E71B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6CD8">
        <w:rPr>
          <w:rFonts w:eastAsia="Calibri"/>
          <w:sz w:val="28"/>
          <w:szCs w:val="28"/>
          <w:lang w:eastAsia="en-US"/>
        </w:rPr>
        <w:t>Учебник</w:t>
      </w:r>
      <w:proofErr w:type="gramEnd"/>
      <w:r w:rsidRPr="00256CD8">
        <w:rPr>
          <w:rFonts w:eastAsia="Calibri"/>
          <w:sz w:val="28"/>
          <w:szCs w:val="28"/>
          <w:lang w:eastAsia="en-US"/>
        </w:rPr>
        <w:t xml:space="preserve"> «Секрет</w:t>
      </w:r>
      <w:r w:rsidR="007015B2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танца» изд. 1997 г.</w:t>
      </w:r>
    </w:p>
    <w:p w14:paraId="0A15B32A" w14:textId="66E56EC9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 </w:t>
      </w:r>
      <w:r w:rsidR="00D34D36" w:rsidRPr="00256CD8">
        <w:rPr>
          <w:rFonts w:eastAsia="Calibri"/>
          <w:sz w:val="28"/>
          <w:szCs w:val="28"/>
          <w:u w:val="single"/>
          <w:lang w:eastAsia="en-US"/>
        </w:rPr>
        <w:t>Практика.</w:t>
      </w:r>
      <w:r w:rsidR="00D34D36" w:rsidRPr="00256CD8">
        <w:rPr>
          <w:rFonts w:eastAsia="Calibri"/>
          <w:sz w:val="28"/>
          <w:szCs w:val="28"/>
          <w:lang w:eastAsia="en-US"/>
        </w:rPr>
        <w:t xml:space="preserve"> О</w:t>
      </w:r>
      <w:r w:rsidR="00D16FFF" w:rsidRPr="00256CD8">
        <w:rPr>
          <w:rFonts w:eastAsia="Calibri"/>
          <w:sz w:val="28"/>
          <w:szCs w:val="28"/>
          <w:lang w:eastAsia="en-US"/>
        </w:rPr>
        <w:t xml:space="preserve">тработка </w:t>
      </w:r>
      <w:r w:rsidR="00D34D36" w:rsidRPr="00256CD8">
        <w:rPr>
          <w:rFonts w:eastAsia="Calibri"/>
          <w:sz w:val="28"/>
          <w:szCs w:val="28"/>
          <w:lang w:eastAsia="en-US"/>
        </w:rPr>
        <w:t>танцевальных движений в хореографических учебных схемах.</w:t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7015B2" w:rsidRPr="00256CD8">
        <w:rPr>
          <w:rFonts w:eastAsia="Calibri"/>
          <w:sz w:val="28"/>
          <w:szCs w:val="28"/>
          <w:lang w:eastAsia="en-US"/>
        </w:rPr>
        <w:t xml:space="preserve">                   </w:t>
      </w:r>
      <w:r w:rsidR="00D16FFF" w:rsidRPr="00256CD8">
        <w:rPr>
          <w:rFonts w:eastAsia="Calibri"/>
          <w:sz w:val="28"/>
          <w:szCs w:val="28"/>
          <w:lang w:eastAsia="en-US"/>
        </w:rPr>
        <w:t>Итоговое занятие.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="00D34D36" w:rsidRPr="00256CD8">
        <w:rPr>
          <w:rFonts w:eastAsia="Calibri"/>
          <w:sz w:val="28"/>
          <w:szCs w:val="28"/>
          <w:lang w:eastAsia="en-US"/>
        </w:rPr>
        <w:t>Концерт.</w:t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="00D34D36"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>2.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b/>
          <w:sz w:val="28"/>
          <w:szCs w:val="28"/>
          <w:lang w:eastAsia="en-US"/>
        </w:rPr>
        <w:t>Раздел: Творческая деятельность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D16FFF" w:rsidRPr="00256CD8">
        <w:rPr>
          <w:rFonts w:eastAsia="Calibri"/>
          <w:b/>
          <w:sz w:val="28"/>
          <w:szCs w:val="28"/>
          <w:lang w:eastAsia="en-US"/>
        </w:rPr>
        <w:tab/>
      </w:r>
      <w:r w:rsidR="00E20CB0" w:rsidRPr="00256CD8">
        <w:rPr>
          <w:rFonts w:eastAsia="Calibri"/>
          <w:b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 xml:space="preserve">2.1 Тема: </w:t>
      </w:r>
      <w:r w:rsidRPr="00256CD8">
        <w:rPr>
          <w:b/>
          <w:sz w:val="28"/>
          <w:szCs w:val="28"/>
        </w:rPr>
        <w:t>Актерское мастерство</w:t>
      </w:r>
      <w:r w:rsidR="00D34D36" w:rsidRPr="00256CD8">
        <w:rPr>
          <w:b/>
          <w:sz w:val="28"/>
          <w:szCs w:val="28"/>
        </w:rPr>
        <w:tab/>
      </w:r>
      <w:r w:rsidR="00D34D36" w:rsidRPr="00256CD8">
        <w:rPr>
          <w:b/>
          <w:sz w:val="28"/>
          <w:szCs w:val="28"/>
        </w:rPr>
        <w:tab/>
      </w:r>
      <w:r w:rsidR="00D34D36" w:rsidRPr="00256CD8">
        <w:rPr>
          <w:b/>
          <w:sz w:val="28"/>
          <w:szCs w:val="28"/>
        </w:rPr>
        <w:tab/>
      </w:r>
      <w:r w:rsidR="007015B2" w:rsidRPr="00256CD8">
        <w:rPr>
          <w:b/>
          <w:sz w:val="28"/>
          <w:szCs w:val="28"/>
        </w:rPr>
        <w:t xml:space="preserve">                                        </w:t>
      </w:r>
      <w:r w:rsidR="000832E3" w:rsidRPr="00256CD8">
        <w:rPr>
          <w:sz w:val="28"/>
          <w:szCs w:val="28"/>
          <w:u w:val="single"/>
        </w:rPr>
        <w:t>Теория.</w:t>
      </w:r>
      <w:r w:rsidR="00E20CB0" w:rsidRPr="00256CD8">
        <w:rPr>
          <w:sz w:val="28"/>
          <w:szCs w:val="28"/>
        </w:rPr>
        <w:t xml:space="preserve"> Освоение ряда частных двигательных навыков – технических приемов выполнения пластических заданий.</w:t>
      </w:r>
      <w:r w:rsidR="000832E3" w:rsidRPr="00256CD8">
        <w:rPr>
          <w:sz w:val="28"/>
          <w:szCs w:val="28"/>
        </w:rPr>
        <w:t xml:space="preserve"> Сюжет танца. </w:t>
      </w:r>
      <w:r w:rsidR="00E20CB0" w:rsidRPr="00256CD8">
        <w:rPr>
          <w:sz w:val="28"/>
          <w:szCs w:val="28"/>
        </w:rPr>
        <w:t xml:space="preserve">Занятия </w:t>
      </w:r>
      <w:r w:rsidR="004977FE" w:rsidRPr="00256CD8">
        <w:rPr>
          <w:sz w:val="28"/>
          <w:szCs w:val="28"/>
        </w:rPr>
        <w:t>- фантазий</w:t>
      </w:r>
      <w:r w:rsidR="000832E3" w:rsidRPr="00256CD8">
        <w:rPr>
          <w:sz w:val="28"/>
          <w:szCs w:val="28"/>
        </w:rPr>
        <w:t xml:space="preserve">. </w:t>
      </w:r>
      <w:r w:rsidR="00E20CB0" w:rsidRPr="00256CD8">
        <w:rPr>
          <w:sz w:val="28"/>
          <w:szCs w:val="28"/>
        </w:rPr>
        <w:t>Ролевые игры (на внимание, на память).</w:t>
      </w:r>
      <w:r w:rsidR="0093063D">
        <w:rPr>
          <w:sz w:val="28"/>
          <w:szCs w:val="28"/>
        </w:rPr>
        <w:t xml:space="preserve"> </w:t>
      </w:r>
      <w:r w:rsidR="00E20CB0" w:rsidRPr="00256CD8">
        <w:rPr>
          <w:sz w:val="28"/>
          <w:szCs w:val="28"/>
        </w:rPr>
        <w:t>Развитие творческого воображения.</w:t>
      </w:r>
      <w:r w:rsidR="0093063D">
        <w:rPr>
          <w:sz w:val="28"/>
          <w:szCs w:val="28"/>
        </w:rPr>
        <w:t xml:space="preserve"> </w:t>
      </w:r>
      <w:r w:rsidR="00E20CB0" w:rsidRPr="00256CD8">
        <w:rPr>
          <w:sz w:val="28"/>
          <w:szCs w:val="28"/>
        </w:rPr>
        <w:t>Творческие постановки.</w:t>
      </w:r>
      <w:r w:rsidR="0093063D">
        <w:rPr>
          <w:sz w:val="28"/>
          <w:szCs w:val="28"/>
        </w:rPr>
        <w:t xml:space="preserve"> </w:t>
      </w:r>
      <w:r w:rsidR="000832E3" w:rsidRPr="00256CD8">
        <w:rPr>
          <w:rFonts w:eastAsia="Calibri"/>
          <w:sz w:val="28"/>
          <w:szCs w:val="28"/>
          <w:lang w:eastAsia="en-US"/>
        </w:rPr>
        <w:t>Развитие мизансценического мышления и пластического воображения детей. Этюды, развивающие игры, пантомима.</w:t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="00936FD8" w:rsidRPr="00256CD8">
        <w:rPr>
          <w:rFonts w:eastAsia="Calibri"/>
          <w:sz w:val="28"/>
          <w:szCs w:val="28"/>
          <w:lang w:eastAsia="en-US"/>
        </w:rPr>
        <w:tab/>
      </w:r>
      <w:r w:rsidRPr="00256CD8">
        <w:rPr>
          <w:rFonts w:eastAsia="Calibri"/>
          <w:b/>
          <w:sz w:val="28"/>
          <w:szCs w:val="28"/>
          <w:lang w:eastAsia="en-US"/>
        </w:rPr>
        <w:t>3.</w:t>
      </w:r>
      <w:r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b/>
          <w:sz w:val="28"/>
          <w:szCs w:val="28"/>
          <w:lang w:eastAsia="en-US"/>
        </w:rPr>
        <w:t>Раздел</w:t>
      </w:r>
      <w:r w:rsidR="00D16FFF" w:rsidRPr="00256CD8">
        <w:rPr>
          <w:rFonts w:eastAsia="Calibri"/>
          <w:b/>
          <w:sz w:val="28"/>
          <w:szCs w:val="28"/>
          <w:lang w:eastAsia="en-US"/>
        </w:rPr>
        <w:t xml:space="preserve">. </w:t>
      </w:r>
      <w:r w:rsidR="0093063D" w:rsidRPr="00256CD8">
        <w:rPr>
          <w:rFonts w:eastAsia="Calibri"/>
          <w:b/>
          <w:sz w:val="28"/>
          <w:szCs w:val="28"/>
          <w:lang w:eastAsia="en-US"/>
        </w:rPr>
        <w:t>Мероприятия воспитательного характера</w:t>
      </w:r>
    </w:p>
    <w:p w14:paraId="6DA9E3A6" w14:textId="77777777" w:rsidR="0093063D" w:rsidRDefault="00D87F03" w:rsidP="0093063D">
      <w:pPr>
        <w:pStyle w:val="af0"/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CD8">
        <w:rPr>
          <w:rFonts w:eastAsia="Calibri"/>
          <w:b/>
          <w:sz w:val="28"/>
          <w:szCs w:val="28"/>
          <w:lang w:eastAsia="en-US"/>
        </w:rPr>
        <w:t xml:space="preserve">3.1 Тема: </w:t>
      </w:r>
      <w:r w:rsidR="00E20CB0" w:rsidRPr="00256CD8">
        <w:rPr>
          <w:rFonts w:eastAsia="Calibri"/>
          <w:b/>
          <w:sz w:val="28"/>
          <w:szCs w:val="28"/>
          <w:lang w:eastAsia="en-US"/>
        </w:rPr>
        <w:t>Беседы об искусстве. Прослушиван</w:t>
      </w:r>
      <w:r w:rsidRPr="00256CD8">
        <w:rPr>
          <w:rFonts w:eastAsia="Calibri"/>
          <w:b/>
          <w:sz w:val="28"/>
          <w:szCs w:val="28"/>
          <w:lang w:eastAsia="en-US"/>
        </w:rPr>
        <w:t xml:space="preserve">ие музыки, посещение концертов </w:t>
      </w:r>
      <w:r w:rsidRPr="00256CD8">
        <w:rPr>
          <w:rFonts w:eastAsia="Calibri"/>
          <w:b/>
          <w:sz w:val="28"/>
          <w:szCs w:val="28"/>
          <w:lang w:eastAsia="en-US"/>
        </w:rPr>
        <w:tab/>
      </w:r>
    </w:p>
    <w:p w14:paraId="36380591" w14:textId="7B78E3D5" w:rsidR="00B0216D" w:rsidRDefault="00F37665" w:rsidP="0093063D">
      <w:pPr>
        <w:pStyle w:val="af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6CD8">
        <w:rPr>
          <w:rFonts w:eastAsia="Calibri"/>
          <w:sz w:val="28"/>
          <w:szCs w:val="28"/>
          <w:u w:val="single"/>
          <w:lang w:eastAsia="en-US"/>
        </w:rPr>
        <w:t>Теория.</w:t>
      </w:r>
      <w:r w:rsidR="00D87F03" w:rsidRPr="00256CD8">
        <w:rPr>
          <w:rFonts w:eastAsia="Calibri"/>
          <w:sz w:val="28"/>
          <w:szCs w:val="28"/>
          <w:lang w:eastAsia="en-US"/>
        </w:rPr>
        <w:t xml:space="preserve"> </w:t>
      </w:r>
      <w:r w:rsidRPr="00256CD8">
        <w:rPr>
          <w:rFonts w:eastAsia="Calibri"/>
          <w:sz w:val="28"/>
          <w:szCs w:val="28"/>
          <w:lang w:eastAsia="en-US"/>
        </w:rPr>
        <w:t>Р</w:t>
      </w:r>
      <w:r w:rsidR="00D16FFF" w:rsidRPr="00256CD8">
        <w:rPr>
          <w:rFonts w:eastAsia="Calibri"/>
          <w:sz w:val="28"/>
          <w:szCs w:val="28"/>
          <w:lang w:eastAsia="en-US"/>
        </w:rPr>
        <w:t>азвить</w:t>
      </w:r>
      <w:r w:rsidR="007015B2" w:rsidRPr="00256CD8">
        <w:rPr>
          <w:rFonts w:eastAsia="Calibri"/>
          <w:sz w:val="28"/>
          <w:szCs w:val="28"/>
          <w:lang w:eastAsia="en-US"/>
        </w:rPr>
        <w:t xml:space="preserve"> </w:t>
      </w:r>
      <w:r w:rsidR="00D16FFF" w:rsidRPr="00256CD8">
        <w:rPr>
          <w:rFonts w:eastAsia="Calibri"/>
          <w:sz w:val="28"/>
          <w:szCs w:val="28"/>
          <w:lang w:eastAsia="en-US"/>
        </w:rPr>
        <w:t>тонкое восприятие хореографического искусства.</w:t>
      </w:r>
      <w:r w:rsidR="00D16FFF" w:rsidRPr="00256CD8">
        <w:rPr>
          <w:rFonts w:eastAsia="Calibri"/>
          <w:color w:val="FF0000"/>
          <w:sz w:val="28"/>
          <w:szCs w:val="28"/>
          <w:lang w:eastAsia="en-US"/>
        </w:rPr>
        <w:tab/>
      </w:r>
      <w:r w:rsidRPr="00256CD8">
        <w:rPr>
          <w:rFonts w:eastAsia="Calibri"/>
          <w:sz w:val="28"/>
          <w:szCs w:val="28"/>
          <w:u w:val="single"/>
          <w:lang w:eastAsia="en-US"/>
        </w:rPr>
        <w:t>Практика</w:t>
      </w:r>
      <w:r w:rsidR="00B0216D" w:rsidRPr="00256CD8">
        <w:rPr>
          <w:rFonts w:eastAsia="Calibri"/>
          <w:sz w:val="28"/>
          <w:szCs w:val="28"/>
          <w:u w:val="single"/>
          <w:lang w:eastAsia="en-US"/>
        </w:rPr>
        <w:t>.</w:t>
      </w:r>
      <w:r w:rsidR="00B0216D" w:rsidRPr="00256CD8">
        <w:rPr>
          <w:rFonts w:eastAsia="Calibri"/>
          <w:sz w:val="28"/>
          <w:szCs w:val="28"/>
          <w:lang w:eastAsia="en-US"/>
        </w:rPr>
        <w:t xml:space="preserve"> Отчетный концерт по итогам 3 года обучения.</w:t>
      </w:r>
    </w:p>
    <w:p w14:paraId="67C95850" w14:textId="77777777" w:rsidR="0093063D" w:rsidRPr="00256CD8" w:rsidRDefault="0093063D" w:rsidP="0093063D">
      <w:pPr>
        <w:pStyle w:val="af0"/>
        <w:suppressAutoHyphens w:val="0"/>
        <w:ind w:left="0" w:firstLine="709"/>
        <w:jc w:val="both"/>
        <w:rPr>
          <w:b/>
          <w:sz w:val="28"/>
          <w:szCs w:val="28"/>
          <w:highlight w:val="yellow"/>
        </w:rPr>
      </w:pPr>
    </w:p>
    <w:p w14:paraId="36380592" w14:textId="77777777" w:rsidR="001C3DC3" w:rsidRPr="00514613" w:rsidRDefault="00811682" w:rsidP="0093063D">
      <w:pPr>
        <w:suppressAutoHyphens w:val="0"/>
        <w:ind w:firstLine="709"/>
        <w:jc w:val="center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>4. ПЛАНИРУЕМЫЕ РЕЗУЛЬТАТЫ.</w:t>
      </w:r>
    </w:p>
    <w:p w14:paraId="36380593" w14:textId="77777777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 xml:space="preserve">Личностные </w:t>
      </w:r>
      <w:r w:rsidRPr="00514613">
        <w:rPr>
          <w:sz w:val="28"/>
          <w:szCs w:val="28"/>
        </w:rPr>
        <w:t>результаты:</w:t>
      </w:r>
    </w:p>
    <w:p w14:paraId="36380594" w14:textId="77777777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>Обучающийся будет формировать ответственное отношение к обучению хореографических основ, готовность к способности самообразованию и саморазвитию на основе мотивации к обучению и познанию азбуки танцев.</w:t>
      </w:r>
    </w:p>
    <w:p w14:paraId="36380595" w14:textId="226F6E89" w:rsidR="001D14BD" w:rsidRPr="00514613" w:rsidRDefault="001D14BD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У обучающегося будет </w:t>
      </w:r>
      <w:r w:rsidR="005038DD" w:rsidRPr="00514613">
        <w:rPr>
          <w:sz w:val="28"/>
          <w:szCs w:val="28"/>
        </w:rPr>
        <w:t xml:space="preserve">знание как </w:t>
      </w:r>
      <w:r w:rsidR="00811682" w:rsidRPr="00514613">
        <w:rPr>
          <w:sz w:val="28"/>
          <w:szCs w:val="28"/>
        </w:rPr>
        <w:t xml:space="preserve">правильно </w:t>
      </w:r>
      <w:r w:rsidRPr="00514613">
        <w:rPr>
          <w:sz w:val="28"/>
          <w:szCs w:val="28"/>
        </w:rPr>
        <w:t>ходить</w:t>
      </w:r>
      <w:r w:rsidR="00811682" w:rsidRPr="00514613">
        <w:rPr>
          <w:sz w:val="28"/>
          <w:szCs w:val="28"/>
        </w:rPr>
        <w:t xml:space="preserve"> в такт музыке, сохраняя красивую осанку</w:t>
      </w:r>
      <w:r w:rsidRPr="00514613">
        <w:rPr>
          <w:sz w:val="28"/>
          <w:szCs w:val="28"/>
        </w:rPr>
        <w:t xml:space="preserve">, иметь </w:t>
      </w:r>
      <w:r w:rsidR="00811682" w:rsidRPr="00514613">
        <w:rPr>
          <w:sz w:val="28"/>
          <w:szCs w:val="28"/>
        </w:rPr>
        <w:t>навык легкого шага с носка на пятку</w:t>
      </w:r>
      <w:r w:rsidRPr="00514613">
        <w:rPr>
          <w:sz w:val="28"/>
          <w:szCs w:val="28"/>
        </w:rPr>
        <w:t xml:space="preserve">, соблюдать </w:t>
      </w:r>
      <w:r w:rsidR="00811682" w:rsidRPr="00514613">
        <w:rPr>
          <w:sz w:val="28"/>
          <w:szCs w:val="28"/>
        </w:rPr>
        <w:t>пластику</w:t>
      </w:r>
      <w:r w:rsidRPr="00514613">
        <w:rPr>
          <w:sz w:val="28"/>
          <w:szCs w:val="28"/>
        </w:rPr>
        <w:t xml:space="preserve"> движения, знать </w:t>
      </w:r>
      <w:r w:rsidR="00811682" w:rsidRPr="00514613">
        <w:rPr>
          <w:sz w:val="28"/>
          <w:szCs w:val="28"/>
        </w:rPr>
        <w:t xml:space="preserve">позиции ног и рук классического </w:t>
      </w:r>
      <w:r w:rsidR="004977FE" w:rsidRPr="00514613">
        <w:rPr>
          <w:sz w:val="28"/>
          <w:szCs w:val="28"/>
        </w:rPr>
        <w:t>танца, выдерживать</w:t>
      </w:r>
      <w:r w:rsidRPr="00514613">
        <w:rPr>
          <w:sz w:val="28"/>
          <w:szCs w:val="28"/>
        </w:rPr>
        <w:t xml:space="preserve"> </w:t>
      </w:r>
      <w:r w:rsidR="00811682" w:rsidRPr="00514613">
        <w:rPr>
          <w:sz w:val="28"/>
          <w:szCs w:val="28"/>
        </w:rPr>
        <w:t xml:space="preserve">правила постановки ног у станка </w:t>
      </w:r>
      <w:r w:rsidR="005038DD" w:rsidRPr="00514613">
        <w:rPr>
          <w:sz w:val="28"/>
          <w:szCs w:val="28"/>
        </w:rPr>
        <w:t>при выворотной опоре</w:t>
      </w:r>
      <w:r w:rsidR="00686B5A" w:rsidRPr="00514613">
        <w:rPr>
          <w:sz w:val="28"/>
          <w:szCs w:val="28"/>
        </w:rPr>
        <w:t>.</w:t>
      </w:r>
    </w:p>
    <w:p w14:paraId="36380596" w14:textId="77777777" w:rsidR="00686B5A" w:rsidRPr="00514613" w:rsidRDefault="00686B5A" w:rsidP="00514613">
      <w:pPr>
        <w:ind w:firstLine="709"/>
        <w:jc w:val="both"/>
        <w:rPr>
          <w:sz w:val="28"/>
          <w:szCs w:val="28"/>
        </w:rPr>
      </w:pPr>
      <w:r w:rsidRPr="00514613">
        <w:rPr>
          <w:b/>
          <w:sz w:val="28"/>
          <w:szCs w:val="28"/>
        </w:rPr>
        <w:t>Межпредметные</w:t>
      </w:r>
      <w:r w:rsidRPr="00514613">
        <w:rPr>
          <w:sz w:val="28"/>
          <w:szCs w:val="28"/>
        </w:rPr>
        <w:t xml:space="preserve"> результаты:</w:t>
      </w:r>
    </w:p>
    <w:p w14:paraId="36380597" w14:textId="77777777" w:rsidR="00686B5A" w:rsidRPr="00514613" w:rsidRDefault="00686B5A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Обучающийся будет знать разницу между круговым движением и прямым (на примере </w:t>
      </w:r>
      <w:proofErr w:type="spellStart"/>
      <w:r w:rsidRPr="00514613">
        <w:rPr>
          <w:sz w:val="28"/>
          <w:szCs w:val="28"/>
        </w:rPr>
        <w:t>тандю</w:t>
      </w:r>
      <w:proofErr w:type="spellEnd"/>
      <w:r w:rsidRPr="00514613">
        <w:rPr>
          <w:sz w:val="28"/>
          <w:szCs w:val="28"/>
        </w:rPr>
        <w:t xml:space="preserve"> и </w:t>
      </w:r>
      <w:proofErr w:type="spellStart"/>
      <w:r w:rsidRPr="00514613">
        <w:rPr>
          <w:sz w:val="28"/>
          <w:szCs w:val="28"/>
        </w:rPr>
        <w:t>рон</w:t>
      </w:r>
      <w:proofErr w:type="spellEnd"/>
      <w:r w:rsidRPr="00514613">
        <w:rPr>
          <w:sz w:val="28"/>
          <w:szCs w:val="28"/>
        </w:rPr>
        <w:t xml:space="preserve"> </w:t>
      </w:r>
      <w:proofErr w:type="spellStart"/>
      <w:r w:rsidRPr="00514613">
        <w:rPr>
          <w:sz w:val="28"/>
          <w:szCs w:val="28"/>
        </w:rPr>
        <w:t>дежамб</w:t>
      </w:r>
      <w:proofErr w:type="spellEnd"/>
      <w:r w:rsidRPr="00514613">
        <w:rPr>
          <w:sz w:val="28"/>
          <w:szCs w:val="28"/>
        </w:rPr>
        <w:t xml:space="preserve"> пар тер), положение ног, сюр лек у де </w:t>
      </w:r>
      <w:proofErr w:type="spellStart"/>
      <w:r w:rsidRPr="00514613">
        <w:rPr>
          <w:sz w:val="28"/>
          <w:szCs w:val="28"/>
        </w:rPr>
        <w:t>пье</w:t>
      </w:r>
      <w:proofErr w:type="spellEnd"/>
      <w:r w:rsidRPr="00514613">
        <w:rPr>
          <w:sz w:val="28"/>
          <w:szCs w:val="28"/>
        </w:rPr>
        <w:t xml:space="preserve"> – «условное», «</w:t>
      </w:r>
      <w:proofErr w:type="spellStart"/>
      <w:r w:rsidRPr="00514613">
        <w:rPr>
          <w:sz w:val="28"/>
          <w:szCs w:val="28"/>
        </w:rPr>
        <w:t>обхватное</w:t>
      </w:r>
      <w:proofErr w:type="spellEnd"/>
      <w:r w:rsidRPr="00514613">
        <w:rPr>
          <w:sz w:val="28"/>
          <w:szCs w:val="28"/>
        </w:rPr>
        <w:t xml:space="preserve">», тактировать руками музыкальный ритм в танце размеры 2/4, 4/4, 3/4 при </w:t>
      </w:r>
      <w:proofErr w:type="spellStart"/>
      <w:r w:rsidRPr="00514613">
        <w:rPr>
          <w:sz w:val="28"/>
          <w:szCs w:val="28"/>
        </w:rPr>
        <w:t>двухтактовом</w:t>
      </w:r>
      <w:proofErr w:type="spellEnd"/>
      <w:r w:rsidRPr="00514613">
        <w:rPr>
          <w:sz w:val="28"/>
          <w:szCs w:val="28"/>
        </w:rPr>
        <w:t xml:space="preserve"> вступлении, </w:t>
      </w:r>
      <w:r w:rsidR="003E665D" w:rsidRPr="00514613">
        <w:rPr>
          <w:sz w:val="28"/>
          <w:szCs w:val="28"/>
        </w:rPr>
        <w:t xml:space="preserve">как </w:t>
      </w:r>
      <w:r w:rsidRPr="00514613">
        <w:rPr>
          <w:sz w:val="28"/>
          <w:szCs w:val="28"/>
        </w:rPr>
        <w:t xml:space="preserve">вовремя начать движение и закончить его с концом музыкального предложения (марш 4/4), чувствовать характер марша (спортивного, строевого, походного) и уметь передать его в шаге, изображать  в танцевальном шаге повадки кошки, лисы, медведя, зайца, выразить образ в разном эмоциональном состоянии – веселья, грусти и т.д.                  </w:t>
      </w:r>
    </w:p>
    <w:p w14:paraId="36380598" w14:textId="3653E7BF" w:rsidR="00ED2D58" w:rsidRPr="00514613" w:rsidRDefault="00686B5A" w:rsidP="00514613">
      <w:pPr>
        <w:ind w:firstLine="709"/>
        <w:jc w:val="both"/>
        <w:rPr>
          <w:sz w:val="28"/>
          <w:szCs w:val="28"/>
          <w:u w:val="single"/>
        </w:rPr>
      </w:pPr>
      <w:r w:rsidRPr="00514613">
        <w:rPr>
          <w:sz w:val="28"/>
          <w:szCs w:val="28"/>
        </w:rPr>
        <w:t>Обучающийся приобретёт</w:t>
      </w:r>
      <w:r w:rsidR="00153FD9" w:rsidRPr="00514613">
        <w:rPr>
          <w:sz w:val="28"/>
          <w:szCs w:val="28"/>
        </w:rPr>
        <w:t xml:space="preserve"> умение </w:t>
      </w:r>
      <w:r w:rsidR="0079089A" w:rsidRPr="00514613">
        <w:rPr>
          <w:sz w:val="28"/>
          <w:szCs w:val="28"/>
        </w:rPr>
        <w:t>р</w:t>
      </w:r>
      <w:r w:rsidR="001C3DC3" w:rsidRPr="00514613">
        <w:rPr>
          <w:sz w:val="28"/>
          <w:szCs w:val="28"/>
        </w:rPr>
        <w:t>а</w:t>
      </w:r>
      <w:r w:rsidR="00153FD9" w:rsidRPr="00514613">
        <w:rPr>
          <w:sz w:val="28"/>
          <w:szCs w:val="28"/>
        </w:rPr>
        <w:t>спознать характер музыки,</w:t>
      </w:r>
      <w:r w:rsidR="001C3DC3" w:rsidRPr="00514613">
        <w:rPr>
          <w:sz w:val="28"/>
          <w:szCs w:val="28"/>
        </w:rPr>
        <w:t xml:space="preserve"> </w:t>
      </w:r>
      <w:r w:rsidR="004977FE" w:rsidRPr="00514613">
        <w:rPr>
          <w:sz w:val="28"/>
          <w:szCs w:val="28"/>
        </w:rPr>
        <w:t>исполнять движения</w:t>
      </w:r>
      <w:r w:rsidR="001C3DC3" w:rsidRPr="00514613">
        <w:rPr>
          <w:sz w:val="28"/>
          <w:szCs w:val="28"/>
        </w:rPr>
        <w:t xml:space="preserve">, ходы, </w:t>
      </w:r>
      <w:r w:rsidR="00153FD9" w:rsidRPr="00514613">
        <w:rPr>
          <w:sz w:val="28"/>
          <w:szCs w:val="28"/>
        </w:rPr>
        <w:t xml:space="preserve">перестроения в танцах, </w:t>
      </w:r>
      <w:r w:rsidR="001C3DC3" w:rsidRPr="00514613">
        <w:rPr>
          <w:sz w:val="28"/>
          <w:szCs w:val="28"/>
        </w:rPr>
        <w:t>элементы русского танца</w:t>
      </w:r>
      <w:r w:rsidR="00153FD9" w:rsidRPr="00514613">
        <w:rPr>
          <w:sz w:val="28"/>
          <w:szCs w:val="28"/>
        </w:rPr>
        <w:t xml:space="preserve"> </w:t>
      </w:r>
      <w:r w:rsidR="001C3DC3" w:rsidRPr="00514613">
        <w:rPr>
          <w:sz w:val="28"/>
          <w:szCs w:val="28"/>
        </w:rPr>
        <w:t>исполнить переменный шаг</w:t>
      </w:r>
      <w:r w:rsidR="00153FD9" w:rsidRPr="00514613">
        <w:rPr>
          <w:sz w:val="28"/>
          <w:szCs w:val="28"/>
        </w:rPr>
        <w:t>,</w:t>
      </w:r>
      <w:r w:rsidR="001C3DC3" w:rsidRPr="00514613">
        <w:rPr>
          <w:sz w:val="28"/>
          <w:szCs w:val="28"/>
        </w:rPr>
        <w:t xml:space="preserve"> правильно исполнить два подготовительных </w:t>
      </w:r>
      <w:proofErr w:type="gramStart"/>
      <w:r w:rsidR="0047587B" w:rsidRPr="00514613">
        <w:rPr>
          <w:sz w:val="28"/>
          <w:szCs w:val="28"/>
        </w:rPr>
        <w:t>в</w:t>
      </w:r>
      <w:r w:rsidR="00325F54">
        <w:rPr>
          <w:sz w:val="28"/>
          <w:szCs w:val="28"/>
        </w:rPr>
        <w:t xml:space="preserve"> </w:t>
      </w:r>
      <w:r w:rsidR="001C3DC3" w:rsidRPr="00514613">
        <w:rPr>
          <w:sz w:val="28"/>
          <w:szCs w:val="28"/>
        </w:rPr>
        <w:t>пор</w:t>
      </w:r>
      <w:proofErr w:type="gramEnd"/>
      <w:r w:rsidR="001C3DC3" w:rsidRPr="00514613">
        <w:rPr>
          <w:sz w:val="28"/>
          <w:szCs w:val="28"/>
        </w:rPr>
        <w:t xml:space="preserve"> де бра</w:t>
      </w:r>
      <w:r w:rsidR="00ED2D58" w:rsidRPr="00514613">
        <w:rPr>
          <w:sz w:val="28"/>
          <w:szCs w:val="28"/>
        </w:rPr>
        <w:t>, азбукой музыкального движения.</w:t>
      </w:r>
    </w:p>
    <w:p w14:paraId="36380599" w14:textId="77777777" w:rsidR="00153FD9" w:rsidRPr="00514613" w:rsidRDefault="00153FD9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b/>
          <w:sz w:val="28"/>
          <w:szCs w:val="28"/>
        </w:rPr>
        <w:t xml:space="preserve">Предметные </w:t>
      </w:r>
      <w:r w:rsidRPr="00514613">
        <w:rPr>
          <w:sz w:val="28"/>
          <w:szCs w:val="28"/>
        </w:rPr>
        <w:t>результаты</w:t>
      </w:r>
      <w:r w:rsidR="00E47B40" w:rsidRPr="00514613">
        <w:rPr>
          <w:sz w:val="28"/>
          <w:szCs w:val="28"/>
        </w:rPr>
        <w:t>:</w:t>
      </w:r>
    </w:p>
    <w:p w14:paraId="3638059A" w14:textId="77777777" w:rsidR="00153FD9" w:rsidRPr="00514613" w:rsidRDefault="00153FD9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Обучающийся </w:t>
      </w:r>
      <w:r w:rsidR="00661D35" w:rsidRPr="00514613">
        <w:rPr>
          <w:sz w:val="28"/>
          <w:szCs w:val="28"/>
        </w:rPr>
        <w:t>буд</w:t>
      </w:r>
      <w:r w:rsidRPr="00514613">
        <w:rPr>
          <w:sz w:val="28"/>
          <w:szCs w:val="28"/>
        </w:rPr>
        <w:t>е</w:t>
      </w:r>
      <w:r w:rsidR="00661D35" w:rsidRPr="00514613">
        <w:rPr>
          <w:sz w:val="28"/>
          <w:szCs w:val="28"/>
        </w:rPr>
        <w:t>т</w:t>
      </w:r>
      <w:r w:rsidRPr="00514613">
        <w:rPr>
          <w:sz w:val="28"/>
          <w:szCs w:val="28"/>
        </w:rPr>
        <w:t xml:space="preserve"> знать</w:t>
      </w:r>
      <w:r w:rsidR="00661D35" w:rsidRPr="00514613">
        <w:rPr>
          <w:sz w:val="28"/>
          <w:szCs w:val="28"/>
        </w:rPr>
        <w:t xml:space="preserve"> </w:t>
      </w:r>
      <w:r w:rsidR="001C3DC3" w:rsidRPr="00514613">
        <w:rPr>
          <w:sz w:val="28"/>
          <w:szCs w:val="28"/>
        </w:rPr>
        <w:t>правила постановки рук, группировки рук</w:t>
      </w:r>
      <w:r w:rsidR="0047587B" w:rsidRPr="00514613">
        <w:rPr>
          <w:sz w:val="28"/>
          <w:szCs w:val="28"/>
        </w:rPr>
        <w:t xml:space="preserve"> в</w:t>
      </w:r>
      <w:r w:rsidR="001C3DC3" w:rsidRPr="00514613">
        <w:rPr>
          <w:sz w:val="28"/>
          <w:szCs w:val="28"/>
        </w:rPr>
        <w:t xml:space="preserve"> танце</w:t>
      </w:r>
      <w:r w:rsidRPr="00514613">
        <w:rPr>
          <w:sz w:val="28"/>
          <w:szCs w:val="28"/>
        </w:rPr>
        <w:t xml:space="preserve">, </w:t>
      </w:r>
      <w:r w:rsidR="00661D35" w:rsidRPr="00514613">
        <w:rPr>
          <w:sz w:val="28"/>
          <w:szCs w:val="28"/>
        </w:rPr>
        <w:t>положение «носок против пятки» в движениях с 5-й позиции</w:t>
      </w:r>
      <w:r w:rsidRPr="00514613">
        <w:rPr>
          <w:sz w:val="28"/>
          <w:szCs w:val="28"/>
        </w:rPr>
        <w:t xml:space="preserve">, </w:t>
      </w:r>
      <w:r w:rsidR="00661D35" w:rsidRPr="00514613">
        <w:rPr>
          <w:sz w:val="28"/>
          <w:szCs w:val="28"/>
        </w:rPr>
        <w:t>характерные движения рук в танцах</w:t>
      </w:r>
      <w:r w:rsidRPr="00514613">
        <w:rPr>
          <w:sz w:val="28"/>
          <w:szCs w:val="28"/>
        </w:rPr>
        <w:t xml:space="preserve">, </w:t>
      </w:r>
      <w:r w:rsidR="00CD7302" w:rsidRPr="00514613">
        <w:rPr>
          <w:sz w:val="28"/>
          <w:szCs w:val="28"/>
        </w:rPr>
        <w:t>навык выворотного положения ног «пятка против пятки» в батм</w:t>
      </w:r>
      <w:r w:rsidR="00E47B40" w:rsidRPr="00514613">
        <w:rPr>
          <w:sz w:val="28"/>
          <w:szCs w:val="28"/>
        </w:rPr>
        <w:t xml:space="preserve">ан </w:t>
      </w:r>
      <w:proofErr w:type="spellStart"/>
      <w:r w:rsidR="00E47B40" w:rsidRPr="00514613">
        <w:rPr>
          <w:sz w:val="28"/>
          <w:szCs w:val="28"/>
        </w:rPr>
        <w:t>тандю</w:t>
      </w:r>
      <w:proofErr w:type="spellEnd"/>
      <w:r w:rsidR="00E47B40" w:rsidRPr="00514613">
        <w:rPr>
          <w:sz w:val="28"/>
          <w:szCs w:val="28"/>
        </w:rPr>
        <w:t xml:space="preserve"> с 1-й позиции (вперед, </w:t>
      </w:r>
      <w:r w:rsidR="00CD7302" w:rsidRPr="00514613">
        <w:rPr>
          <w:sz w:val="28"/>
          <w:szCs w:val="28"/>
        </w:rPr>
        <w:t>назад, в сторону)</w:t>
      </w:r>
      <w:r w:rsidRPr="00514613">
        <w:rPr>
          <w:sz w:val="28"/>
          <w:szCs w:val="28"/>
        </w:rPr>
        <w:t xml:space="preserve">, </w:t>
      </w:r>
    </w:p>
    <w:p w14:paraId="3638059B" w14:textId="77777777" w:rsidR="001C3DC3" w:rsidRPr="00514613" w:rsidRDefault="00153FD9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lastRenderedPageBreak/>
        <w:t xml:space="preserve">Обучающийся будет уметь </w:t>
      </w:r>
      <w:r w:rsidR="001C3DC3" w:rsidRPr="00514613">
        <w:rPr>
          <w:sz w:val="28"/>
          <w:szCs w:val="28"/>
        </w:rPr>
        <w:t>закры</w:t>
      </w:r>
      <w:r w:rsidR="00FA25E8" w:rsidRPr="00514613">
        <w:rPr>
          <w:sz w:val="28"/>
          <w:szCs w:val="28"/>
        </w:rPr>
        <w:t>вать</w:t>
      </w:r>
      <w:r w:rsidR="001C3DC3" w:rsidRPr="00514613">
        <w:rPr>
          <w:sz w:val="28"/>
          <w:szCs w:val="28"/>
        </w:rPr>
        <w:t xml:space="preserve"> руку, заканчивая движение в адажио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 xml:space="preserve">   </w:t>
      </w:r>
      <w:r w:rsidR="001C3DC3" w:rsidRPr="00514613">
        <w:rPr>
          <w:sz w:val="28"/>
          <w:szCs w:val="28"/>
        </w:rPr>
        <w:t>акцентировать шаг на правую долю такта в марше и в 3/4 –м</w:t>
      </w:r>
      <w:r w:rsidR="0096266E" w:rsidRPr="00514613">
        <w:rPr>
          <w:sz w:val="28"/>
          <w:szCs w:val="28"/>
        </w:rPr>
        <w:t xml:space="preserve">узыкальном </w:t>
      </w:r>
      <w:r w:rsidR="001C3DC3" w:rsidRPr="00514613">
        <w:rPr>
          <w:sz w:val="28"/>
          <w:szCs w:val="28"/>
        </w:rPr>
        <w:t xml:space="preserve"> размере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>с</w:t>
      </w:r>
      <w:r w:rsidR="001C3DC3" w:rsidRPr="00514613">
        <w:rPr>
          <w:sz w:val="28"/>
          <w:szCs w:val="28"/>
        </w:rPr>
        <w:t>лышать и понимать значение вступительных и заключительных аккордов в упражнениях</w:t>
      </w:r>
      <w:r w:rsidRPr="00514613">
        <w:rPr>
          <w:sz w:val="28"/>
          <w:szCs w:val="28"/>
        </w:rPr>
        <w:t xml:space="preserve">, </w:t>
      </w:r>
      <w:r w:rsidR="00FA25E8" w:rsidRPr="00514613">
        <w:rPr>
          <w:sz w:val="28"/>
          <w:szCs w:val="28"/>
        </w:rPr>
        <w:t>р</w:t>
      </w:r>
      <w:r w:rsidR="001C3DC3" w:rsidRPr="00514613">
        <w:rPr>
          <w:sz w:val="28"/>
          <w:szCs w:val="28"/>
        </w:rPr>
        <w:t>азличать особенности маршевой музыки (спортивной, военной)</w:t>
      </w:r>
      <w:r w:rsidR="00ED2D58" w:rsidRPr="00514613">
        <w:rPr>
          <w:sz w:val="28"/>
          <w:szCs w:val="28"/>
        </w:rPr>
        <w:t>, в фонограмме активизировать внимание, свободно и грамотно ориентироваться в терминологии современного танца, самостоятельно и грамотно выполнять изученные элементы танца, владеть исполнительским мастерством сценического танца, работать над выразительностью исполнения танцевального репертуара, уметь эмоционально и технически верно выступать перед зрителем.</w:t>
      </w:r>
    </w:p>
    <w:p w14:paraId="3638059C" w14:textId="4C429447" w:rsidR="005567AE" w:rsidRPr="00514613" w:rsidRDefault="00153FD9" w:rsidP="00514613">
      <w:pPr>
        <w:ind w:firstLine="709"/>
        <w:jc w:val="both"/>
        <w:rPr>
          <w:b/>
          <w:sz w:val="28"/>
          <w:szCs w:val="28"/>
        </w:rPr>
      </w:pPr>
      <w:r w:rsidRPr="00514613">
        <w:rPr>
          <w:sz w:val="28"/>
          <w:szCs w:val="28"/>
        </w:rPr>
        <w:t>О</w:t>
      </w:r>
      <w:r w:rsidR="005567AE" w:rsidRPr="00514613">
        <w:rPr>
          <w:sz w:val="28"/>
          <w:szCs w:val="28"/>
        </w:rPr>
        <w:t>буч</w:t>
      </w:r>
      <w:r w:rsidRPr="00514613">
        <w:rPr>
          <w:sz w:val="28"/>
          <w:szCs w:val="28"/>
        </w:rPr>
        <w:t>ающийс</w:t>
      </w:r>
      <w:r w:rsidR="005567AE" w:rsidRPr="00514613">
        <w:rPr>
          <w:sz w:val="28"/>
          <w:szCs w:val="28"/>
        </w:rPr>
        <w:t>я буд</w:t>
      </w:r>
      <w:r w:rsidRPr="00514613">
        <w:rPr>
          <w:sz w:val="28"/>
          <w:szCs w:val="28"/>
        </w:rPr>
        <w:t>е</w:t>
      </w:r>
      <w:r w:rsidR="005567AE" w:rsidRPr="00514613">
        <w:rPr>
          <w:sz w:val="28"/>
          <w:szCs w:val="28"/>
        </w:rPr>
        <w:t xml:space="preserve">т </w:t>
      </w:r>
      <w:r w:rsidRPr="00514613">
        <w:rPr>
          <w:sz w:val="28"/>
          <w:szCs w:val="28"/>
        </w:rPr>
        <w:t>владеть</w:t>
      </w:r>
      <w:r w:rsidR="00ED2D58" w:rsidRPr="00514613">
        <w:rPr>
          <w:sz w:val="28"/>
          <w:szCs w:val="28"/>
        </w:rPr>
        <w:t xml:space="preserve"> навыками </w:t>
      </w:r>
      <w:r w:rsidR="004977FE" w:rsidRPr="00514613">
        <w:rPr>
          <w:sz w:val="28"/>
          <w:szCs w:val="28"/>
        </w:rPr>
        <w:t>различия музыкальных</w:t>
      </w:r>
      <w:r w:rsidR="0057198D" w:rsidRPr="00514613">
        <w:rPr>
          <w:sz w:val="28"/>
          <w:szCs w:val="28"/>
        </w:rPr>
        <w:t xml:space="preserve"> размер</w:t>
      </w:r>
      <w:r w:rsidR="00ED2D58" w:rsidRPr="00514613">
        <w:rPr>
          <w:sz w:val="28"/>
          <w:szCs w:val="28"/>
        </w:rPr>
        <w:t>ов по четвертям</w:t>
      </w:r>
      <w:r w:rsidR="0057198D" w:rsidRPr="00514613">
        <w:rPr>
          <w:sz w:val="28"/>
          <w:szCs w:val="28"/>
        </w:rPr>
        <w:t>: 1/4, 2/4, 3/4, 4/4</w:t>
      </w:r>
      <w:r w:rsidR="00077B9A" w:rsidRPr="00514613">
        <w:rPr>
          <w:sz w:val="28"/>
          <w:szCs w:val="28"/>
        </w:rPr>
        <w:t>, 4/8;</w:t>
      </w:r>
      <w:r w:rsidR="00ED2D58" w:rsidRPr="00514613">
        <w:rPr>
          <w:sz w:val="28"/>
          <w:szCs w:val="28"/>
        </w:rPr>
        <w:t xml:space="preserve"> </w:t>
      </w:r>
      <w:r w:rsidR="00077B9A" w:rsidRPr="00514613">
        <w:rPr>
          <w:sz w:val="28"/>
          <w:szCs w:val="28"/>
        </w:rPr>
        <w:t>ритмико-гимнастически</w:t>
      </w:r>
      <w:r w:rsidR="00ED2D58" w:rsidRPr="00514613">
        <w:rPr>
          <w:sz w:val="28"/>
          <w:szCs w:val="28"/>
        </w:rPr>
        <w:t>ми</w:t>
      </w:r>
      <w:r w:rsidR="00077B9A" w:rsidRPr="00514613">
        <w:rPr>
          <w:sz w:val="28"/>
          <w:szCs w:val="28"/>
        </w:rPr>
        <w:t xml:space="preserve"> упражнения</w:t>
      </w:r>
      <w:r w:rsidR="00ED2D58" w:rsidRPr="00514613">
        <w:rPr>
          <w:sz w:val="28"/>
          <w:szCs w:val="28"/>
        </w:rPr>
        <w:t>ми на развитие корпуса,</w:t>
      </w:r>
      <w:r w:rsidR="00077B9A" w:rsidRPr="00514613">
        <w:rPr>
          <w:sz w:val="28"/>
          <w:szCs w:val="28"/>
        </w:rPr>
        <w:t xml:space="preserve"> хореографически</w:t>
      </w:r>
      <w:r w:rsidR="00ED2D58" w:rsidRPr="00514613">
        <w:rPr>
          <w:sz w:val="28"/>
          <w:szCs w:val="28"/>
        </w:rPr>
        <w:t>ми</w:t>
      </w:r>
      <w:r w:rsidR="00077B9A" w:rsidRPr="00514613">
        <w:rPr>
          <w:sz w:val="28"/>
          <w:szCs w:val="28"/>
        </w:rPr>
        <w:t xml:space="preserve"> термин</w:t>
      </w:r>
      <w:r w:rsidR="00ED2D58" w:rsidRPr="00514613">
        <w:rPr>
          <w:sz w:val="28"/>
          <w:szCs w:val="28"/>
        </w:rPr>
        <w:t>ами</w:t>
      </w:r>
      <w:r w:rsidR="00E47B40" w:rsidRPr="00514613">
        <w:rPr>
          <w:sz w:val="28"/>
          <w:szCs w:val="28"/>
        </w:rPr>
        <w:t>.</w:t>
      </w:r>
      <w:r w:rsidR="0044302B" w:rsidRPr="00514613">
        <w:rPr>
          <w:sz w:val="28"/>
          <w:szCs w:val="28"/>
        </w:rPr>
        <w:t xml:space="preserve"> </w:t>
      </w:r>
    </w:p>
    <w:p w14:paraId="3638059D" w14:textId="77777777" w:rsidR="005567AE" w:rsidRPr="00514613" w:rsidRDefault="005567AE" w:rsidP="00514613">
      <w:pPr>
        <w:ind w:firstLine="709"/>
        <w:jc w:val="both"/>
        <w:rPr>
          <w:sz w:val="28"/>
          <w:szCs w:val="28"/>
        </w:rPr>
      </w:pPr>
    </w:p>
    <w:p w14:paraId="3638059E" w14:textId="77777777" w:rsidR="00F56BB7" w:rsidRPr="00514613" w:rsidRDefault="00F56BB7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3638059F" w14:textId="77777777" w:rsidR="00F56BB7" w:rsidRPr="00514613" w:rsidRDefault="00F56BB7" w:rsidP="00514613">
      <w:pPr>
        <w:suppressAutoHyphens w:val="0"/>
        <w:ind w:firstLine="709"/>
        <w:jc w:val="both"/>
        <w:rPr>
          <w:b/>
          <w:caps/>
          <w:sz w:val="28"/>
          <w:szCs w:val="28"/>
          <w:lang w:eastAsia="ru-RU"/>
        </w:rPr>
      </w:pPr>
      <w:r w:rsidRPr="00514613">
        <w:rPr>
          <w:rFonts w:eastAsia="Courier New"/>
          <w:b/>
          <w:sz w:val="28"/>
          <w:szCs w:val="28"/>
          <w:lang w:eastAsia="en-US"/>
        </w:rPr>
        <w:t xml:space="preserve">РАЗДЕЛ </w:t>
      </w:r>
      <w:r w:rsidR="00B67C6B" w:rsidRPr="00514613">
        <w:rPr>
          <w:rFonts w:eastAsia="Courier New"/>
          <w:b/>
          <w:sz w:val="28"/>
          <w:szCs w:val="28"/>
          <w:lang w:eastAsia="en-US"/>
        </w:rPr>
        <w:t xml:space="preserve">№ 2. </w:t>
      </w:r>
      <w:r w:rsidRPr="00514613">
        <w:rPr>
          <w:b/>
          <w:caps/>
          <w:sz w:val="28"/>
          <w:szCs w:val="28"/>
          <w:lang w:eastAsia="ru-RU"/>
        </w:rPr>
        <w:t>Организационно-педагогически</w:t>
      </w:r>
      <w:r w:rsidR="00B67C6B" w:rsidRPr="00514613">
        <w:rPr>
          <w:b/>
          <w:caps/>
          <w:sz w:val="28"/>
          <w:szCs w:val="28"/>
          <w:lang w:eastAsia="ru-RU"/>
        </w:rPr>
        <w:t>е</w:t>
      </w:r>
      <w:r w:rsidRPr="00514613">
        <w:rPr>
          <w:b/>
          <w:caps/>
          <w:sz w:val="28"/>
          <w:szCs w:val="28"/>
          <w:lang w:eastAsia="ru-RU"/>
        </w:rPr>
        <w:t xml:space="preserve"> услови</w:t>
      </w:r>
      <w:r w:rsidR="00B67C6B" w:rsidRPr="00514613">
        <w:rPr>
          <w:b/>
          <w:caps/>
          <w:sz w:val="28"/>
          <w:szCs w:val="28"/>
          <w:lang w:eastAsia="ru-RU"/>
        </w:rPr>
        <w:t>я</w:t>
      </w:r>
    </w:p>
    <w:p w14:paraId="363805A0" w14:textId="77777777" w:rsidR="00B67C6B" w:rsidRPr="00514613" w:rsidRDefault="00B67C6B" w:rsidP="00514613">
      <w:pPr>
        <w:suppressAutoHyphens w:val="0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363805A1" w14:textId="77777777" w:rsidR="00F56BB7" w:rsidRPr="00514613" w:rsidRDefault="00B67C6B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2.1</w:t>
      </w:r>
      <w:r w:rsidR="00F56BB7" w:rsidRPr="00514613">
        <w:rPr>
          <w:b/>
          <w:sz w:val="28"/>
          <w:szCs w:val="28"/>
          <w:lang w:eastAsia="ru-RU"/>
        </w:rPr>
        <w:t xml:space="preserve"> </w:t>
      </w:r>
      <w:r w:rsidRPr="00514613">
        <w:rPr>
          <w:b/>
          <w:sz w:val="28"/>
          <w:szCs w:val="28"/>
          <w:lang w:eastAsia="ru-RU"/>
        </w:rPr>
        <w:t>Условия реализации программы</w:t>
      </w:r>
      <w:r w:rsidR="00A760A0" w:rsidRPr="00514613">
        <w:rPr>
          <w:b/>
          <w:sz w:val="28"/>
          <w:szCs w:val="28"/>
          <w:lang w:eastAsia="ru-RU"/>
        </w:rPr>
        <w:t xml:space="preserve"> </w:t>
      </w:r>
      <w:r w:rsidR="00F56BB7" w:rsidRPr="00514613">
        <w:rPr>
          <w:b/>
          <w:sz w:val="28"/>
          <w:szCs w:val="28"/>
          <w:lang w:eastAsia="ru-RU"/>
        </w:rPr>
        <w:t xml:space="preserve">                                                    </w:t>
      </w:r>
    </w:p>
    <w:p w14:paraId="733D0994" w14:textId="77777777" w:rsidR="0093063D" w:rsidRDefault="00A760A0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1. </w:t>
      </w:r>
      <w:r w:rsidR="00F56BB7" w:rsidRPr="00514613">
        <w:rPr>
          <w:b/>
          <w:sz w:val="28"/>
          <w:szCs w:val="28"/>
          <w:lang w:eastAsia="ru-RU"/>
        </w:rPr>
        <w:t>Материально-техническое обеспечение:</w:t>
      </w:r>
    </w:p>
    <w:p w14:paraId="7C02655E" w14:textId="77777777" w:rsidR="0093063D" w:rsidRDefault="00A760A0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F56BB7" w:rsidRPr="00514613">
        <w:rPr>
          <w:sz w:val="28"/>
          <w:szCs w:val="28"/>
          <w:lang w:eastAsia="ru-RU"/>
        </w:rPr>
        <w:t xml:space="preserve"> учебный кабинет с оборудованием: </w:t>
      </w:r>
      <w:r w:rsidR="00483529" w:rsidRPr="00514613">
        <w:rPr>
          <w:sz w:val="28"/>
          <w:szCs w:val="28"/>
          <w:lang w:eastAsia="ru-RU"/>
        </w:rPr>
        <w:t>2</w:t>
      </w:r>
      <w:r w:rsidR="00F56BB7" w:rsidRPr="00514613">
        <w:rPr>
          <w:sz w:val="28"/>
          <w:szCs w:val="28"/>
          <w:lang w:eastAsia="ru-RU"/>
        </w:rPr>
        <w:t xml:space="preserve"> стола, </w:t>
      </w:r>
      <w:r w:rsidR="00483529" w:rsidRPr="00514613">
        <w:rPr>
          <w:sz w:val="28"/>
          <w:szCs w:val="28"/>
          <w:lang w:eastAsia="ru-RU"/>
        </w:rPr>
        <w:t>4</w:t>
      </w:r>
      <w:r w:rsidR="00F56BB7" w:rsidRPr="00514613">
        <w:rPr>
          <w:sz w:val="28"/>
          <w:szCs w:val="28"/>
          <w:lang w:eastAsia="ru-RU"/>
        </w:rPr>
        <w:t xml:space="preserve"> стул</w:t>
      </w:r>
      <w:r w:rsidR="00483529" w:rsidRPr="00514613">
        <w:rPr>
          <w:sz w:val="28"/>
          <w:szCs w:val="28"/>
          <w:lang w:eastAsia="ru-RU"/>
        </w:rPr>
        <w:t>а</w:t>
      </w:r>
      <w:r w:rsidR="00F56BB7" w:rsidRPr="00514613">
        <w:rPr>
          <w:sz w:val="28"/>
          <w:szCs w:val="28"/>
          <w:lang w:eastAsia="ru-RU"/>
        </w:rPr>
        <w:t xml:space="preserve">, </w:t>
      </w:r>
      <w:proofErr w:type="spellStart"/>
      <w:r w:rsidR="00483529" w:rsidRPr="00514613">
        <w:rPr>
          <w:sz w:val="28"/>
          <w:szCs w:val="28"/>
          <w:lang w:eastAsia="ru-RU"/>
        </w:rPr>
        <w:t>банкетка</w:t>
      </w:r>
      <w:proofErr w:type="spellEnd"/>
      <w:r w:rsidR="00483529" w:rsidRPr="00514613">
        <w:rPr>
          <w:sz w:val="28"/>
          <w:szCs w:val="28"/>
          <w:lang w:eastAsia="ru-RU"/>
        </w:rPr>
        <w:t xml:space="preserve">, лавочка, хореографический станок, телевизор, </w:t>
      </w:r>
      <w:r w:rsidR="00F56BB7" w:rsidRPr="00514613">
        <w:rPr>
          <w:sz w:val="28"/>
          <w:szCs w:val="28"/>
          <w:lang w:eastAsia="ru-RU"/>
        </w:rPr>
        <w:t>ноутбук</w:t>
      </w:r>
      <w:r w:rsidR="00483529" w:rsidRPr="00514613">
        <w:rPr>
          <w:sz w:val="28"/>
          <w:szCs w:val="28"/>
          <w:lang w:eastAsia="ru-RU"/>
        </w:rPr>
        <w:t>, ДВД плейер, гимнастич</w:t>
      </w:r>
      <w:r w:rsidRPr="00514613">
        <w:rPr>
          <w:sz w:val="28"/>
          <w:szCs w:val="28"/>
          <w:lang w:eastAsia="ru-RU"/>
        </w:rPr>
        <w:t xml:space="preserve">еские коврики, обручи, скакалки;  </w:t>
      </w:r>
    </w:p>
    <w:p w14:paraId="363805A2" w14:textId="02F7D358" w:rsidR="00A760A0" w:rsidRPr="00514613" w:rsidRDefault="00A760A0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раздаточный материал: карточки со схемами хореографических этюдов и карточки с описанием техники танцевального элемента по современной и классической хореографии.</w:t>
      </w:r>
    </w:p>
    <w:p w14:paraId="6817169B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2. Учебно-методическое информационное обеспечение:</w:t>
      </w:r>
      <w:r w:rsidRPr="00514613">
        <w:rPr>
          <w:sz w:val="28"/>
          <w:szCs w:val="28"/>
          <w:lang w:eastAsia="ru-RU"/>
        </w:rPr>
        <w:t xml:space="preserve">  </w:t>
      </w:r>
    </w:p>
    <w:p w14:paraId="17FFBEE0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</w:t>
      </w:r>
      <w:r w:rsidRPr="0093063D">
        <w:rPr>
          <w:i/>
          <w:iCs/>
          <w:sz w:val="28"/>
          <w:szCs w:val="28"/>
          <w:lang w:eastAsia="ru-RU"/>
        </w:rPr>
        <w:t>аудио музыка</w:t>
      </w:r>
      <w:r w:rsidRPr="00514613">
        <w:rPr>
          <w:sz w:val="28"/>
          <w:szCs w:val="28"/>
          <w:lang w:eastAsia="ru-RU"/>
        </w:rPr>
        <w:t>: сборники по современной хореографии, бальной стилизации, модерн, кон темп;</w:t>
      </w:r>
    </w:p>
    <w:p w14:paraId="46426F89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</w:t>
      </w:r>
      <w:r w:rsidRPr="0093063D">
        <w:rPr>
          <w:i/>
          <w:iCs/>
          <w:sz w:val="28"/>
          <w:szCs w:val="28"/>
          <w:lang w:eastAsia="ru-RU"/>
        </w:rPr>
        <w:t>видео ролики</w:t>
      </w:r>
      <w:r w:rsidRPr="00514613">
        <w:rPr>
          <w:sz w:val="28"/>
          <w:szCs w:val="28"/>
          <w:lang w:eastAsia="ru-RU"/>
        </w:rPr>
        <w:t xml:space="preserve">: с учебными схемами хореографических этюдов на разработку танцевального корпуса, растяжку, с учебными схемами танцев, флэш-мобов;                     </w:t>
      </w:r>
    </w:p>
    <w:p w14:paraId="6669DB71" w14:textId="77777777" w:rsidR="0093063D" w:rsidRDefault="00A760A0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 - </w:t>
      </w:r>
      <w:r w:rsidR="00520ABC" w:rsidRPr="0093063D">
        <w:rPr>
          <w:i/>
          <w:iCs/>
          <w:sz w:val="28"/>
          <w:szCs w:val="28"/>
          <w:lang w:eastAsia="ru-RU"/>
        </w:rPr>
        <w:t>презентации</w:t>
      </w:r>
      <w:r w:rsidR="00520ABC" w:rsidRPr="00514613">
        <w:rPr>
          <w:sz w:val="28"/>
          <w:szCs w:val="28"/>
          <w:lang w:eastAsia="ru-RU"/>
        </w:rPr>
        <w:t>: награждение коллектива, награды коллектива, участие в конкурсах, фестивалях, концертов хореографического творчества;</w:t>
      </w:r>
    </w:p>
    <w:p w14:paraId="6FE3AC11" w14:textId="0614677B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</w:t>
      </w:r>
      <w:r w:rsidRPr="0093063D">
        <w:rPr>
          <w:i/>
          <w:iCs/>
          <w:sz w:val="28"/>
          <w:szCs w:val="28"/>
          <w:lang w:eastAsia="ru-RU"/>
        </w:rPr>
        <w:t>мастер – классы</w:t>
      </w:r>
      <w:r w:rsidRPr="00514613">
        <w:rPr>
          <w:sz w:val="28"/>
          <w:szCs w:val="28"/>
          <w:lang w:eastAsia="ru-RU"/>
        </w:rPr>
        <w:t xml:space="preserve">: «Смешные матрешки», «Озорные ковбои», «Весёлые пираты»; </w:t>
      </w:r>
    </w:p>
    <w:p w14:paraId="0280C067" w14:textId="77777777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фотографии учебных схем, позиций, перестроений;</w:t>
      </w:r>
    </w:p>
    <w:p w14:paraId="62CB1F9F" w14:textId="620ADDEE" w:rsidR="0093063D" w:rsidRDefault="00520ABC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иллюстрации со сценическими костюмами и </w:t>
      </w:r>
      <w:proofErr w:type="gramStart"/>
      <w:r w:rsidR="004977FE" w:rsidRPr="00514613">
        <w:rPr>
          <w:sz w:val="28"/>
          <w:szCs w:val="28"/>
          <w:lang w:eastAsia="ru-RU"/>
        </w:rPr>
        <w:t xml:space="preserve">выкройками;  </w:t>
      </w:r>
      <w:r w:rsidRPr="00514613">
        <w:rPr>
          <w:sz w:val="28"/>
          <w:szCs w:val="28"/>
          <w:lang w:eastAsia="ru-RU"/>
        </w:rPr>
        <w:t xml:space="preserve"> </w:t>
      </w:r>
      <w:proofErr w:type="gramEnd"/>
      <w:r w:rsidRPr="00514613">
        <w:rPr>
          <w:sz w:val="28"/>
          <w:szCs w:val="28"/>
          <w:lang w:eastAsia="ru-RU"/>
        </w:rPr>
        <w:t xml:space="preserve">                                            - словарь с хореографическими терминами.</w:t>
      </w:r>
      <w:r w:rsidRPr="00514613">
        <w:rPr>
          <w:sz w:val="28"/>
          <w:szCs w:val="28"/>
          <w:lang w:eastAsia="ru-RU"/>
        </w:rPr>
        <w:tab/>
      </w:r>
      <w:r w:rsidRPr="00514613">
        <w:rPr>
          <w:sz w:val="28"/>
          <w:szCs w:val="28"/>
          <w:lang w:eastAsia="ru-RU"/>
        </w:rPr>
        <w:tab/>
      </w:r>
      <w:r w:rsidRPr="00514613">
        <w:rPr>
          <w:sz w:val="28"/>
          <w:szCs w:val="28"/>
          <w:lang w:eastAsia="ru-RU"/>
        </w:rPr>
        <w:tab/>
      </w:r>
      <w:r w:rsidRPr="0093063D">
        <w:rPr>
          <w:i/>
          <w:iCs/>
          <w:sz w:val="28"/>
          <w:szCs w:val="28"/>
          <w:lang w:eastAsia="ru-RU"/>
        </w:rPr>
        <w:t>Информационное обеспечение</w:t>
      </w:r>
      <w:r w:rsidRPr="00514613">
        <w:rPr>
          <w:sz w:val="28"/>
          <w:szCs w:val="28"/>
          <w:lang w:eastAsia="ru-RU"/>
        </w:rPr>
        <w:t>:</w:t>
      </w:r>
    </w:p>
    <w:p w14:paraId="3D49F48C" w14:textId="77777777" w:rsidR="0093063D" w:rsidRDefault="001D4105" w:rsidP="0093063D">
      <w:pPr>
        <w:ind w:left="709"/>
        <w:jc w:val="both"/>
        <w:rPr>
          <w:sz w:val="28"/>
          <w:szCs w:val="28"/>
          <w:lang w:eastAsia="ru-RU" w:bidi="ru-RU"/>
        </w:rPr>
      </w:pPr>
      <w:hyperlink r:id="rId13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ciassik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-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musik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            </w:t>
      </w:r>
      <w:hyperlink r:id="rId14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baletmusic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   </w:t>
      </w:r>
      <w:hyperlink r:id="rId15" w:history="1"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horeogpaf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520ABC" w:rsidRPr="00514613">
        <w:rPr>
          <w:sz w:val="28"/>
          <w:szCs w:val="28"/>
          <w:lang w:eastAsia="ru-RU"/>
        </w:rPr>
        <w:t xml:space="preserve">                                                                  </w:t>
      </w:r>
      <w:hyperlink r:id="rId16" w:history="1"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moderndance</w:t>
        </w:r>
        <w:r w:rsidR="0042223F" w:rsidRPr="00514613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2223F" w:rsidRPr="00514613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514613">
        <w:rPr>
          <w:sz w:val="28"/>
          <w:szCs w:val="28"/>
          <w:lang w:eastAsia="ru-RU"/>
        </w:rPr>
        <w:tab/>
      </w:r>
      <w:r w:rsidR="006C299D" w:rsidRPr="0093063D">
        <w:rPr>
          <w:i/>
          <w:iCs/>
          <w:sz w:val="28"/>
          <w:szCs w:val="28"/>
          <w:lang w:eastAsia="ru-RU" w:bidi="ru-RU"/>
        </w:rPr>
        <w:t>Нормативно правовая база</w:t>
      </w:r>
      <w:r w:rsidR="006C299D" w:rsidRPr="00514613">
        <w:rPr>
          <w:sz w:val="28"/>
          <w:szCs w:val="28"/>
          <w:lang w:eastAsia="ru-RU" w:bidi="ru-RU"/>
        </w:rPr>
        <w:t xml:space="preserve">:   </w:t>
      </w:r>
    </w:p>
    <w:p w14:paraId="46CF40BF" w14:textId="77777777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t>-  Федеральный закон от 29 декабря 2012 г. № 2073-ФЗ «Об образовании в РФ»;</w:t>
      </w:r>
    </w:p>
    <w:p w14:paraId="17F3CB5C" w14:textId="4F632E8C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lastRenderedPageBreak/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8"/>
          <w:szCs w:val="28"/>
          <w:lang w:eastAsia="en-US"/>
        </w:rPr>
        <w:t>;</w:t>
      </w:r>
    </w:p>
    <w:p w14:paraId="7ECD5871" w14:textId="77777777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26C6E6F5" w14:textId="2AFD97E3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rPr>
          <w:rFonts w:eastAsia="Calibri"/>
          <w:sz w:val="28"/>
          <w:szCs w:val="28"/>
          <w:lang w:eastAsia="en-US"/>
        </w:rPr>
        <w:t>;</w:t>
      </w:r>
    </w:p>
    <w:p w14:paraId="0462B0F4" w14:textId="77777777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92B347D" w14:textId="5DB8AFF0" w:rsidR="00E71BEB" w:rsidRPr="00E71BEB" w:rsidRDefault="00E71BEB" w:rsidP="00E71BEB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71BEB">
        <w:rPr>
          <w:rFonts w:eastAsia="Calibri"/>
          <w:sz w:val="28"/>
          <w:szCs w:val="28"/>
          <w:lang w:eastAsia="en-US"/>
        </w:rPr>
        <w:t>- Устав муниципального бюджетного учреждения дополнительного образования «Детско-юношеский центр» с. Чугуевка</w:t>
      </w:r>
      <w:r>
        <w:rPr>
          <w:rFonts w:eastAsia="Calibri"/>
          <w:sz w:val="28"/>
          <w:szCs w:val="28"/>
          <w:lang w:eastAsia="en-US"/>
        </w:rPr>
        <w:t>.</w:t>
      </w:r>
    </w:p>
    <w:p w14:paraId="03EA61C5" w14:textId="77777777" w:rsidR="0093063D" w:rsidRPr="0093063D" w:rsidRDefault="006C299D" w:rsidP="0093063D">
      <w:pPr>
        <w:ind w:left="709"/>
        <w:jc w:val="both"/>
        <w:rPr>
          <w:i/>
          <w:iCs/>
          <w:sz w:val="28"/>
          <w:szCs w:val="28"/>
          <w:lang w:eastAsia="ru-RU"/>
        </w:rPr>
      </w:pPr>
      <w:r w:rsidRPr="0093063D">
        <w:rPr>
          <w:rFonts w:eastAsia="Calibri"/>
          <w:i/>
          <w:iCs/>
          <w:sz w:val="28"/>
          <w:szCs w:val="28"/>
          <w:lang w:eastAsia="en-US"/>
        </w:rPr>
        <w:t>Список литературы:</w:t>
      </w:r>
      <w:r w:rsidRPr="0093063D">
        <w:rPr>
          <w:i/>
          <w:iCs/>
          <w:sz w:val="28"/>
          <w:szCs w:val="28"/>
          <w:lang w:eastAsia="ru-RU"/>
        </w:rPr>
        <w:t xml:space="preserve"> </w:t>
      </w:r>
    </w:p>
    <w:p w14:paraId="363805A3" w14:textId="21409426" w:rsidR="007A1CF5" w:rsidRPr="00514613" w:rsidRDefault="00333562" w:rsidP="0093063D">
      <w:pPr>
        <w:ind w:left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1.</w:t>
      </w:r>
      <w:r w:rsidR="007A1CF5" w:rsidRPr="00514613">
        <w:rPr>
          <w:sz w:val="28"/>
          <w:szCs w:val="28"/>
          <w:lang w:eastAsia="ru-RU"/>
        </w:rPr>
        <w:t xml:space="preserve"> </w:t>
      </w:r>
      <w:proofErr w:type="spellStart"/>
      <w:r w:rsidR="00C14101" w:rsidRPr="00514613">
        <w:rPr>
          <w:sz w:val="28"/>
          <w:szCs w:val="28"/>
          <w:lang w:eastAsia="ru-RU"/>
        </w:rPr>
        <w:t>Ботомер</w:t>
      </w:r>
      <w:proofErr w:type="spellEnd"/>
      <w:r w:rsidR="00C14101" w:rsidRPr="00514613">
        <w:rPr>
          <w:sz w:val="28"/>
          <w:szCs w:val="28"/>
          <w:lang w:eastAsia="ru-RU"/>
        </w:rPr>
        <w:t xml:space="preserve"> П. Уроки танца. Москва: Изд-во «</w:t>
      </w:r>
      <w:proofErr w:type="spellStart"/>
      <w:r w:rsidR="00C14101" w:rsidRPr="00514613">
        <w:rPr>
          <w:sz w:val="28"/>
          <w:szCs w:val="28"/>
          <w:lang w:eastAsia="ru-RU"/>
        </w:rPr>
        <w:t>Эксмо</w:t>
      </w:r>
      <w:proofErr w:type="spellEnd"/>
      <w:r w:rsidR="00C14101" w:rsidRPr="00514613">
        <w:rPr>
          <w:sz w:val="28"/>
          <w:szCs w:val="28"/>
          <w:lang w:eastAsia="ru-RU"/>
        </w:rPr>
        <w:t>». 20</w:t>
      </w:r>
      <w:r w:rsidR="00405735">
        <w:rPr>
          <w:sz w:val="28"/>
          <w:szCs w:val="28"/>
          <w:lang w:eastAsia="ru-RU"/>
        </w:rPr>
        <w:t>20</w:t>
      </w:r>
      <w:r w:rsidR="00C14101" w:rsidRPr="00514613">
        <w:rPr>
          <w:sz w:val="28"/>
          <w:szCs w:val="28"/>
          <w:lang w:eastAsia="ru-RU"/>
        </w:rPr>
        <w:t>. С. 256.</w:t>
      </w:r>
      <w:r w:rsidRPr="00514613">
        <w:rPr>
          <w:sz w:val="28"/>
          <w:szCs w:val="28"/>
          <w:lang w:eastAsia="ru-RU"/>
        </w:rPr>
        <w:t xml:space="preserve"> </w:t>
      </w:r>
      <w:r w:rsidR="00C14101" w:rsidRPr="00514613">
        <w:rPr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A1CF5" w:rsidRPr="00514613">
        <w:rPr>
          <w:sz w:val="28"/>
          <w:szCs w:val="28"/>
          <w:lang w:eastAsia="ru-RU"/>
        </w:rPr>
        <w:t xml:space="preserve">                             2. </w:t>
      </w:r>
      <w:r w:rsidR="004977FE" w:rsidRPr="00514613">
        <w:rPr>
          <w:sz w:val="28"/>
          <w:szCs w:val="28"/>
          <w:lang w:eastAsia="ru-RU"/>
        </w:rPr>
        <w:t>Васильева.</w:t>
      </w:r>
      <w:r w:rsidRPr="00514613">
        <w:rPr>
          <w:sz w:val="28"/>
          <w:szCs w:val="28"/>
          <w:lang w:eastAsia="ru-RU"/>
        </w:rPr>
        <w:t xml:space="preserve"> Т.</w:t>
      </w:r>
      <w:r w:rsidR="004977FE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К. Секрет танца. Москва: Изд-во </w:t>
      </w:r>
      <w:r w:rsidR="007A1CF5" w:rsidRPr="00514613">
        <w:rPr>
          <w:sz w:val="28"/>
          <w:szCs w:val="28"/>
          <w:lang w:eastAsia="ru-RU"/>
        </w:rPr>
        <w:t>«</w:t>
      </w:r>
      <w:r w:rsidRPr="00514613">
        <w:rPr>
          <w:sz w:val="28"/>
          <w:szCs w:val="28"/>
          <w:lang w:eastAsia="ru-RU"/>
        </w:rPr>
        <w:t>Золотой век». 20</w:t>
      </w:r>
      <w:r w:rsidR="00405735">
        <w:rPr>
          <w:sz w:val="28"/>
          <w:szCs w:val="28"/>
          <w:lang w:eastAsia="ru-RU"/>
        </w:rPr>
        <w:t>20</w:t>
      </w:r>
      <w:r w:rsidRPr="00514613">
        <w:rPr>
          <w:sz w:val="28"/>
          <w:szCs w:val="28"/>
          <w:lang w:eastAsia="ru-RU"/>
        </w:rPr>
        <w:t xml:space="preserve">. С. 480.                                                                                                                                        </w:t>
      </w:r>
      <w:r w:rsidR="00C14101" w:rsidRPr="00514613">
        <w:rPr>
          <w:sz w:val="28"/>
          <w:szCs w:val="28"/>
          <w:lang w:eastAsia="ru-RU"/>
        </w:rPr>
        <w:t>3</w:t>
      </w:r>
      <w:r w:rsidR="007A1CF5" w:rsidRPr="00514613">
        <w:rPr>
          <w:sz w:val="28"/>
          <w:szCs w:val="28"/>
          <w:lang w:eastAsia="ru-RU"/>
        </w:rPr>
        <w:t xml:space="preserve">. </w:t>
      </w:r>
      <w:proofErr w:type="spellStart"/>
      <w:r w:rsidRPr="00514613">
        <w:rPr>
          <w:sz w:val="28"/>
          <w:szCs w:val="28"/>
          <w:lang w:eastAsia="ru-RU"/>
        </w:rPr>
        <w:t>Диниц</w:t>
      </w:r>
      <w:proofErr w:type="spellEnd"/>
      <w:r w:rsidRPr="00514613">
        <w:rPr>
          <w:sz w:val="28"/>
          <w:szCs w:val="28"/>
          <w:lang w:eastAsia="ru-RU"/>
        </w:rPr>
        <w:t xml:space="preserve"> Е.В. Азбука танцев. Москва: Изд-во «ООО АСТ». 20</w:t>
      </w:r>
      <w:r w:rsidR="00405735">
        <w:rPr>
          <w:sz w:val="28"/>
          <w:szCs w:val="28"/>
          <w:lang w:eastAsia="ru-RU"/>
        </w:rPr>
        <w:t>21</w:t>
      </w:r>
      <w:r w:rsidRPr="00514613">
        <w:rPr>
          <w:sz w:val="28"/>
          <w:szCs w:val="28"/>
          <w:lang w:eastAsia="ru-RU"/>
        </w:rPr>
        <w:t>. С. 286</w:t>
      </w:r>
      <w:r w:rsidR="00C14101" w:rsidRPr="00514613">
        <w:rPr>
          <w:sz w:val="28"/>
          <w:szCs w:val="28"/>
          <w:lang w:eastAsia="ru-RU"/>
        </w:rPr>
        <w:t>.</w:t>
      </w:r>
      <w:r w:rsidR="007A1CF5" w:rsidRPr="00514613">
        <w:rPr>
          <w:sz w:val="28"/>
          <w:szCs w:val="28"/>
        </w:rPr>
        <w:t xml:space="preserve"> Ткаченко Т. Народные танцы. </w:t>
      </w:r>
      <w:r w:rsidR="007A1CF5" w:rsidRPr="00514613">
        <w:rPr>
          <w:rFonts w:eastAsia="Arial"/>
          <w:sz w:val="28"/>
          <w:szCs w:val="28"/>
        </w:rPr>
        <w:t>Москва: Изд-во «</w:t>
      </w:r>
      <w:proofErr w:type="spellStart"/>
      <w:r w:rsidR="007A1CF5" w:rsidRPr="00514613">
        <w:rPr>
          <w:rFonts w:eastAsia="Arial"/>
          <w:sz w:val="28"/>
          <w:szCs w:val="28"/>
        </w:rPr>
        <w:t>Эксмо</w:t>
      </w:r>
      <w:proofErr w:type="spellEnd"/>
      <w:r w:rsidR="007A1CF5" w:rsidRPr="00514613">
        <w:rPr>
          <w:rFonts w:eastAsia="Arial"/>
          <w:sz w:val="28"/>
          <w:szCs w:val="28"/>
        </w:rPr>
        <w:t>». 20</w:t>
      </w:r>
      <w:r w:rsidR="00405735">
        <w:rPr>
          <w:rFonts w:eastAsia="Arial"/>
          <w:sz w:val="28"/>
          <w:szCs w:val="28"/>
        </w:rPr>
        <w:t>20</w:t>
      </w:r>
      <w:r w:rsidR="007A1CF5" w:rsidRPr="00514613">
        <w:rPr>
          <w:rFonts w:eastAsia="Arial"/>
          <w:sz w:val="28"/>
          <w:szCs w:val="28"/>
        </w:rPr>
        <w:t>. С. 265.</w:t>
      </w:r>
    </w:p>
    <w:p w14:paraId="363805A4" w14:textId="1308D2BE" w:rsidR="007A1CF5" w:rsidRPr="00514613" w:rsidRDefault="007A1CF5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>4. Тарасов Н.</w:t>
      </w:r>
      <w:r w:rsidR="004977FE">
        <w:rPr>
          <w:sz w:val="28"/>
          <w:szCs w:val="28"/>
        </w:rPr>
        <w:t xml:space="preserve"> </w:t>
      </w:r>
      <w:r w:rsidRPr="00514613">
        <w:rPr>
          <w:sz w:val="28"/>
          <w:szCs w:val="28"/>
        </w:rPr>
        <w:t>И. Классический танец.</w:t>
      </w:r>
      <w:r w:rsidRPr="00514613">
        <w:rPr>
          <w:rFonts w:eastAsia="Arial"/>
          <w:sz w:val="28"/>
          <w:szCs w:val="28"/>
        </w:rPr>
        <w:t xml:space="preserve"> Москва: Изд-во «ООО Сталкер». 20</w:t>
      </w:r>
      <w:r w:rsidR="00405735">
        <w:rPr>
          <w:rFonts w:eastAsia="Arial"/>
          <w:sz w:val="28"/>
          <w:szCs w:val="28"/>
        </w:rPr>
        <w:t>22</w:t>
      </w:r>
      <w:r w:rsidRPr="00514613">
        <w:rPr>
          <w:rFonts w:eastAsia="Arial"/>
          <w:sz w:val="28"/>
          <w:szCs w:val="28"/>
        </w:rPr>
        <w:t>. С. 286.</w:t>
      </w:r>
    </w:p>
    <w:p w14:paraId="363805A5" w14:textId="0431B7F8" w:rsidR="007A1CF5" w:rsidRPr="00514613" w:rsidRDefault="007A1CF5" w:rsidP="00514613">
      <w:pPr>
        <w:ind w:firstLine="709"/>
        <w:jc w:val="both"/>
        <w:rPr>
          <w:sz w:val="28"/>
          <w:szCs w:val="28"/>
        </w:rPr>
      </w:pPr>
      <w:r w:rsidRPr="00514613">
        <w:rPr>
          <w:sz w:val="28"/>
          <w:szCs w:val="28"/>
        </w:rPr>
        <w:t xml:space="preserve">5. Устинова Т. Русские танцы. </w:t>
      </w:r>
      <w:r w:rsidRPr="00514613">
        <w:rPr>
          <w:rFonts w:eastAsia="Arial"/>
          <w:sz w:val="28"/>
          <w:szCs w:val="28"/>
        </w:rPr>
        <w:t>Москва: Изд-во «Золотой век». 20</w:t>
      </w:r>
      <w:r w:rsidR="00405735">
        <w:rPr>
          <w:rFonts w:eastAsia="Arial"/>
          <w:sz w:val="28"/>
          <w:szCs w:val="28"/>
        </w:rPr>
        <w:t>20</w:t>
      </w:r>
      <w:r w:rsidRPr="00514613">
        <w:rPr>
          <w:rFonts w:eastAsia="Arial"/>
          <w:sz w:val="28"/>
          <w:szCs w:val="28"/>
        </w:rPr>
        <w:t>. С. 480.</w:t>
      </w:r>
    </w:p>
    <w:p w14:paraId="1EE58312" w14:textId="77777777" w:rsidR="0093063D" w:rsidRDefault="0093063D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363805A6" w14:textId="6719802F" w:rsidR="007E51A1" w:rsidRPr="00514613" w:rsidRDefault="007E51A1" w:rsidP="0093063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2.2. Оценочные материалы и формы </w:t>
      </w:r>
      <w:r w:rsidR="007A1CF5" w:rsidRPr="00514613">
        <w:rPr>
          <w:b/>
          <w:sz w:val="28"/>
          <w:szCs w:val="28"/>
          <w:lang w:eastAsia="ru-RU"/>
        </w:rPr>
        <w:t>аттестации</w:t>
      </w:r>
    </w:p>
    <w:p w14:paraId="1EA283B9" w14:textId="77777777" w:rsidR="0093063D" w:rsidRDefault="0093063D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6BCB08B2" w14:textId="4FC0484D" w:rsidR="0093063D" w:rsidRDefault="007E51A1" w:rsidP="0051461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>Оценочные</w:t>
      </w:r>
      <w:r w:rsidR="0093063D">
        <w:rPr>
          <w:b/>
          <w:sz w:val="28"/>
          <w:szCs w:val="28"/>
          <w:lang w:eastAsia="ru-RU"/>
        </w:rPr>
        <w:t xml:space="preserve"> </w:t>
      </w:r>
      <w:r w:rsidRPr="00514613">
        <w:rPr>
          <w:b/>
          <w:sz w:val="28"/>
          <w:szCs w:val="28"/>
          <w:lang w:eastAsia="ru-RU"/>
        </w:rPr>
        <w:t xml:space="preserve">материалы:  </w:t>
      </w:r>
    </w:p>
    <w:p w14:paraId="04D2A0C5" w14:textId="4E0C8172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357625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тестирование;  </w:t>
      </w:r>
    </w:p>
    <w:p w14:paraId="1B6608C1" w14:textId="50CEDB50" w:rsidR="0093063D" w:rsidRDefault="007E51A1" w:rsidP="00514613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</w:t>
      </w:r>
      <w:r w:rsidR="00357625">
        <w:rPr>
          <w:sz w:val="28"/>
          <w:szCs w:val="28"/>
          <w:lang w:eastAsia="ru-RU"/>
        </w:rPr>
        <w:t xml:space="preserve"> </w:t>
      </w:r>
      <w:r w:rsidRPr="00514613">
        <w:rPr>
          <w:sz w:val="28"/>
          <w:szCs w:val="28"/>
          <w:lang w:eastAsia="ru-RU"/>
        </w:rPr>
        <w:t xml:space="preserve">контрольная работа; </w:t>
      </w:r>
      <w:r w:rsidRPr="00514613">
        <w:rPr>
          <w:color w:val="0070C0"/>
          <w:sz w:val="28"/>
          <w:szCs w:val="28"/>
          <w:lang w:eastAsia="ru-RU"/>
        </w:rPr>
        <w:t xml:space="preserve">  </w:t>
      </w:r>
    </w:p>
    <w:p w14:paraId="78533856" w14:textId="77777777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 анкетирование; </w:t>
      </w:r>
    </w:p>
    <w:p w14:paraId="79122255" w14:textId="053264C6" w:rsidR="0093063D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 xml:space="preserve">-  музыкально-хореографические игры с сюжетом; </w:t>
      </w:r>
    </w:p>
    <w:p w14:paraId="363805A7" w14:textId="44243BC4" w:rsidR="007E51A1" w:rsidRPr="00514613" w:rsidRDefault="007E51A1" w:rsidP="005146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4613">
        <w:rPr>
          <w:sz w:val="28"/>
          <w:szCs w:val="28"/>
          <w:lang w:eastAsia="ru-RU"/>
        </w:rPr>
        <w:t>-  итоговый мониторинг.</w:t>
      </w:r>
    </w:p>
    <w:p w14:paraId="2309A9A4" w14:textId="77777777" w:rsidR="00357625" w:rsidRDefault="009F598A" w:rsidP="00357625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  <w:lang w:eastAsia="ru-RU"/>
        </w:rPr>
        <w:tab/>
      </w:r>
      <w:r w:rsidRPr="00F56BB7">
        <w:rPr>
          <w:sz w:val="28"/>
          <w:szCs w:val="28"/>
          <w:lang w:eastAsia="ru-RU"/>
        </w:rPr>
        <w:t xml:space="preserve">Формы отслеживания и фиксации образовательных результатов: </w:t>
      </w:r>
    </w:p>
    <w:p w14:paraId="047D33FA" w14:textId="6216480C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входной контроль – тестирование;  </w:t>
      </w:r>
    </w:p>
    <w:p w14:paraId="76A78AF6" w14:textId="75114989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промежуточный контроль;  </w:t>
      </w:r>
    </w:p>
    <w:p w14:paraId="35DEEE6D" w14:textId="333F07E1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- текущий контроль;</w:t>
      </w:r>
    </w:p>
    <w:p w14:paraId="5893AB18" w14:textId="5EFF50AF" w:rsidR="00357625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- итоговую аттестацию.  </w:t>
      </w:r>
    </w:p>
    <w:p w14:paraId="363805A8" w14:textId="03C72092" w:rsidR="007E51A1" w:rsidRDefault="009F598A" w:rsidP="00C77341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Формы предъявления и демонстрации образовательных результатов: концерты, фестивали, конкурсы.</w:t>
      </w:r>
      <w:r w:rsidR="007E51A1" w:rsidRPr="007E51A1">
        <w:rPr>
          <w:color w:val="0070C0"/>
          <w:sz w:val="28"/>
          <w:szCs w:val="28"/>
          <w:lang w:eastAsia="ru-RU"/>
        </w:rPr>
        <w:tab/>
      </w:r>
    </w:p>
    <w:p w14:paraId="09393019" w14:textId="77777777" w:rsidR="00C77341" w:rsidRDefault="00C77341" w:rsidP="00C77341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</w:p>
    <w:p w14:paraId="363805A9" w14:textId="77777777" w:rsidR="00A641CD" w:rsidRPr="00A641CD" w:rsidRDefault="009F598A" w:rsidP="00A641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641CD">
        <w:rPr>
          <w:b/>
          <w:sz w:val="28"/>
          <w:szCs w:val="28"/>
          <w:lang w:eastAsia="ru-RU"/>
        </w:rPr>
        <w:t>2.3 Методические материалы</w:t>
      </w:r>
    </w:p>
    <w:p w14:paraId="363805AA" w14:textId="77777777" w:rsidR="009F598A" w:rsidRPr="00F56BB7" w:rsidRDefault="009F598A" w:rsidP="009F598A">
      <w:pPr>
        <w:suppressAutoHyphens w:val="0"/>
        <w:rPr>
          <w:b/>
          <w:sz w:val="28"/>
          <w:szCs w:val="28"/>
          <w:lang w:eastAsia="ru-RU"/>
        </w:rPr>
      </w:pPr>
      <w:r w:rsidRPr="00F56BB7">
        <w:rPr>
          <w:b/>
          <w:sz w:val="28"/>
          <w:szCs w:val="28"/>
          <w:lang w:eastAsia="ru-RU"/>
        </w:rPr>
        <w:tab/>
      </w:r>
    </w:p>
    <w:p w14:paraId="363805AB" w14:textId="77777777" w:rsidR="009F598A" w:rsidRPr="00F56BB7" w:rsidRDefault="00A641CD" w:rsidP="00C7734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Используемые методы</w:t>
      </w:r>
      <w:r w:rsidR="009F598A" w:rsidRPr="00A641CD">
        <w:rPr>
          <w:sz w:val="28"/>
          <w:szCs w:val="28"/>
          <w:lang w:eastAsia="ru-RU"/>
        </w:rPr>
        <w:t>:</w:t>
      </w:r>
      <w:r w:rsidR="009F598A" w:rsidRPr="00F56BB7">
        <w:rPr>
          <w:b/>
          <w:sz w:val="28"/>
          <w:szCs w:val="28"/>
          <w:lang w:eastAsia="ru-RU"/>
        </w:rPr>
        <w:t xml:space="preserve"> </w:t>
      </w:r>
      <w:r w:rsidR="009F598A" w:rsidRPr="00F56BB7">
        <w:rPr>
          <w:sz w:val="28"/>
          <w:szCs w:val="28"/>
          <w:lang w:eastAsia="ru-RU"/>
        </w:rPr>
        <w:t>наглядно-слуховой, наглядно-з</w:t>
      </w:r>
      <w:r w:rsidR="009F598A">
        <w:rPr>
          <w:sz w:val="28"/>
          <w:szCs w:val="28"/>
          <w:lang w:eastAsia="ru-RU"/>
        </w:rPr>
        <w:t>рительный, словесный, упражнения</w:t>
      </w:r>
      <w:r w:rsidR="009F598A" w:rsidRPr="00F56BB7">
        <w:rPr>
          <w:sz w:val="28"/>
          <w:szCs w:val="28"/>
          <w:lang w:eastAsia="ru-RU"/>
        </w:rPr>
        <w:t xml:space="preserve"> -</w:t>
      </w:r>
      <w:r w:rsidR="009F598A">
        <w:rPr>
          <w:sz w:val="28"/>
          <w:szCs w:val="28"/>
          <w:lang w:eastAsia="ru-RU"/>
        </w:rPr>
        <w:t xml:space="preserve"> многократного повторения</w:t>
      </w:r>
      <w:r w:rsidR="009F598A" w:rsidRPr="00F56BB7">
        <w:rPr>
          <w:sz w:val="28"/>
          <w:szCs w:val="28"/>
          <w:lang w:eastAsia="ru-RU"/>
        </w:rPr>
        <w:t>, проблемно-поисковый.</w:t>
      </w:r>
    </w:p>
    <w:p w14:paraId="363805AC" w14:textId="77777777" w:rsidR="00A641CD" w:rsidRDefault="00A641CD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Используемые технологии: эстрадный, классический, кон-темп, модерн, современная хореография.</w:t>
      </w:r>
    </w:p>
    <w:p w14:paraId="363805AD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первом этапе.</w:t>
      </w:r>
    </w:p>
    <w:p w14:paraId="363805AE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 знакомятся с особенностями </w:t>
      </w:r>
      <w:r>
        <w:rPr>
          <w:sz w:val="28"/>
          <w:szCs w:val="28"/>
          <w:lang w:eastAsia="ru-RU"/>
        </w:rPr>
        <w:t>хореографического</w:t>
      </w:r>
      <w:r w:rsidRPr="00F56BB7">
        <w:rPr>
          <w:sz w:val="28"/>
          <w:szCs w:val="28"/>
          <w:lang w:eastAsia="ru-RU"/>
        </w:rPr>
        <w:t xml:space="preserve"> жанра, техникой безопасности обращения с ТСО и основами работы с фонограммой. Под руководством преподавателя совершенствуют свой </w:t>
      </w:r>
      <w:r>
        <w:rPr>
          <w:sz w:val="28"/>
          <w:szCs w:val="28"/>
          <w:lang w:eastAsia="ru-RU"/>
        </w:rPr>
        <w:t>двигательный</w:t>
      </w:r>
      <w:r w:rsidRPr="00F56BB7">
        <w:rPr>
          <w:sz w:val="28"/>
          <w:szCs w:val="28"/>
          <w:lang w:eastAsia="ru-RU"/>
        </w:rPr>
        <w:t xml:space="preserve"> аппарат, занимаются </w:t>
      </w:r>
      <w:r w:rsidRPr="00DE765C">
        <w:rPr>
          <w:sz w:val="28"/>
          <w:szCs w:val="28"/>
          <w:lang w:eastAsia="ru-RU"/>
        </w:rPr>
        <w:t>развитием хореографических навыков, техник, стилей</w:t>
      </w:r>
      <w:r w:rsidRPr="00F56BB7">
        <w:rPr>
          <w:sz w:val="28"/>
          <w:szCs w:val="28"/>
          <w:lang w:eastAsia="ru-RU"/>
        </w:rPr>
        <w:t>.</w:t>
      </w:r>
    </w:p>
    <w:p w14:paraId="363805AF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втором этапе.</w:t>
      </w:r>
    </w:p>
    <w:p w14:paraId="363805B0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 xml:space="preserve">Учащиеся знакомятся с основами </w:t>
      </w:r>
      <w:r w:rsidRPr="00DE765C">
        <w:rPr>
          <w:sz w:val="28"/>
          <w:szCs w:val="28"/>
          <w:lang w:eastAsia="ru-RU"/>
        </w:rPr>
        <w:t>хореографии</w:t>
      </w:r>
      <w:r w:rsidRPr="00F56BB7">
        <w:rPr>
          <w:sz w:val="28"/>
          <w:szCs w:val="28"/>
          <w:lang w:eastAsia="ru-RU"/>
        </w:rPr>
        <w:t xml:space="preserve">, над созданием своего сценического образа и образа </w:t>
      </w:r>
      <w:r w:rsidRPr="00DE765C">
        <w:rPr>
          <w:sz w:val="28"/>
          <w:szCs w:val="28"/>
          <w:lang w:eastAsia="ru-RU"/>
        </w:rPr>
        <w:t>в танце</w:t>
      </w:r>
      <w:r w:rsidRPr="00F56BB7">
        <w:rPr>
          <w:sz w:val="28"/>
          <w:szCs w:val="28"/>
          <w:lang w:eastAsia="ru-RU"/>
        </w:rPr>
        <w:t>. Учащиеся разучивают</w:t>
      </w:r>
      <w:r w:rsidRPr="00DE765C">
        <w:rPr>
          <w:sz w:val="28"/>
          <w:szCs w:val="28"/>
          <w:lang w:eastAsia="ru-RU"/>
        </w:rPr>
        <w:t xml:space="preserve"> постановочный репетиционный репертуар</w:t>
      </w:r>
      <w:r w:rsidRPr="00F56BB7">
        <w:rPr>
          <w:sz w:val="28"/>
          <w:szCs w:val="28"/>
          <w:lang w:eastAsia="ru-RU"/>
        </w:rPr>
        <w:t>, инициируемый педагогом.</w:t>
      </w:r>
    </w:p>
    <w:p w14:paraId="363805B1" w14:textId="77777777" w:rsidR="009F598A" w:rsidRPr="00F56BB7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На третьем этапе.</w:t>
      </w:r>
    </w:p>
    <w:p w14:paraId="363805B2" w14:textId="77777777" w:rsidR="009F598A" w:rsidRPr="008C2AD9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56BB7">
        <w:rPr>
          <w:sz w:val="28"/>
          <w:szCs w:val="28"/>
          <w:lang w:eastAsia="ru-RU"/>
        </w:rPr>
        <w:t>Учащиеся</w:t>
      </w:r>
      <w:r w:rsidRPr="008C2AD9">
        <w:rPr>
          <w:sz w:val="28"/>
          <w:szCs w:val="28"/>
          <w:lang w:eastAsia="ru-RU"/>
        </w:rPr>
        <w:t xml:space="preserve"> работают над выразительностью исполнения танцевального репертуара</w:t>
      </w:r>
      <w:r>
        <w:rPr>
          <w:sz w:val="28"/>
          <w:szCs w:val="28"/>
          <w:lang w:eastAsia="ru-RU"/>
        </w:rPr>
        <w:t>, эмоционально и технически выступают перед зрителем. Самостоятельно и грамотно выполняют изученные техники и стилей танцев.</w:t>
      </w:r>
    </w:p>
    <w:p w14:paraId="363805B3" w14:textId="4C95EBA9" w:rsidR="00D9112C" w:rsidRPr="00D9112C" w:rsidRDefault="00D9112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12C">
        <w:rPr>
          <w:sz w:val="28"/>
          <w:szCs w:val="28"/>
          <w:lang w:eastAsia="ru-RU"/>
        </w:rPr>
        <w:t>Наличие методического материала: беседы, сценарии, игровые программы, классные часы.</w:t>
      </w:r>
    </w:p>
    <w:p w14:paraId="363805B4" w14:textId="77777777" w:rsidR="009F598A" w:rsidRPr="00A641CD" w:rsidRDefault="009F598A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41CD">
        <w:rPr>
          <w:sz w:val="28"/>
          <w:szCs w:val="28"/>
          <w:lang w:eastAsia="ru-RU"/>
        </w:rPr>
        <w:t>Формы организации учебного занятия</w:t>
      </w:r>
      <w:r w:rsidR="00A641CD">
        <w:rPr>
          <w:sz w:val="28"/>
          <w:szCs w:val="28"/>
          <w:lang w:eastAsia="ru-RU"/>
        </w:rPr>
        <w:t>:</w:t>
      </w:r>
    </w:p>
    <w:p w14:paraId="363805B5" w14:textId="77777777" w:rsidR="009F598A" w:rsidRPr="00F56BB7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A641CD">
        <w:rPr>
          <w:sz w:val="28"/>
          <w:szCs w:val="28"/>
          <w:lang w:eastAsia="ru-RU"/>
        </w:rPr>
        <w:t>з</w:t>
      </w:r>
      <w:r w:rsidR="009F598A" w:rsidRPr="00F56BB7">
        <w:rPr>
          <w:sz w:val="28"/>
          <w:szCs w:val="28"/>
          <w:lang w:eastAsia="ru-RU"/>
        </w:rPr>
        <w:t>анятие-беседа – проводится в начале или в конце изучения курса или раздела;</w:t>
      </w:r>
    </w:p>
    <w:p w14:paraId="363805B6" w14:textId="77777777" w:rsidR="009F598A" w:rsidRPr="00F56BB7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комбинированное занятие – проводится по плану, сочетания теории и практики (сообщение новых сведений, </w:t>
      </w:r>
      <w:r w:rsidR="009F598A" w:rsidRPr="008C2AD9">
        <w:rPr>
          <w:sz w:val="28"/>
          <w:szCs w:val="28"/>
          <w:lang w:eastAsia="ru-RU"/>
        </w:rPr>
        <w:t>просмотр видео роликов с хореографическим коллективом</w:t>
      </w:r>
      <w:r w:rsidR="009F598A" w:rsidRPr="00F56BB7">
        <w:rPr>
          <w:sz w:val="28"/>
          <w:szCs w:val="28"/>
          <w:lang w:eastAsia="ru-RU"/>
        </w:rPr>
        <w:t xml:space="preserve">, </w:t>
      </w:r>
      <w:r w:rsidR="009F598A" w:rsidRPr="008C2AD9">
        <w:rPr>
          <w:sz w:val="28"/>
          <w:szCs w:val="28"/>
          <w:lang w:eastAsia="ru-RU"/>
        </w:rPr>
        <w:t>постановочно-репетиционная работа</w:t>
      </w:r>
      <w:r w:rsidR="009F598A" w:rsidRPr="00F56BB7">
        <w:rPr>
          <w:sz w:val="28"/>
          <w:szCs w:val="28"/>
          <w:lang w:eastAsia="ru-RU"/>
        </w:rPr>
        <w:t>)</w:t>
      </w:r>
      <w:r w:rsidR="009F598A">
        <w:rPr>
          <w:sz w:val="28"/>
          <w:szCs w:val="28"/>
          <w:lang w:eastAsia="ru-RU"/>
        </w:rPr>
        <w:t>;</w:t>
      </w:r>
    </w:p>
    <w:p w14:paraId="363805B7" w14:textId="77777777" w:rsidR="009F598A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 w:rsidRPr="00F56BB7">
        <w:rPr>
          <w:sz w:val="28"/>
          <w:szCs w:val="28"/>
          <w:lang w:eastAsia="ru-RU"/>
        </w:rPr>
        <w:t xml:space="preserve">практические занятия – индивидуальные или групповые формы работы над </w:t>
      </w:r>
      <w:r w:rsidR="009F598A">
        <w:rPr>
          <w:sz w:val="28"/>
          <w:szCs w:val="28"/>
          <w:lang w:eastAsia="ru-RU"/>
        </w:rPr>
        <w:t>танцевальным</w:t>
      </w:r>
      <w:r w:rsidR="009F598A" w:rsidRPr="00F56BB7">
        <w:rPr>
          <w:sz w:val="28"/>
          <w:szCs w:val="28"/>
          <w:lang w:eastAsia="ru-RU"/>
        </w:rPr>
        <w:t xml:space="preserve"> репертуаром, публичные выступления-концерты</w:t>
      </w:r>
      <w:r w:rsidR="009F598A">
        <w:rPr>
          <w:sz w:val="28"/>
          <w:szCs w:val="28"/>
          <w:lang w:eastAsia="ru-RU"/>
        </w:rPr>
        <w:t>;</w:t>
      </w:r>
    </w:p>
    <w:p w14:paraId="6EAA6820" w14:textId="77777777" w:rsidR="00C77341" w:rsidRDefault="008B0F8C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</w:t>
      </w:r>
      <w:r w:rsidR="009F598A">
        <w:rPr>
          <w:sz w:val="28"/>
          <w:szCs w:val="28"/>
          <w:lang w:eastAsia="ru-RU"/>
        </w:rPr>
        <w:t>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</w:r>
      <w:r w:rsidR="00CB18F2">
        <w:rPr>
          <w:sz w:val="28"/>
          <w:szCs w:val="28"/>
          <w:lang w:eastAsia="ru-RU"/>
        </w:rPr>
        <w:tab/>
      </w:r>
      <w:r w:rsidR="00F51FDE" w:rsidRPr="00F51FDE">
        <w:rPr>
          <w:sz w:val="28"/>
          <w:szCs w:val="28"/>
          <w:lang w:eastAsia="ru-RU"/>
        </w:rPr>
        <w:t>Алгоритм учебного занятия:</w:t>
      </w:r>
      <w:r w:rsidR="00F51FDE" w:rsidRPr="00F56BB7">
        <w:rPr>
          <w:b/>
          <w:sz w:val="28"/>
          <w:szCs w:val="28"/>
          <w:lang w:eastAsia="ru-RU"/>
        </w:rPr>
        <w:t xml:space="preserve"> </w:t>
      </w:r>
      <w:r w:rsidR="00F51FDE" w:rsidRPr="00F56BB7">
        <w:rPr>
          <w:sz w:val="28"/>
          <w:szCs w:val="28"/>
          <w:lang w:eastAsia="ru-RU"/>
        </w:rPr>
        <w:t>тема, цель, задачи, материалы, ход урока, организационный момент, беседа, практическая часть, техни</w:t>
      </w:r>
      <w:r w:rsidR="00F51FDE">
        <w:rPr>
          <w:sz w:val="28"/>
          <w:szCs w:val="28"/>
          <w:lang w:eastAsia="ru-RU"/>
        </w:rPr>
        <w:t>ка безопасности,</w:t>
      </w:r>
      <w:r w:rsidR="00F51FDE" w:rsidRPr="00F56BB7">
        <w:rPr>
          <w:sz w:val="28"/>
          <w:szCs w:val="28"/>
          <w:lang w:eastAsia="ru-RU"/>
        </w:rPr>
        <w:t xml:space="preserve"> самостоятельная работа, </w:t>
      </w:r>
      <w:proofErr w:type="spellStart"/>
      <w:r w:rsidR="00F51FDE" w:rsidRPr="00F56BB7">
        <w:rPr>
          <w:sz w:val="28"/>
          <w:szCs w:val="28"/>
          <w:lang w:eastAsia="ru-RU"/>
        </w:rPr>
        <w:t>физминутка</w:t>
      </w:r>
      <w:proofErr w:type="spellEnd"/>
      <w:r w:rsidR="00F51FDE" w:rsidRPr="00F56BB7">
        <w:rPr>
          <w:sz w:val="28"/>
          <w:szCs w:val="28"/>
          <w:lang w:eastAsia="ru-RU"/>
        </w:rPr>
        <w:t>, продолжение самостоятельной работы, игровой момент, ит</w:t>
      </w:r>
      <w:r w:rsidR="00F51FDE">
        <w:rPr>
          <w:sz w:val="28"/>
          <w:szCs w:val="28"/>
          <w:lang w:eastAsia="ru-RU"/>
        </w:rPr>
        <w:t>ог занятия.</w:t>
      </w:r>
    </w:p>
    <w:p w14:paraId="5BF7C4C3" w14:textId="77777777" w:rsidR="00C77341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18F2">
        <w:rPr>
          <w:sz w:val="28"/>
          <w:szCs w:val="28"/>
          <w:lang w:eastAsia="ru-RU"/>
        </w:rPr>
        <w:t>Перечень дидактических материалов:</w:t>
      </w:r>
    </w:p>
    <w:p w14:paraId="5585D53C" w14:textId="77777777" w:rsidR="00C77341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18F2">
        <w:rPr>
          <w:sz w:val="28"/>
          <w:szCs w:val="28"/>
          <w:lang w:eastAsia="ru-RU"/>
        </w:rPr>
        <w:t>- технол</w:t>
      </w:r>
      <w:r>
        <w:rPr>
          <w:sz w:val="28"/>
          <w:szCs w:val="28"/>
          <w:lang w:eastAsia="ru-RU"/>
        </w:rPr>
        <w:t>огические карты, схемы,</w:t>
      </w:r>
      <w:r w:rsidRPr="00CB18F2">
        <w:rPr>
          <w:sz w:val="28"/>
          <w:szCs w:val="28"/>
          <w:lang w:eastAsia="ru-RU"/>
        </w:rPr>
        <w:t xml:space="preserve"> образцы элементов в </w:t>
      </w:r>
      <w:r>
        <w:rPr>
          <w:sz w:val="28"/>
          <w:szCs w:val="28"/>
          <w:lang w:eastAsia="ru-RU"/>
        </w:rPr>
        <w:t>«Азбуке танца</w:t>
      </w:r>
      <w:r w:rsidRPr="00CB18F2">
        <w:rPr>
          <w:sz w:val="28"/>
          <w:szCs w:val="28"/>
          <w:lang w:eastAsia="ru-RU"/>
        </w:rPr>
        <w:t xml:space="preserve">», </w:t>
      </w:r>
      <w:proofErr w:type="spellStart"/>
      <w:r w:rsidRPr="00CB18F2">
        <w:rPr>
          <w:sz w:val="28"/>
          <w:szCs w:val="28"/>
          <w:lang w:eastAsia="ru-RU"/>
        </w:rPr>
        <w:t>физминутки</w:t>
      </w:r>
      <w:proofErr w:type="spellEnd"/>
      <w:r w:rsidRPr="00CB18F2">
        <w:rPr>
          <w:sz w:val="28"/>
          <w:szCs w:val="28"/>
          <w:lang w:eastAsia="ru-RU"/>
        </w:rPr>
        <w:t>, игры;</w:t>
      </w:r>
    </w:p>
    <w:p w14:paraId="28957CFA" w14:textId="77777777" w:rsidR="00947D17" w:rsidRDefault="00CB18F2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творческие проекты: танец «</w:t>
      </w:r>
      <w:proofErr w:type="spellStart"/>
      <w:r>
        <w:rPr>
          <w:sz w:val="28"/>
          <w:szCs w:val="28"/>
          <w:lang w:eastAsia="ru-RU"/>
        </w:rPr>
        <w:t>Приображение</w:t>
      </w:r>
      <w:proofErr w:type="spellEnd"/>
      <w:r>
        <w:rPr>
          <w:sz w:val="28"/>
          <w:szCs w:val="28"/>
          <w:lang w:eastAsia="ru-RU"/>
        </w:rPr>
        <w:t>» в технике «кон-темп», танец «Пираты ДВ берегов» в технике «модерн», «Весёлые ковбои» в технике «эстрадного танца»;</w:t>
      </w:r>
      <w:r w:rsidRPr="00CB18F2">
        <w:rPr>
          <w:sz w:val="28"/>
          <w:szCs w:val="28"/>
          <w:lang w:eastAsia="ru-RU"/>
        </w:rPr>
        <w:t xml:space="preserve"> </w:t>
      </w:r>
    </w:p>
    <w:p w14:paraId="363805B8" w14:textId="62BA8537" w:rsidR="009F598A" w:rsidRPr="00CB18F2" w:rsidRDefault="00947D17" w:rsidP="00C7734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B18F2" w:rsidRPr="00CB18F2">
        <w:rPr>
          <w:sz w:val="28"/>
          <w:szCs w:val="28"/>
          <w:lang w:eastAsia="ru-RU"/>
        </w:rPr>
        <w:t>исследовательские работы: «История</w:t>
      </w:r>
      <w:r w:rsidR="00CB18F2">
        <w:rPr>
          <w:sz w:val="28"/>
          <w:szCs w:val="28"/>
          <w:lang w:eastAsia="ru-RU"/>
        </w:rPr>
        <w:t xml:space="preserve"> </w:t>
      </w:r>
      <w:r w:rsidR="00C31489">
        <w:rPr>
          <w:sz w:val="28"/>
          <w:szCs w:val="28"/>
          <w:lang w:eastAsia="ru-RU"/>
        </w:rPr>
        <w:t xml:space="preserve">хореографических стилей» в технике «уличные танцы», «Возникновение хореографических «флэш-мобов», «История появления сценических костюмов для выступления на сцене». </w:t>
      </w:r>
    </w:p>
    <w:p w14:paraId="363805B9" w14:textId="20F9DC98" w:rsidR="0099704C" w:rsidRPr="00E52CAC" w:rsidRDefault="00E52CAC" w:rsidP="00E52CAC">
      <w:pPr>
        <w:suppressAutoHyphens w:val="0"/>
        <w:rPr>
          <w:sz w:val="28"/>
          <w:szCs w:val="28"/>
          <w:lang w:eastAsia="ru-RU"/>
        </w:rPr>
      </w:pPr>
      <w:r w:rsidRPr="00325F54">
        <w:rPr>
          <w:b/>
          <w:lang w:eastAsia="ru-RU"/>
        </w:rPr>
        <w:tab/>
      </w:r>
      <w:r w:rsidRPr="00E52CAC">
        <w:rPr>
          <w:sz w:val="28"/>
          <w:szCs w:val="28"/>
          <w:lang w:eastAsia="ru-RU"/>
        </w:rPr>
        <w:t>Программа адап</w:t>
      </w:r>
      <w:r>
        <w:rPr>
          <w:sz w:val="28"/>
          <w:szCs w:val="28"/>
          <w:lang w:eastAsia="ru-RU"/>
        </w:rPr>
        <w:t xml:space="preserve">тирована для реализации в режиме дистанционного обучения с использованием ресурсов: </w:t>
      </w:r>
      <w:r w:rsidR="00213A34">
        <w:rPr>
          <w:sz w:val="28"/>
          <w:szCs w:val="28"/>
          <w:lang w:val="en-US" w:eastAsia="ru-RU"/>
        </w:rPr>
        <w:t>YouTube</w:t>
      </w:r>
      <w:r>
        <w:rPr>
          <w:sz w:val="28"/>
          <w:szCs w:val="28"/>
          <w:lang w:eastAsia="ru-RU"/>
        </w:rPr>
        <w:t xml:space="preserve">, </w:t>
      </w:r>
      <w:r w:rsidR="00213A34">
        <w:rPr>
          <w:sz w:val="28"/>
          <w:szCs w:val="28"/>
          <w:lang w:val="en-US" w:eastAsia="ru-RU"/>
        </w:rPr>
        <w:t>What</w:t>
      </w:r>
      <w:r w:rsidR="00213A34" w:rsidRPr="00213A34">
        <w:rPr>
          <w:sz w:val="28"/>
          <w:szCs w:val="28"/>
          <w:lang w:eastAsia="ru-RU"/>
        </w:rPr>
        <w:t xml:space="preserve"> </w:t>
      </w:r>
      <w:r w:rsidR="00213A34">
        <w:rPr>
          <w:sz w:val="28"/>
          <w:szCs w:val="28"/>
          <w:lang w:val="en-US" w:eastAsia="ru-RU"/>
        </w:rPr>
        <w:t>Sapp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Explorer</w:t>
      </w:r>
      <w:r>
        <w:rPr>
          <w:sz w:val="28"/>
          <w:szCs w:val="28"/>
          <w:lang w:eastAsia="ru-RU"/>
        </w:rPr>
        <w:t>, С</w:t>
      </w:r>
      <w:proofErr w:type="spellStart"/>
      <w:r w:rsidR="00213A34">
        <w:rPr>
          <w:sz w:val="28"/>
          <w:szCs w:val="28"/>
          <w:lang w:val="en-US" w:eastAsia="ru-RU"/>
        </w:rPr>
        <w:t>hrome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213A34">
        <w:rPr>
          <w:sz w:val="28"/>
          <w:szCs w:val="28"/>
          <w:lang w:eastAsia="ru-RU"/>
        </w:rPr>
        <w:t>Яндекс</w:t>
      </w:r>
      <w:r>
        <w:rPr>
          <w:sz w:val="28"/>
          <w:szCs w:val="28"/>
          <w:lang w:eastAsia="ru-RU"/>
        </w:rPr>
        <w:t>.</w:t>
      </w:r>
      <w:r w:rsidR="007A285D">
        <w:rPr>
          <w:sz w:val="28"/>
          <w:szCs w:val="28"/>
          <w:lang w:eastAsia="ru-RU"/>
        </w:rPr>
        <w:t xml:space="preserve"> </w:t>
      </w:r>
    </w:p>
    <w:p w14:paraId="3338A09E" w14:textId="77777777" w:rsidR="0051422D" w:rsidRDefault="0051422D" w:rsidP="00947D17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1E7692A2" w14:textId="77777777" w:rsidR="0051422D" w:rsidRDefault="0051422D" w:rsidP="00947D17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45E42466" w14:textId="77777777" w:rsidR="0051422D" w:rsidRDefault="0051422D" w:rsidP="00947D17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5BB" w14:textId="0F429E40" w:rsidR="0099704C" w:rsidRDefault="0099704C" w:rsidP="00947D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2.4. Календарный учебный график</w:t>
      </w:r>
    </w:p>
    <w:p w14:paraId="5BD50806" w14:textId="77777777" w:rsidR="0051422D" w:rsidRPr="0099704C" w:rsidRDefault="0051422D" w:rsidP="00947D17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985"/>
      </w:tblGrid>
      <w:tr w:rsidR="0099704C" w:rsidRPr="00D82825" w14:paraId="363805C0" w14:textId="77777777" w:rsidTr="00712609">
        <w:tc>
          <w:tcPr>
            <w:tcW w:w="4503" w:type="dxa"/>
            <w:gridSpan w:val="2"/>
          </w:tcPr>
          <w:p w14:paraId="363805BC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842" w:type="dxa"/>
          </w:tcPr>
          <w:p w14:paraId="363805BD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BE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BF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 год</w:t>
            </w:r>
          </w:p>
        </w:tc>
      </w:tr>
      <w:tr w:rsidR="0099704C" w:rsidRPr="00D82825" w14:paraId="363805C5" w14:textId="77777777" w:rsidTr="00D82825">
        <w:trPr>
          <w:trHeight w:val="608"/>
        </w:trPr>
        <w:tc>
          <w:tcPr>
            <w:tcW w:w="4503" w:type="dxa"/>
            <w:gridSpan w:val="2"/>
          </w:tcPr>
          <w:p w14:paraId="363805C1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363805C2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3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4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36</w:t>
            </w:r>
          </w:p>
        </w:tc>
      </w:tr>
      <w:tr w:rsidR="0099704C" w:rsidRPr="00D82825" w14:paraId="363805CA" w14:textId="77777777" w:rsidTr="00712609">
        <w:tc>
          <w:tcPr>
            <w:tcW w:w="4503" w:type="dxa"/>
            <w:gridSpan w:val="2"/>
          </w:tcPr>
          <w:p w14:paraId="363805C6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363805C7" w14:textId="77777777" w:rsidR="0099704C" w:rsidRPr="00D82825" w:rsidRDefault="001E2B25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8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9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108</w:t>
            </w:r>
          </w:p>
        </w:tc>
      </w:tr>
      <w:tr w:rsidR="00D82825" w:rsidRPr="00D82825" w14:paraId="363805D0" w14:textId="77777777" w:rsidTr="001D4105">
        <w:trPr>
          <w:trHeight w:val="158"/>
        </w:trPr>
        <w:tc>
          <w:tcPr>
            <w:tcW w:w="2660" w:type="dxa"/>
            <w:vMerge w:val="restart"/>
          </w:tcPr>
          <w:p w14:paraId="363805CB" w14:textId="77777777" w:rsidR="00D82825" w:rsidRPr="00D82825" w:rsidRDefault="00D82825" w:rsidP="00D82825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363805CC" w14:textId="77777777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 полугодие</w:t>
            </w:r>
          </w:p>
        </w:tc>
        <w:tc>
          <w:tcPr>
            <w:tcW w:w="1842" w:type="dxa"/>
          </w:tcPr>
          <w:p w14:paraId="363805CD" w14:textId="7473FDE3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</w:t>
            </w:r>
            <w:r w:rsidR="00405735">
              <w:rPr>
                <w:lang w:eastAsia="ru-RU" w:bidi="ru-RU"/>
              </w:rPr>
              <w:t>1</w:t>
            </w:r>
            <w:r w:rsidRPr="00D82825">
              <w:rPr>
                <w:lang w:eastAsia="ru-RU" w:bidi="ru-RU"/>
              </w:rPr>
              <w:t>.09.202</w:t>
            </w:r>
            <w:r w:rsidR="00405735">
              <w:rPr>
                <w:lang w:eastAsia="ru-RU" w:bidi="ru-RU"/>
              </w:rPr>
              <w:t>3</w:t>
            </w:r>
            <w:r w:rsidRPr="00D82825">
              <w:rPr>
                <w:lang w:eastAsia="ru-RU" w:bidi="ru-RU"/>
              </w:rPr>
              <w:t>- 31.12.202</w:t>
            </w:r>
            <w:r w:rsidR="00405735">
              <w:rPr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363805CE" w14:textId="5E3835BA" w:rsidR="00D82825" w:rsidRPr="00D82825" w:rsidRDefault="00405735" w:rsidP="00D82825">
            <w:pPr>
              <w:spacing w:after="160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04</w:t>
            </w:r>
            <w:r w:rsidR="00D82825" w:rsidRPr="00D82825">
              <w:rPr>
                <w:lang w:eastAsia="ru-RU" w:bidi="ru-RU"/>
              </w:rPr>
              <w:t>.09.202</w:t>
            </w:r>
            <w:r>
              <w:rPr>
                <w:lang w:eastAsia="ru-RU" w:bidi="ru-RU"/>
              </w:rPr>
              <w:t>3</w:t>
            </w:r>
            <w:r w:rsidR="00D82825" w:rsidRPr="00D82825">
              <w:rPr>
                <w:lang w:eastAsia="ru-RU" w:bidi="ru-RU"/>
              </w:rPr>
              <w:t>- 31.12.202</w:t>
            </w:r>
            <w:r>
              <w:rPr>
                <w:lang w:eastAsia="ru-RU" w:bidi="ru-RU"/>
              </w:rPr>
              <w:t>3</w:t>
            </w:r>
          </w:p>
        </w:tc>
        <w:tc>
          <w:tcPr>
            <w:tcW w:w="1985" w:type="dxa"/>
          </w:tcPr>
          <w:p w14:paraId="363805CF" w14:textId="4612163B" w:rsidR="00D82825" w:rsidRPr="00D82825" w:rsidRDefault="00405735" w:rsidP="00D82825">
            <w:pPr>
              <w:spacing w:after="160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04</w:t>
            </w:r>
            <w:r w:rsidR="00D82825" w:rsidRPr="00D82825">
              <w:rPr>
                <w:lang w:eastAsia="ru-RU" w:bidi="ru-RU"/>
              </w:rPr>
              <w:t>.09.202</w:t>
            </w:r>
            <w:r>
              <w:rPr>
                <w:lang w:eastAsia="ru-RU" w:bidi="ru-RU"/>
              </w:rPr>
              <w:t>3</w:t>
            </w:r>
            <w:r w:rsidR="00D82825" w:rsidRPr="00D82825">
              <w:rPr>
                <w:lang w:eastAsia="ru-RU" w:bidi="ru-RU"/>
              </w:rPr>
              <w:t>- 31.12.202</w:t>
            </w:r>
            <w:r>
              <w:rPr>
                <w:lang w:eastAsia="ru-RU" w:bidi="ru-RU"/>
              </w:rPr>
              <w:t>3</w:t>
            </w:r>
          </w:p>
        </w:tc>
      </w:tr>
      <w:tr w:rsidR="00D82825" w:rsidRPr="00D82825" w14:paraId="363805D6" w14:textId="77777777" w:rsidTr="001D4105">
        <w:trPr>
          <w:trHeight w:val="157"/>
        </w:trPr>
        <w:tc>
          <w:tcPr>
            <w:tcW w:w="2660" w:type="dxa"/>
            <w:vMerge/>
          </w:tcPr>
          <w:p w14:paraId="363805D1" w14:textId="77777777" w:rsidR="00D82825" w:rsidRPr="00D82825" w:rsidRDefault="00D82825" w:rsidP="00D82825">
            <w:pPr>
              <w:spacing w:after="160"/>
              <w:rPr>
                <w:lang w:eastAsia="ru-RU" w:bidi="ru-RU"/>
              </w:rPr>
            </w:pPr>
          </w:p>
        </w:tc>
        <w:tc>
          <w:tcPr>
            <w:tcW w:w="1843" w:type="dxa"/>
          </w:tcPr>
          <w:p w14:paraId="363805D2" w14:textId="77777777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 полугодие</w:t>
            </w:r>
          </w:p>
        </w:tc>
        <w:tc>
          <w:tcPr>
            <w:tcW w:w="1842" w:type="dxa"/>
          </w:tcPr>
          <w:p w14:paraId="363805D3" w14:textId="02F670DF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0</w:t>
            </w:r>
            <w:r w:rsidR="00405735">
              <w:rPr>
                <w:lang w:eastAsia="ru-RU" w:bidi="ru-RU"/>
              </w:rPr>
              <w:t>8</w:t>
            </w:r>
            <w:r w:rsidRPr="00D82825">
              <w:rPr>
                <w:lang w:eastAsia="ru-RU" w:bidi="ru-RU"/>
              </w:rPr>
              <w:t>.01.202</w:t>
            </w:r>
            <w:r w:rsidR="00405735">
              <w:rPr>
                <w:lang w:eastAsia="ru-RU" w:bidi="ru-RU"/>
              </w:rPr>
              <w:t>4</w:t>
            </w:r>
            <w:r w:rsidRPr="00D82825">
              <w:rPr>
                <w:lang w:eastAsia="ru-RU" w:bidi="ru-RU"/>
              </w:rPr>
              <w:t>- 31.05.202</w:t>
            </w:r>
            <w:r w:rsidR="00405735">
              <w:rPr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63805D4" w14:textId="0D65FB89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0</w:t>
            </w:r>
            <w:r w:rsidR="00405735">
              <w:rPr>
                <w:lang w:eastAsia="ru-RU" w:bidi="ru-RU"/>
              </w:rPr>
              <w:t>8</w:t>
            </w:r>
            <w:r w:rsidRPr="00D82825">
              <w:rPr>
                <w:lang w:eastAsia="ru-RU" w:bidi="ru-RU"/>
              </w:rPr>
              <w:t>.01.202</w:t>
            </w:r>
            <w:r w:rsidR="00405735">
              <w:rPr>
                <w:lang w:eastAsia="ru-RU" w:bidi="ru-RU"/>
              </w:rPr>
              <w:t>4</w:t>
            </w:r>
            <w:r w:rsidRPr="00D82825">
              <w:rPr>
                <w:lang w:eastAsia="ru-RU" w:bidi="ru-RU"/>
              </w:rPr>
              <w:t>- 31.05.202</w:t>
            </w:r>
            <w:r w:rsidR="00405735">
              <w:rPr>
                <w:lang w:eastAsia="ru-RU" w:bidi="ru-RU"/>
              </w:rPr>
              <w:t>4</w:t>
            </w:r>
          </w:p>
        </w:tc>
        <w:tc>
          <w:tcPr>
            <w:tcW w:w="1985" w:type="dxa"/>
          </w:tcPr>
          <w:p w14:paraId="363805D5" w14:textId="684615AB" w:rsidR="00D82825" w:rsidRPr="00D82825" w:rsidRDefault="00D82825" w:rsidP="00D828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0</w:t>
            </w:r>
            <w:r w:rsidR="00405735">
              <w:rPr>
                <w:lang w:eastAsia="ru-RU" w:bidi="ru-RU"/>
              </w:rPr>
              <w:t>8</w:t>
            </w:r>
            <w:r w:rsidRPr="00D82825">
              <w:rPr>
                <w:lang w:eastAsia="ru-RU" w:bidi="ru-RU"/>
              </w:rPr>
              <w:t>.01.202</w:t>
            </w:r>
            <w:r w:rsidR="00405735">
              <w:rPr>
                <w:lang w:eastAsia="ru-RU" w:bidi="ru-RU"/>
              </w:rPr>
              <w:t>4</w:t>
            </w:r>
            <w:r w:rsidRPr="00D82825">
              <w:rPr>
                <w:lang w:eastAsia="ru-RU" w:bidi="ru-RU"/>
              </w:rPr>
              <w:t>- 31.05.202</w:t>
            </w:r>
            <w:r w:rsidR="00405735">
              <w:rPr>
                <w:lang w:eastAsia="ru-RU" w:bidi="ru-RU"/>
              </w:rPr>
              <w:t>4</w:t>
            </w:r>
          </w:p>
        </w:tc>
      </w:tr>
      <w:tr w:rsidR="0099704C" w:rsidRPr="00D82825" w14:paraId="363805DB" w14:textId="77777777" w:rsidTr="00712609">
        <w:tc>
          <w:tcPr>
            <w:tcW w:w="4503" w:type="dxa"/>
            <w:gridSpan w:val="2"/>
          </w:tcPr>
          <w:p w14:paraId="363805D7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Возраст детей, лет</w:t>
            </w:r>
          </w:p>
        </w:tc>
        <w:tc>
          <w:tcPr>
            <w:tcW w:w="1842" w:type="dxa"/>
          </w:tcPr>
          <w:p w14:paraId="363805D8" w14:textId="77777777" w:rsidR="0099704C" w:rsidRPr="00D82825" w:rsidRDefault="0099704C" w:rsidP="001E2B25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7-</w:t>
            </w:r>
            <w:r w:rsidR="001E2B25" w:rsidRPr="00D82825">
              <w:rPr>
                <w:lang w:eastAsia="ru-RU" w:bidi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9" w14:textId="77777777" w:rsidR="0099704C" w:rsidRPr="00D82825" w:rsidRDefault="001E2B25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10-13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A" w14:textId="77777777" w:rsidR="0099704C" w:rsidRPr="00D82825" w:rsidRDefault="001E2B25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14-18</w:t>
            </w:r>
          </w:p>
        </w:tc>
      </w:tr>
      <w:tr w:rsidR="0099704C" w:rsidRPr="00D82825" w14:paraId="363805E0" w14:textId="77777777" w:rsidTr="00712609">
        <w:tc>
          <w:tcPr>
            <w:tcW w:w="4503" w:type="dxa"/>
            <w:gridSpan w:val="2"/>
          </w:tcPr>
          <w:p w14:paraId="363805DC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363805DD" w14:textId="77777777" w:rsidR="0099704C" w:rsidRPr="00D82825" w:rsidRDefault="001E2B25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E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F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</w:t>
            </w:r>
          </w:p>
        </w:tc>
      </w:tr>
      <w:tr w:rsidR="0099704C" w:rsidRPr="00D82825" w14:paraId="363805E5" w14:textId="77777777" w:rsidTr="00712609">
        <w:tc>
          <w:tcPr>
            <w:tcW w:w="4503" w:type="dxa"/>
            <w:gridSpan w:val="2"/>
          </w:tcPr>
          <w:p w14:paraId="363805E1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Режим занятия</w:t>
            </w:r>
          </w:p>
        </w:tc>
        <w:tc>
          <w:tcPr>
            <w:tcW w:w="1842" w:type="dxa"/>
          </w:tcPr>
          <w:p w14:paraId="363805E2" w14:textId="77777777" w:rsidR="0099704C" w:rsidRPr="00D82825" w:rsidRDefault="001E2B25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</w:t>
            </w:r>
            <w:r w:rsidR="0099704C" w:rsidRPr="00D82825">
              <w:rPr>
                <w:lang w:eastAsia="ru-RU" w:bidi="ru-RU"/>
              </w:rPr>
              <w:t xml:space="preserve"> раза/</w:t>
            </w:r>
            <w:proofErr w:type="spellStart"/>
            <w:r w:rsidR="0099704C" w:rsidRPr="00D82825">
              <w:rPr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3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 раза/</w:t>
            </w:r>
            <w:proofErr w:type="spellStart"/>
            <w:r w:rsidRPr="00D82825">
              <w:rPr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4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3 раза/</w:t>
            </w:r>
            <w:proofErr w:type="spellStart"/>
            <w:r w:rsidRPr="00D82825">
              <w:rPr>
                <w:lang w:eastAsia="ru-RU" w:bidi="ru-RU"/>
              </w:rPr>
              <w:t>нед</w:t>
            </w:r>
            <w:proofErr w:type="spellEnd"/>
          </w:p>
        </w:tc>
      </w:tr>
      <w:tr w:rsidR="0099704C" w:rsidRPr="00D82825" w14:paraId="363805EA" w14:textId="77777777" w:rsidTr="00712609">
        <w:tc>
          <w:tcPr>
            <w:tcW w:w="4503" w:type="dxa"/>
            <w:gridSpan w:val="2"/>
          </w:tcPr>
          <w:p w14:paraId="363805E6" w14:textId="77777777" w:rsidR="0099704C" w:rsidRPr="00D82825" w:rsidRDefault="0099704C" w:rsidP="0099704C">
            <w:pPr>
              <w:spacing w:after="160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363805E7" w14:textId="77777777" w:rsidR="0099704C" w:rsidRPr="00D82825" w:rsidRDefault="0099704C" w:rsidP="0099704C">
            <w:pPr>
              <w:spacing w:after="160"/>
              <w:jc w:val="center"/>
              <w:rPr>
                <w:highlight w:val="yellow"/>
                <w:lang w:eastAsia="ru-RU" w:bidi="ru-RU"/>
              </w:rPr>
            </w:pPr>
            <w:r w:rsidRPr="00D82825">
              <w:rPr>
                <w:lang w:eastAsia="ru-RU" w:bidi="ru-RU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8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9" w14:textId="77777777" w:rsidR="0099704C" w:rsidRPr="00D82825" w:rsidRDefault="0099704C" w:rsidP="0099704C">
            <w:pPr>
              <w:spacing w:after="160"/>
              <w:jc w:val="center"/>
              <w:rPr>
                <w:lang w:eastAsia="ru-RU" w:bidi="ru-RU"/>
              </w:rPr>
            </w:pPr>
            <w:r w:rsidRPr="00D82825">
              <w:rPr>
                <w:lang w:eastAsia="ru-RU" w:bidi="ru-RU"/>
              </w:rPr>
              <w:t>216</w:t>
            </w:r>
          </w:p>
        </w:tc>
      </w:tr>
    </w:tbl>
    <w:p w14:paraId="363805EB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5EC" w14:textId="77777777" w:rsidR="00712609" w:rsidRDefault="00712609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042ACB2" w14:textId="164E3037" w:rsidR="00E97F70" w:rsidRDefault="0099704C" w:rsidP="004F4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2.5. Календарный план воспитательной работы</w:t>
      </w:r>
    </w:p>
    <w:p w14:paraId="16A1B535" w14:textId="77777777" w:rsidR="0051422D" w:rsidRDefault="0051422D" w:rsidP="004F49C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DC28F3" w:rsidRPr="00DC28F3" w14:paraId="47FBBB14" w14:textId="77777777" w:rsidTr="00DC28F3">
        <w:tc>
          <w:tcPr>
            <w:tcW w:w="5920" w:type="dxa"/>
          </w:tcPr>
          <w:p w14:paraId="7E126E48" w14:textId="7DF410CF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14:paraId="241DB280" w14:textId="79D2671B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 xml:space="preserve">Объем </w:t>
            </w:r>
          </w:p>
        </w:tc>
        <w:tc>
          <w:tcPr>
            <w:tcW w:w="2662" w:type="dxa"/>
          </w:tcPr>
          <w:p w14:paraId="2255932C" w14:textId="01F83008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Дата проведения</w:t>
            </w:r>
          </w:p>
        </w:tc>
      </w:tr>
      <w:tr w:rsidR="00DC28F3" w:rsidRPr="00DC28F3" w14:paraId="3D9F3A78" w14:textId="77777777" w:rsidTr="00DC28F3">
        <w:tc>
          <w:tcPr>
            <w:tcW w:w="5920" w:type="dxa"/>
          </w:tcPr>
          <w:p w14:paraId="1F44BBAB" w14:textId="348E2945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1 этап районного конкурса творческих работ,</w:t>
            </w:r>
            <w:r w:rsidRPr="00DC28F3">
              <w:rPr>
                <w:lang w:eastAsia="ru-RU"/>
              </w:rPr>
              <w:t xml:space="preserve"> посвящённых Дню тигра</w:t>
            </w:r>
          </w:p>
        </w:tc>
        <w:tc>
          <w:tcPr>
            <w:tcW w:w="1591" w:type="dxa"/>
          </w:tcPr>
          <w:p w14:paraId="2AE05AF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C0DEF38" w14:textId="4C491BFE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lang w:eastAsia="ru-RU"/>
              </w:rPr>
              <w:t>01.09.2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 xml:space="preserve"> - 20.09.</w:t>
            </w:r>
            <w:r w:rsidR="003C5B55">
              <w:rPr>
                <w:lang w:eastAsia="ru-RU"/>
              </w:rPr>
              <w:t>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 xml:space="preserve">  </w:t>
            </w:r>
          </w:p>
        </w:tc>
      </w:tr>
      <w:tr w:rsidR="00DC28F3" w:rsidRPr="00DC28F3" w14:paraId="5F685879" w14:textId="77777777" w:rsidTr="00DC28F3">
        <w:tc>
          <w:tcPr>
            <w:tcW w:w="5920" w:type="dxa"/>
          </w:tcPr>
          <w:p w14:paraId="47A9CDF5" w14:textId="792F49E1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 xml:space="preserve">Проведение практических учений и инструктажей с обучающимися: </w:t>
            </w:r>
          </w:p>
          <w:p w14:paraId="584F1767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«Как вести себя при террористическом акте»;</w:t>
            </w:r>
          </w:p>
          <w:p w14:paraId="6D41BDBB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пожарной безопасности»;</w:t>
            </w:r>
          </w:p>
          <w:p w14:paraId="0E189DAE" w14:textId="77777777" w:rsidR="00DC28F3" w:rsidRPr="00DC28F3" w:rsidRDefault="00DC28F3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техники безопасности»;</w:t>
            </w:r>
          </w:p>
          <w:p w14:paraId="483AE7D2" w14:textId="6165E1A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«Правила поведения на дорогах»</w:t>
            </w:r>
          </w:p>
        </w:tc>
        <w:tc>
          <w:tcPr>
            <w:tcW w:w="1591" w:type="dxa"/>
          </w:tcPr>
          <w:p w14:paraId="16DC42D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AFC62D5" w14:textId="4C5C6CF2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01.09.2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 xml:space="preserve"> -05.09.2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2913A464" w14:textId="77777777" w:rsidTr="00DC28F3">
        <w:tc>
          <w:tcPr>
            <w:tcW w:w="5920" w:type="dxa"/>
          </w:tcPr>
          <w:p w14:paraId="1FCC95F2" w14:textId="5B787F5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Муниципальный этап краевого праздника «День тигра»</w:t>
            </w:r>
          </w:p>
        </w:tc>
        <w:tc>
          <w:tcPr>
            <w:tcW w:w="1591" w:type="dxa"/>
          </w:tcPr>
          <w:p w14:paraId="06A1347E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1677580" w14:textId="0AEF6F0A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23.09.2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7AC0C8A4" w14:textId="77777777" w:rsidTr="00DC28F3">
        <w:tc>
          <w:tcPr>
            <w:tcW w:w="5920" w:type="dxa"/>
          </w:tcPr>
          <w:p w14:paraId="1C0BE1BF" w14:textId="15910BD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</w:t>
            </w:r>
            <w:proofErr w:type="spellStart"/>
            <w:r w:rsidRPr="00DC28F3">
              <w:rPr>
                <w:lang w:eastAsia="ru-RU"/>
              </w:rPr>
              <w:t>Бобкин</w:t>
            </w:r>
            <w:proofErr w:type="spellEnd"/>
            <w:r w:rsidRPr="00DC28F3">
              <w:rPr>
                <w:lang w:eastAsia="ru-RU"/>
              </w:rPr>
              <w:t xml:space="preserve"> день» праздник, посвящённый Всемирному Дню животных</w:t>
            </w:r>
          </w:p>
        </w:tc>
        <w:tc>
          <w:tcPr>
            <w:tcW w:w="1591" w:type="dxa"/>
          </w:tcPr>
          <w:p w14:paraId="0EE01111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4FB60E3" w14:textId="3601DA4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21.10.2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42B36614" w14:textId="77777777" w:rsidTr="00DC28F3">
        <w:tc>
          <w:tcPr>
            <w:tcW w:w="5920" w:type="dxa"/>
          </w:tcPr>
          <w:p w14:paraId="34843100" w14:textId="26E7986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Беседы, посвящённые Дню Приморского края</w:t>
            </w:r>
          </w:p>
        </w:tc>
        <w:tc>
          <w:tcPr>
            <w:tcW w:w="1591" w:type="dxa"/>
          </w:tcPr>
          <w:p w14:paraId="4E58AE1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B1C2B3C" w14:textId="32385CF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25.10.2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26300D5C" w14:textId="77777777" w:rsidTr="00DC28F3">
        <w:tc>
          <w:tcPr>
            <w:tcW w:w="5920" w:type="dxa"/>
          </w:tcPr>
          <w:p w14:paraId="765C488B" w14:textId="18D6A54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конкурсы), посвящённые Дню народного единства</w:t>
            </w:r>
          </w:p>
        </w:tc>
        <w:tc>
          <w:tcPr>
            <w:tcW w:w="1591" w:type="dxa"/>
          </w:tcPr>
          <w:p w14:paraId="4D57E77E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058B54C" w14:textId="14ACBE6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03.11.2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17E9B340" w14:textId="77777777" w:rsidTr="00DC28F3">
        <w:tc>
          <w:tcPr>
            <w:tcW w:w="5920" w:type="dxa"/>
          </w:tcPr>
          <w:p w14:paraId="638C7F80" w14:textId="2AD4E5A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«Я маму милую люблю»- конкурс творческих работ</w:t>
            </w:r>
          </w:p>
        </w:tc>
        <w:tc>
          <w:tcPr>
            <w:tcW w:w="1591" w:type="dxa"/>
          </w:tcPr>
          <w:p w14:paraId="20042E0A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B66F59F" w14:textId="1DFE0C4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01.11.2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>-24.11.2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1AE8FB82" w14:textId="77777777" w:rsidTr="00DC28F3">
        <w:tc>
          <w:tcPr>
            <w:tcW w:w="5920" w:type="dxa"/>
          </w:tcPr>
          <w:p w14:paraId="71A76295" w14:textId="1640A60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конкурсы), посвящённые Дню согласия и примирения</w:t>
            </w:r>
          </w:p>
        </w:tc>
        <w:tc>
          <w:tcPr>
            <w:tcW w:w="1591" w:type="dxa"/>
          </w:tcPr>
          <w:p w14:paraId="3D7DEFA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35F5267" w14:textId="15D5C16F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07.11.2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3EFCF2F4" w14:textId="77777777" w:rsidTr="00DC28F3">
        <w:tc>
          <w:tcPr>
            <w:tcW w:w="5920" w:type="dxa"/>
          </w:tcPr>
          <w:p w14:paraId="48320D15" w14:textId="44735DA6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мероприятий по формированию толерантного сознания и профилактике экстремистских проявлений (встречи, акции, беседы)</w:t>
            </w:r>
          </w:p>
        </w:tc>
        <w:tc>
          <w:tcPr>
            <w:tcW w:w="1591" w:type="dxa"/>
          </w:tcPr>
          <w:p w14:paraId="432CB732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57CC777" w14:textId="68199B9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10.11.2</w:t>
            </w:r>
            <w:r w:rsidR="00405735">
              <w:rPr>
                <w:lang w:eastAsia="ru-RU"/>
              </w:rPr>
              <w:t>3-</w:t>
            </w:r>
            <w:r w:rsidRPr="00DC28F3">
              <w:rPr>
                <w:lang w:eastAsia="ru-RU"/>
              </w:rPr>
              <w:t xml:space="preserve"> 16.11.2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5645FAF9" w14:textId="77777777" w:rsidTr="00DC28F3">
        <w:tc>
          <w:tcPr>
            <w:tcW w:w="5920" w:type="dxa"/>
          </w:tcPr>
          <w:p w14:paraId="641661CE" w14:textId="18DC76C9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конкурсы, викторины), посвящённые Всемирному Дню ребёнка</w:t>
            </w:r>
          </w:p>
        </w:tc>
        <w:tc>
          <w:tcPr>
            <w:tcW w:w="1591" w:type="dxa"/>
          </w:tcPr>
          <w:p w14:paraId="49B2FC58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879402" w14:textId="24184E1A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20.11.2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4483FCF8" w14:textId="77777777" w:rsidTr="00DC28F3">
        <w:tc>
          <w:tcPr>
            <w:tcW w:w="5920" w:type="dxa"/>
          </w:tcPr>
          <w:p w14:paraId="2D9C521D" w14:textId="094FAE5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 xml:space="preserve">Мероприятия, посвящённые Международному Дню </w:t>
            </w:r>
            <w:r w:rsidRPr="00DC28F3">
              <w:rPr>
                <w:lang w:eastAsia="ru-RU"/>
              </w:rPr>
              <w:lastRenderedPageBreak/>
              <w:t>отказа от курения</w:t>
            </w:r>
          </w:p>
        </w:tc>
        <w:tc>
          <w:tcPr>
            <w:tcW w:w="1591" w:type="dxa"/>
          </w:tcPr>
          <w:p w14:paraId="6106FE9F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462FCAA" w14:textId="425E1204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21.11.2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684285D0" w14:textId="77777777" w:rsidTr="00DC28F3">
        <w:tc>
          <w:tcPr>
            <w:tcW w:w="5920" w:type="dxa"/>
          </w:tcPr>
          <w:p w14:paraId="5CDE3241" w14:textId="67C0BCB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591" w:type="dxa"/>
          </w:tcPr>
          <w:p w14:paraId="533AC4F9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0A36ABD" w14:textId="5291AAC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24.11.2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>-07.12.2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72F96727" w14:textId="77777777" w:rsidTr="00DC28F3">
        <w:tc>
          <w:tcPr>
            <w:tcW w:w="5920" w:type="dxa"/>
          </w:tcPr>
          <w:p w14:paraId="691475BB" w14:textId="4613FDD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Музыкально-развлекательная программа «Новогодняя сказка»</w:t>
            </w:r>
          </w:p>
        </w:tc>
        <w:tc>
          <w:tcPr>
            <w:tcW w:w="1591" w:type="dxa"/>
          </w:tcPr>
          <w:p w14:paraId="50F570A8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EFC22F" w14:textId="34F5A4A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01.12.2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>-25.12.2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6AD6F743" w14:textId="77777777" w:rsidTr="00DC28F3">
        <w:tc>
          <w:tcPr>
            <w:tcW w:w="5920" w:type="dxa"/>
          </w:tcPr>
          <w:p w14:paraId="70E006B7" w14:textId="1E92F12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Беседы, посвящённые Международному дню борьбы со СПИДом</w:t>
            </w:r>
          </w:p>
        </w:tc>
        <w:tc>
          <w:tcPr>
            <w:tcW w:w="1591" w:type="dxa"/>
          </w:tcPr>
          <w:p w14:paraId="5D6E8CE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520151D" w14:textId="390749B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2D20EDF6" w14:textId="77777777" w:rsidTr="00DC28F3">
        <w:tc>
          <w:tcPr>
            <w:tcW w:w="5920" w:type="dxa"/>
          </w:tcPr>
          <w:p w14:paraId="4094841E" w14:textId="2C571BD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</w:tcPr>
          <w:p w14:paraId="1C9D540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AACAACA" w14:textId="6B79C76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08.12.2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>- 19.12.2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77B168E3" w14:textId="77777777" w:rsidTr="00DC28F3">
        <w:tc>
          <w:tcPr>
            <w:tcW w:w="5920" w:type="dxa"/>
          </w:tcPr>
          <w:p w14:paraId="460C9F69" w14:textId="41736C5B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конкурсы), посвящённые Международному Дню прав человека</w:t>
            </w:r>
          </w:p>
        </w:tc>
        <w:tc>
          <w:tcPr>
            <w:tcW w:w="1591" w:type="dxa"/>
          </w:tcPr>
          <w:p w14:paraId="6D4C6292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66E7CAB" w14:textId="74524B4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10.12.2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19D124B4" w14:textId="77777777" w:rsidTr="00DC28F3">
        <w:tc>
          <w:tcPr>
            <w:tcW w:w="5920" w:type="dxa"/>
          </w:tcPr>
          <w:p w14:paraId="6D07CA8A" w14:textId="2AABA5D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1591" w:type="dxa"/>
          </w:tcPr>
          <w:p w14:paraId="5EF20671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5EE1610" w14:textId="7CB2A7F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12.12.2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76B1C707" w14:textId="77777777" w:rsidTr="00DC28F3">
        <w:tc>
          <w:tcPr>
            <w:tcW w:w="5920" w:type="dxa"/>
          </w:tcPr>
          <w:p w14:paraId="5F733119" w14:textId="1A3C27E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Новогодние утренники</w:t>
            </w:r>
          </w:p>
        </w:tc>
        <w:tc>
          <w:tcPr>
            <w:tcW w:w="1591" w:type="dxa"/>
          </w:tcPr>
          <w:p w14:paraId="612F64A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35029A" w14:textId="454B04F5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26.12.2</w:t>
            </w:r>
            <w:r w:rsidR="00405735">
              <w:rPr>
                <w:lang w:eastAsia="ru-RU"/>
              </w:rPr>
              <w:t>3</w:t>
            </w:r>
            <w:r w:rsidRPr="00DC28F3">
              <w:rPr>
                <w:lang w:eastAsia="ru-RU"/>
              </w:rPr>
              <w:t>-30.12.2</w:t>
            </w:r>
            <w:r w:rsidR="00405735">
              <w:rPr>
                <w:lang w:eastAsia="ru-RU"/>
              </w:rPr>
              <w:t>3</w:t>
            </w:r>
          </w:p>
        </w:tc>
      </w:tr>
      <w:tr w:rsidR="00DC28F3" w:rsidRPr="00DC28F3" w14:paraId="793FB594" w14:textId="77777777" w:rsidTr="00DC28F3">
        <w:tc>
          <w:tcPr>
            <w:tcW w:w="5920" w:type="dxa"/>
          </w:tcPr>
          <w:p w14:paraId="751DAF29" w14:textId="36019CB5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</w:tcPr>
          <w:p w14:paraId="0ED5A4C5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51ECA32" w14:textId="1AE5E81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04.01.2</w:t>
            </w:r>
            <w:r w:rsidR="00405735">
              <w:rPr>
                <w:lang w:eastAsia="ru-RU"/>
              </w:rPr>
              <w:t>4</w:t>
            </w:r>
            <w:r w:rsidRPr="00DC28F3">
              <w:rPr>
                <w:lang w:eastAsia="ru-RU"/>
              </w:rPr>
              <w:t>-12.01.2</w:t>
            </w:r>
            <w:r w:rsidR="00405735">
              <w:rPr>
                <w:lang w:eastAsia="ru-RU"/>
              </w:rPr>
              <w:t>4</w:t>
            </w:r>
          </w:p>
        </w:tc>
      </w:tr>
      <w:tr w:rsidR="00DC28F3" w:rsidRPr="00DC28F3" w14:paraId="1D51FE40" w14:textId="77777777" w:rsidTr="00DC28F3">
        <w:tc>
          <w:tcPr>
            <w:tcW w:w="5920" w:type="dxa"/>
          </w:tcPr>
          <w:p w14:paraId="3614BE54" w14:textId="62CF676F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54D67C93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375E7FF" w14:textId="26B41917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</w:t>
            </w:r>
            <w:r w:rsidR="00405735">
              <w:rPr>
                <w:lang w:eastAsia="ru-RU"/>
              </w:rPr>
              <w:t>4</w:t>
            </w:r>
            <w:r w:rsidRPr="00DC28F3">
              <w:rPr>
                <w:lang w:eastAsia="ru-RU"/>
              </w:rPr>
              <w:t>-23.02.2</w:t>
            </w:r>
            <w:r w:rsidR="00405735">
              <w:rPr>
                <w:lang w:eastAsia="ru-RU"/>
              </w:rPr>
              <w:t>4</w:t>
            </w:r>
          </w:p>
        </w:tc>
      </w:tr>
      <w:tr w:rsidR="00DC28F3" w:rsidRPr="00DC28F3" w14:paraId="1856F53E" w14:textId="77777777" w:rsidTr="00DC28F3">
        <w:tc>
          <w:tcPr>
            <w:tcW w:w="5920" w:type="dxa"/>
          </w:tcPr>
          <w:p w14:paraId="1DF593B2" w14:textId="6119C668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712FDC6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427DD05" w14:textId="61422E3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29.01.</w:t>
            </w:r>
            <w:r w:rsidR="00405735">
              <w:rPr>
                <w:lang w:eastAsia="ru-RU"/>
              </w:rPr>
              <w:t>24</w:t>
            </w:r>
          </w:p>
        </w:tc>
      </w:tr>
      <w:tr w:rsidR="00DC28F3" w:rsidRPr="00DC28F3" w14:paraId="3421399D" w14:textId="77777777" w:rsidTr="00DC28F3">
        <w:tc>
          <w:tcPr>
            <w:tcW w:w="5920" w:type="dxa"/>
          </w:tcPr>
          <w:p w14:paraId="14081344" w14:textId="50FC9D8C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14D7E57B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98B67FD" w14:textId="196BE73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</w:t>
            </w:r>
            <w:r w:rsidR="00405735">
              <w:rPr>
                <w:lang w:eastAsia="ru-RU"/>
              </w:rPr>
              <w:t>4-</w:t>
            </w:r>
            <w:r w:rsidRPr="00DC28F3">
              <w:rPr>
                <w:lang w:eastAsia="ru-RU"/>
              </w:rPr>
              <w:t xml:space="preserve"> 23.02.2</w:t>
            </w:r>
            <w:r w:rsidR="00405735">
              <w:rPr>
                <w:lang w:eastAsia="ru-RU"/>
              </w:rPr>
              <w:t>4</w:t>
            </w:r>
          </w:p>
        </w:tc>
      </w:tr>
      <w:tr w:rsidR="00DC28F3" w:rsidRPr="00DC28F3" w14:paraId="6238FA5A" w14:textId="77777777" w:rsidTr="00DC28F3">
        <w:tc>
          <w:tcPr>
            <w:tcW w:w="5920" w:type="dxa"/>
          </w:tcPr>
          <w:p w14:paraId="3A0DA853" w14:textId="08BCB82D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1591" w:type="dxa"/>
          </w:tcPr>
          <w:p w14:paraId="38FF3CB6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2C8F3AD" w14:textId="639D544A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01.02.2</w:t>
            </w:r>
            <w:r w:rsidR="00405735">
              <w:rPr>
                <w:lang w:eastAsia="ru-RU"/>
              </w:rPr>
              <w:t xml:space="preserve">4 - </w:t>
            </w:r>
            <w:r w:rsidRPr="00DC28F3">
              <w:rPr>
                <w:lang w:eastAsia="ru-RU"/>
              </w:rPr>
              <w:t>30.02.2</w:t>
            </w:r>
            <w:r w:rsidR="00405735">
              <w:rPr>
                <w:lang w:eastAsia="ru-RU"/>
              </w:rPr>
              <w:t>4</w:t>
            </w:r>
          </w:p>
        </w:tc>
      </w:tr>
      <w:tr w:rsidR="00DC28F3" w:rsidRPr="00DC28F3" w14:paraId="7E239576" w14:textId="77777777" w:rsidTr="00DC28F3">
        <w:tc>
          <w:tcPr>
            <w:tcW w:w="5920" w:type="dxa"/>
          </w:tcPr>
          <w:p w14:paraId="32DC9AC7" w14:textId="12F051E0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Мероприятия (беседы, викторины), посвящённые Международному Дню родного языка</w:t>
            </w:r>
          </w:p>
        </w:tc>
        <w:tc>
          <w:tcPr>
            <w:tcW w:w="1591" w:type="dxa"/>
          </w:tcPr>
          <w:p w14:paraId="542A86E7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E86381C" w14:textId="0EE256E2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22.02.2</w:t>
            </w:r>
            <w:r w:rsidR="00405735">
              <w:rPr>
                <w:lang w:eastAsia="ru-RU"/>
              </w:rPr>
              <w:t>4</w:t>
            </w:r>
          </w:p>
        </w:tc>
      </w:tr>
      <w:tr w:rsidR="00DC28F3" w:rsidRPr="00DC28F3" w14:paraId="57F82D42" w14:textId="77777777" w:rsidTr="00DC28F3">
        <w:tc>
          <w:tcPr>
            <w:tcW w:w="5920" w:type="dxa"/>
          </w:tcPr>
          <w:p w14:paraId="2A9423EE" w14:textId="33D9AC3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Участие в военно-спортивной игре «Зарница» среди обучающихся ДЮЦ</w:t>
            </w:r>
          </w:p>
        </w:tc>
        <w:tc>
          <w:tcPr>
            <w:tcW w:w="1591" w:type="dxa"/>
          </w:tcPr>
          <w:p w14:paraId="1033256D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52F7069" w14:textId="45A00AC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25.02.2</w:t>
            </w:r>
            <w:r w:rsidR="00405735">
              <w:rPr>
                <w:lang w:eastAsia="ru-RU"/>
              </w:rPr>
              <w:t>4</w:t>
            </w:r>
            <w:r w:rsidR="00E33B6E">
              <w:rPr>
                <w:lang w:eastAsia="ru-RU"/>
              </w:rPr>
              <w:t xml:space="preserve"> </w:t>
            </w:r>
            <w:r w:rsidRPr="00DC28F3">
              <w:rPr>
                <w:lang w:eastAsia="ru-RU"/>
              </w:rPr>
              <w:t>-</w:t>
            </w:r>
            <w:r w:rsidR="00E33B6E">
              <w:rPr>
                <w:lang w:eastAsia="ru-RU"/>
              </w:rPr>
              <w:t xml:space="preserve"> </w:t>
            </w:r>
            <w:r w:rsidRPr="00DC28F3">
              <w:rPr>
                <w:lang w:eastAsia="ru-RU"/>
              </w:rPr>
              <w:t>01.03.2</w:t>
            </w:r>
            <w:r w:rsidR="00405735">
              <w:rPr>
                <w:lang w:eastAsia="ru-RU"/>
              </w:rPr>
              <w:t>4</w:t>
            </w:r>
            <w:r w:rsidRPr="00DC28F3">
              <w:rPr>
                <w:lang w:eastAsia="ru-RU"/>
              </w:rPr>
              <w:t xml:space="preserve">  </w:t>
            </w:r>
          </w:p>
        </w:tc>
      </w:tr>
      <w:tr w:rsidR="00DC28F3" w:rsidRPr="00DC28F3" w14:paraId="46B1C674" w14:textId="77777777" w:rsidTr="00DC28F3">
        <w:tc>
          <w:tcPr>
            <w:tcW w:w="5920" w:type="dxa"/>
          </w:tcPr>
          <w:p w14:paraId="285835AA" w14:textId="24185223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Социально-значимая акция волонтёров по патриотическому воспитанию, пропаганде ЗОЖ</w:t>
            </w:r>
          </w:p>
        </w:tc>
        <w:tc>
          <w:tcPr>
            <w:tcW w:w="1591" w:type="dxa"/>
          </w:tcPr>
          <w:p w14:paraId="5B0F902D" w14:textId="77777777" w:rsidR="00DC28F3" w:rsidRPr="00DC28F3" w:rsidRDefault="00DC28F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F1AEAE1" w14:textId="0205534A" w:rsidR="00DC28F3" w:rsidRPr="00DC28F3" w:rsidRDefault="00DC28F3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24.02.2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75B7E1C6" w14:textId="77777777" w:rsidTr="00DC28F3">
        <w:tc>
          <w:tcPr>
            <w:tcW w:w="5920" w:type="dxa"/>
          </w:tcPr>
          <w:p w14:paraId="2D2FFE50" w14:textId="0B2AB323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</w:tcPr>
          <w:p w14:paraId="253BFFC2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9CF6DE7" w14:textId="357E5189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10.03.2</w:t>
            </w:r>
            <w:r w:rsidR="003C5B55">
              <w:rPr>
                <w:lang w:eastAsia="ru-RU"/>
              </w:rPr>
              <w:t>3</w:t>
            </w:r>
            <w:r w:rsidRPr="00335344">
              <w:rPr>
                <w:lang w:eastAsia="ru-RU"/>
              </w:rPr>
              <w:t>-14.03.2</w:t>
            </w:r>
            <w:r w:rsidR="003C5B55">
              <w:rPr>
                <w:lang w:eastAsia="ru-RU"/>
              </w:rPr>
              <w:t>3</w:t>
            </w:r>
          </w:p>
        </w:tc>
      </w:tr>
      <w:tr w:rsidR="00E33B6E" w:rsidRPr="00DC28F3" w14:paraId="33372771" w14:textId="77777777" w:rsidTr="00DC28F3">
        <w:tc>
          <w:tcPr>
            <w:tcW w:w="5920" w:type="dxa"/>
          </w:tcPr>
          <w:p w14:paraId="25EEF89D" w14:textId="640CEEC9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</w:tcPr>
          <w:p w14:paraId="5BC46278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80281B8" w14:textId="0E341FD7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16.03.2</w:t>
            </w:r>
            <w:r w:rsidR="00405735">
              <w:rPr>
                <w:lang w:eastAsia="ru-RU"/>
              </w:rPr>
              <w:t>4</w:t>
            </w:r>
            <w:r w:rsidRPr="00335344">
              <w:rPr>
                <w:lang w:eastAsia="ru-RU"/>
              </w:rPr>
              <w:t>-24.03.2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7CBA87E6" w14:textId="77777777" w:rsidTr="00DC28F3">
        <w:tc>
          <w:tcPr>
            <w:tcW w:w="5920" w:type="dxa"/>
          </w:tcPr>
          <w:p w14:paraId="4F5C67F0" w14:textId="2160BB9C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1591" w:type="dxa"/>
          </w:tcPr>
          <w:p w14:paraId="270C3FC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BF763C0" w14:textId="6B4217FA" w:rsidR="00E33B6E" w:rsidRPr="00335344" w:rsidRDefault="00E33B6E" w:rsidP="00EB4D34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21.03.2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32AB6133" w14:textId="77777777" w:rsidTr="00DC28F3">
        <w:tc>
          <w:tcPr>
            <w:tcW w:w="5920" w:type="dxa"/>
          </w:tcPr>
          <w:p w14:paraId="6226C3D9" w14:textId="1F32B2A6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Неделя детской и юношеской книги</w:t>
            </w:r>
          </w:p>
        </w:tc>
        <w:tc>
          <w:tcPr>
            <w:tcW w:w="1591" w:type="dxa"/>
          </w:tcPr>
          <w:p w14:paraId="04344F8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5DB8C89" w14:textId="7B829930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27.03.2</w:t>
            </w:r>
            <w:r w:rsidR="00405735">
              <w:rPr>
                <w:lang w:eastAsia="ru-RU"/>
              </w:rPr>
              <w:t>4</w:t>
            </w:r>
            <w:r w:rsidRPr="00335344">
              <w:rPr>
                <w:lang w:eastAsia="ru-RU"/>
              </w:rPr>
              <w:t>-03.04.2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16FC8507" w14:textId="77777777" w:rsidTr="00DC28F3">
        <w:tc>
          <w:tcPr>
            <w:tcW w:w="5920" w:type="dxa"/>
          </w:tcPr>
          <w:p w14:paraId="64BE59AC" w14:textId="3F6315C8" w:rsidR="00E33B6E" w:rsidRPr="00335344" w:rsidRDefault="00E33B6E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Международный день птиц</w:t>
            </w:r>
          </w:p>
        </w:tc>
        <w:tc>
          <w:tcPr>
            <w:tcW w:w="1591" w:type="dxa"/>
          </w:tcPr>
          <w:p w14:paraId="75830D86" w14:textId="77777777" w:rsidR="00E33B6E" w:rsidRPr="00335344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FAAD00E" w14:textId="7D79A526" w:rsidR="00E33B6E" w:rsidRPr="00335344" w:rsidRDefault="00E33B6E" w:rsidP="00E33B6E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01.04.2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50E5CF10" w14:textId="77777777" w:rsidTr="00DC28F3">
        <w:tc>
          <w:tcPr>
            <w:tcW w:w="5920" w:type="dxa"/>
          </w:tcPr>
          <w:p w14:paraId="42E2FB64" w14:textId="5B5604A3" w:rsidR="00E33B6E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Неделя здоровья</w:t>
            </w:r>
          </w:p>
        </w:tc>
        <w:tc>
          <w:tcPr>
            <w:tcW w:w="1591" w:type="dxa"/>
          </w:tcPr>
          <w:p w14:paraId="18D2F1B0" w14:textId="77777777" w:rsidR="00E33B6E" w:rsidRPr="00B36FE1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F8EB5EA" w14:textId="7E229B6A" w:rsidR="00E33B6E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01.04.2</w:t>
            </w:r>
            <w:r w:rsidR="00405735">
              <w:rPr>
                <w:lang w:eastAsia="ru-RU"/>
              </w:rPr>
              <w:t>4</w:t>
            </w:r>
            <w:r w:rsidRPr="00B36FE1">
              <w:rPr>
                <w:lang w:eastAsia="ru-RU"/>
              </w:rPr>
              <w:t>-08.04.2</w:t>
            </w:r>
            <w:r w:rsidR="00405735">
              <w:rPr>
                <w:lang w:eastAsia="ru-RU"/>
              </w:rPr>
              <w:t>4</w:t>
            </w:r>
          </w:p>
        </w:tc>
      </w:tr>
      <w:tr w:rsidR="00E33B6E" w:rsidRPr="00DC28F3" w14:paraId="542B8E39" w14:textId="77777777" w:rsidTr="00DC28F3">
        <w:tc>
          <w:tcPr>
            <w:tcW w:w="5920" w:type="dxa"/>
          </w:tcPr>
          <w:p w14:paraId="0231A17E" w14:textId="49A5ACC4" w:rsidR="00E33B6E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Просмотр видеофильма, лекция «Техника жизнедеятельности во время прогулок и подвижных игр около водоёмов и рек»</w:t>
            </w:r>
          </w:p>
        </w:tc>
        <w:tc>
          <w:tcPr>
            <w:tcW w:w="1591" w:type="dxa"/>
          </w:tcPr>
          <w:p w14:paraId="450D164C" w14:textId="77777777" w:rsidR="00E33B6E" w:rsidRPr="00B36FE1" w:rsidRDefault="00E33B6E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21D2BF1" w14:textId="76126436" w:rsidR="00E33B6E" w:rsidRPr="00B36FE1" w:rsidRDefault="00B36FE1" w:rsidP="00E33B6E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04.04.2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4A79C36B" w14:textId="77777777" w:rsidTr="00DC28F3">
        <w:tc>
          <w:tcPr>
            <w:tcW w:w="5920" w:type="dxa"/>
          </w:tcPr>
          <w:p w14:paraId="1E04ADBF" w14:textId="5F6FB9DE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Всемирный день авиации и космонавтики</w:t>
            </w:r>
          </w:p>
        </w:tc>
        <w:tc>
          <w:tcPr>
            <w:tcW w:w="1591" w:type="dxa"/>
          </w:tcPr>
          <w:p w14:paraId="348A3FB8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6BB4CB0" w14:textId="780B4308" w:rsidR="00B36FE1" w:rsidRPr="00B36FE1" w:rsidRDefault="00B36FE1" w:rsidP="00E33B6E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12.04.2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7B66A191" w14:textId="77777777" w:rsidTr="00DC28F3">
        <w:tc>
          <w:tcPr>
            <w:tcW w:w="5920" w:type="dxa"/>
          </w:tcPr>
          <w:p w14:paraId="5F40C9C2" w14:textId="2530BC3F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5388FA28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8F1B2D6" w14:textId="11BDC98B" w:rsidR="00B36FE1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</w:t>
            </w:r>
            <w:r w:rsidR="00405735">
              <w:rPr>
                <w:lang w:eastAsia="ru-RU"/>
              </w:rPr>
              <w:t>4</w:t>
            </w:r>
            <w:r w:rsidRPr="00B36FE1">
              <w:rPr>
                <w:lang w:eastAsia="ru-RU"/>
              </w:rPr>
              <w:t>.-15.05.2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439C0723" w14:textId="77777777" w:rsidTr="00DC28F3">
        <w:tc>
          <w:tcPr>
            <w:tcW w:w="5920" w:type="dxa"/>
          </w:tcPr>
          <w:p w14:paraId="1B76CF2A" w14:textId="2128B846" w:rsidR="00B36FE1" w:rsidRPr="00B36FE1" w:rsidRDefault="00B36FE1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</w:tcPr>
          <w:p w14:paraId="37F64D62" w14:textId="77777777" w:rsidR="00B36FE1" w:rsidRPr="00B36FE1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F037B3E" w14:textId="11CA809E" w:rsidR="00B36FE1" w:rsidRPr="00B36FE1" w:rsidRDefault="00B36FE1" w:rsidP="00B36FE1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</w:t>
            </w:r>
            <w:r w:rsidR="00405735">
              <w:rPr>
                <w:lang w:eastAsia="ru-RU"/>
              </w:rPr>
              <w:t>4</w:t>
            </w:r>
            <w:r w:rsidRPr="00B36FE1">
              <w:rPr>
                <w:lang w:eastAsia="ru-RU"/>
              </w:rPr>
              <w:t>-15.05.2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2AC8CC69" w14:textId="77777777" w:rsidTr="00DC28F3">
        <w:tc>
          <w:tcPr>
            <w:tcW w:w="5920" w:type="dxa"/>
          </w:tcPr>
          <w:p w14:paraId="1E7E7171" w14:textId="7625A895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</w:tcPr>
          <w:p w14:paraId="73D2CE18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5E6DBE0" w14:textId="5696BDDF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15.05.2</w:t>
            </w:r>
            <w:r w:rsidR="00405735">
              <w:rPr>
                <w:lang w:eastAsia="ru-RU"/>
              </w:rPr>
              <w:t>4</w:t>
            </w:r>
            <w:r w:rsidRPr="00576235">
              <w:rPr>
                <w:lang w:eastAsia="ru-RU"/>
              </w:rPr>
              <w:t>-</w:t>
            </w:r>
          </w:p>
          <w:p w14:paraId="79396AF2" w14:textId="25F12816" w:rsidR="00B36FE1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15.06.2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5806DC4C" w14:textId="77777777" w:rsidTr="00DC28F3">
        <w:tc>
          <w:tcPr>
            <w:tcW w:w="5920" w:type="dxa"/>
          </w:tcPr>
          <w:p w14:paraId="28CCDA22" w14:textId="036AE4F1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Отчетный концерт ДЮЦ</w:t>
            </w:r>
          </w:p>
        </w:tc>
        <w:tc>
          <w:tcPr>
            <w:tcW w:w="1591" w:type="dxa"/>
          </w:tcPr>
          <w:p w14:paraId="55D90612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1CAB177" w14:textId="022F18A4" w:rsidR="00B36FE1" w:rsidRPr="00576235" w:rsidRDefault="00576235" w:rsidP="00B36FE1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22.05.2</w:t>
            </w:r>
            <w:r w:rsidR="00405735">
              <w:rPr>
                <w:lang w:eastAsia="ru-RU"/>
              </w:rPr>
              <w:t>4</w:t>
            </w:r>
          </w:p>
        </w:tc>
      </w:tr>
      <w:tr w:rsidR="00B36FE1" w:rsidRPr="00DC28F3" w14:paraId="25F83DC4" w14:textId="77777777" w:rsidTr="00DC28F3">
        <w:tc>
          <w:tcPr>
            <w:tcW w:w="5920" w:type="dxa"/>
          </w:tcPr>
          <w:p w14:paraId="4CBF9F5F" w14:textId="5165529C" w:rsidR="00B36FE1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 xml:space="preserve">Социально-значимая акция по пропаганде ЗОЖ </w:t>
            </w:r>
          </w:p>
        </w:tc>
        <w:tc>
          <w:tcPr>
            <w:tcW w:w="1591" w:type="dxa"/>
          </w:tcPr>
          <w:p w14:paraId="6E51E796" w14:textId="77777777" w:rsidR="00B36FE1" w:rsidRPr="00576235" w:rsidRDefault="00B36FE1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3B2A77B" w14:textId="649EC4B5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26.05.2</w:t>
            </w:r>
            <w:r w:rsidR="00405735">
              <w:rPr>
                <w:lang w:eastAsia="ru-RU"/>
              </w:rPr>
              <w:t>4</w:t>
            </w:r>
            <w:r w:rsidRPr="00576235">
              <w:rPr>
                <w:lang w:eastAsia="ru-RU"/>
              </w:rPr>
              <w:t>-</w:t>
            </w:r>
          </w:p>
          <w:p w14:paraId="572E4ACB" w14:textId="5B5F8D5D" w:rsidR="00B36FE1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lastRenderedPageBreak/>
              <w:t>31.05.2</w:t>
            </w:r>
            <w:r w:rsidR="00405735">
              <w:rPr>
                <w:lang w:eastAsia="ru-RU"/>
              </w:rPr>
              <w:t>4</w:t>
            </w:r>
          </w:p>
        </w:tc>
      </w:tr>
      <w:tr w:rsidR="00576235" w:rsidRPr="00DC28F3" w14:paraId="6C4ECFE5" w14:textId="77777777" w:rsidTr="00DC28F3">
        <w:tc>
          <w:tcPr>
            <w:tcW w:w="5920" w:type="dxa"/>
          </w:tcPr>
          <w:p w14:paraId="732D071F" w14:textId="371F1B4A" w:rsidR="00576235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lastRenderedPageBreak/>
              <w:t>Всемирный день без табака</w:t>
            </w:r>
          </w:p>
        </w:tc>
        <w:tc>
          <w:tcPr>
            <w:tcW w:w="1591" w:type="dxa"/>
          </w:tcPr>
          <w:p w14:paraId="21771737" w14:textId="77777777" w:rsidR="00576235" w:rsidRPr="00576235" w:rsidRDefault="00576235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0C262A2" w14:textId="6B24D6AA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31.05.2</w:t>
            </w:r>
            <w:r w:rsidR="00405735">
              <w:rPr>
                <w:lang w:eastAsia="ru-RU"/>
              </w:rPr>
              <w:t>4</w:t>
            </w:r>
          </w:p>
        </w:tc>
      </w:tr>
      <w:tr w:rsidR="00576235" w:rsidRPr="00DC28F3" w14:paraId="72660960" w14:textId="77777777" w:rsidTr="00DC28F3">
        <w:tc>
          <w:tcPr>
            <w:tcW w:w="5920" w:type="dxa"/>
          </w:tcPr>
          <w:p w14:paraId="49050FEC" w14:textId="7EA4E50C" w:rsidR="00576235" w:rsidRPr="00576235" w:rsidRDefault="00576235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6240BC54" w14:textId="77777777" w:rsidR="00576235" w:rsidRPr="00576235" w:rsidRDefault="00576235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885DC6C" w14:textId="26B8D065" w:rsidR="00576235" w:rsidRPr="00576235" w:rsidRDefault="00576235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01.06.2</w:t>
            </w:r>
            <w:r w:rsidR="00405735">
              <w:rPr>
                <w:lang w:eastAsia="ru-RU"/>
              </w:rPr>
              <w:t>4</w:t>
            </w:r>
          </w:p>
        </w:tc>
      </w:tr>
    </w:tbl>
    <w:p w14:paraId="1270BD32" w14:textId="77777777" w:rsidR="00E97F70" w:rsidRPr="0099704C" w:rsidRDefault="00E97F70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740" w14:textId="37E84DEA" w:rsidR="0094252C" w:rsidRDefault="0099704C" w:rsidP="00576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СПИСОК ЛИТЕРАТУРЫ</w:t>
      </w:r>
    </w:p>
    <w:p w14:paraId="6601D41C" w14:textId="77777777" w:rsidR="00576235" w:rsidRPr="0099704C" w:rsidRDefault="00576235" w:rsidP="00576235">
      <w:pPr>
        <w:suppressAutoHyphens w:val="0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6380741" w14:textId="24311126" w:rsidR="00523E76" w:rsidRPr="0099704C" w:rsidRDefault="008863EB" w:rsidP="00576235">
      <w:pPr>
        <w:pStyle w:val="15"/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E76" w:rsidRPr="0099704C">
        <w:rPr>
          <w:sz w:val="28"/>
          <w:szCs w:val="28"/>
        </w:rPr>
        <w:t>Базарова Н., Мэй</w:t>
      </w:r>
      <w:r w:rsidR="006444C6" w:rsidRPr="0099704C">
        <w:rPr>
          <w:sz w:val="28"/>
          <w:szCs w:val="28"/>
        </w:rPr>
        <w:t xml:space="preserve"> В. </w:t>
      </w:r>
      <w:r w:rsidR="00523E76" w:rsidRPr="0099704C">
        <w:rPr>
          <w:sz w:val="28"/>
          <w:szCs w:val="28"/>
        </w:rPr>
        <w:t>Азбука классического танца</w:t>
      </w:r>
      <w:r w:rsidR="006444C6" w:rsidRPr="0099704C">
        <w:rPr>
          <w:sz w:val="28"/>
          <w:szCs w:val="28"/>
        </w:rPr>
        <w:t>.</w:t>
      </w:r>
      <w:r w:rsidR="00281C0F" w:rsidRPr="0099704C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>осква: Изд-во «Исток».</w:t>
      </w:r>
      <w:r w:rsidR="00281C0F" w:rsidRPr="0099704C">
        <w:rPr>
          <w:sz w:val="28"/>
          <w:szCs w:val="28"/>
        </w:rPr>
        <w:t xml:space="preserve"> </w:t>
      </w:r>
      <w:r w:rsidR="00712609">
        <w:rPr>
          <w:sz w:val="28"/>
          <w:szCs w:val="28"/>
        </w:rPr>
        <w:t>20</w:t>
      </w:r>
      <w:r w:rsidR="00405735">
        <w:rPr>
          <w:sz w:val="28"/>
          <w:szCs w:val="28"/>
        </w:rPr>
        <w:t>2</w:t>
      </w:r>
      <w:r w:rsidR="00712609">
        <w:rPr>
          <w:sz w:val="28"/>
          <w:szCs w:val="28"/>
        </w:rPr>
        <w:t>1. С. 483.</w:t>
      </w:r>
      <w:r w:rsidR="00281C0F" w:rsidRPr="0099704C">
        <w:rPr>
          <w:sz w:val="28"/>
          <w:szCs w:val="28"/>
        </w:rPr>
        <w:t xml:space="preserve"> </w:t>
      </w:r>
    </w:p>
    <w:p w14:paraId="36380742" w14:textId="02E83704" w:rsidR="00736F6C" w:rsidRPr="0099704C" w:rsidRDefault="006444C6" w:rsidP="00576235">
      <w:pPr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rFonts w:eastAsia="Arial"/>
          <w:sz w:val="28"/>
          <w:szCs w:val="28"/>
        </w:rPr>
        <w:t>Валанова</w:t>
      </w:r>
      <w:proofErr w:type="spellEnd"/>
      <w:r w:rsidRPr="0099704C">
        <w:rPr>
          <w:rFonts w:eastAsia="Arial"/>
          <w:sz w:val="28"/>
          <w:szCs w:val="28"/>
        </w:rPr>
        <w:t xml:space="preserve"> А. </w:t>
      </w:r>
      <w:r w:rsidR="00736F6C" w:rsidRPr="0099704C">
        <w:rPr>
          <w:rFonts w:eastAsia="Arial"/>
          <w:sz w:val="28"/>
          <w:szCs w:val="28"/>
        </w:rPr>
        <w:t>Основы классического танца</w:t>
      </w:r>
      <w:r w:rsidRPr="0099704C">
        <w:rPr>
          <w:rFonts w:eastAsia="Arial"/>
          <w:sz w:val="28"/>
          <w:szCs w:val="28"/>
        </w:rPr>
        <w:t>.</w:t>
      </w:r>
      <w:r w:rsidR="00736F6C" w:rsidRPr="0099704C">
        <w:rPr>
          <w:rFonts w:eastAsia="Arial"/>
          <w:sz w:val="28"/>
          <w:szCs w:val="28"/>
        </w:rPr>
        <w:t xml:space="preserve"> М</w:t>
      </w:r>
      <w:r w:rsidR="00712609">
        <w:rPr>
          <w:rFonts w:eastAsia="Arial"/>
          <w:sz w:val="28"/>
          <w:szCs w:val="28"/>
        </w:rPr>
        <w:t>осква: Изд-во «Дрофа». 20</w:t>
      </w:r>
      <w:r w:rsidR="00405735">
        <w:rPr>
          <w:rFonts w:eastAsia="Arial"/>
          <w:sz w:val="28"/>
          <w:szCs w:val="28"/>
        </w:rPr>
        <w:t>1</w:t>
      </w:r>
      <w:r w:rsidR="00712609">
        <w:rPr>
          <w:rFonts w:eastAsia="Arial"/>
          <w:sz w:val="28"/>
          <w:szCs w:val="28"/>
        </w:rPr>
        <w:t>9. С. 282.</w:t>
      </w:r>
    </w:p>
    <w:p w14:paraId="36380743" w14:textId="2572560F" w:rsidR="00A17EC4" w:rsidRPr="0099704C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В. </w:t>
      </w:r>
      <w:r w:rsidR="00A17EC4" w:rsidRPr="0099704C">
        <w:rPr>
          <w:sz w:val="28"/>
          <w:szCs w:val="28"/>
        </w:rPr>
        <w:t>Школа классического танца</w:t>
      </w:r>
      <w:r w:rsidRPr="0099704C">
        <w:rPr>
          <w:sz w:val="28"/>
          <w:szCs w:val="28"/>
        </w:rPr>
        <w:t>.</w:t>
      </w:r>
      <w:r w:rsidR="00A17EC4" w:rsidRPr="0099704C">
        <w:rPr>
          <w:sz w:val="28"/>
          <w:szCs w:val="28"/>
        </w:rPr>
        <w:t xml:space="preserve"> </w:t>
      </w:r>
      <w:r w:rsidR="00712609" w:rsidRPr="0099704C">
        <w:rPr>
          <w:rFonts w:eastAsia="Arial"/>
          <w:sz w:val="28"/>
          <w:szCs w:val="28"/>
        </w:rPr>
        <w:t>М</w:t>
      </w:r>
      <w:r w:rsidR="00712609">
        <w:rPr>
          <w:rFonts w:eastAsia="Arial"/>
          <w:sz w:val="28"/>
          <w:szCs w:val="28"/>
        </w:rPr>
        <w:t>осква: Изд-во «Просвещение». 200</w:t>
      </w:r>
      <w:r w:rsidR="00405735">
        <w:rPr>
          <w:rFonts w:eastAsia="Arial"/>
          <w:sz w:val="28"/>
          <w:szCs w:val="28"/>
        </w:rPr>
        <w:t>20</w:t>
      </w:r>
      <w:r w:rsidR="00712609">
        <w:rPr>
          <w:rFonts w:eastAsia="Arial"/>
          <w:sz w:val="28"/>
          <w:szCs w:val="28"/>
        </w:rPr>
        <w:t>. С. 305.</w:t>
      </w:r>
    </w:p>
    <w:p w14:paraId="36380744" w14:textId="169619BA" w:rsidR="00A17EC4" w:rsidRPr="00A17EC4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sz w:val="28"/>
          <w:szCs w:val="28"/>
        </w:rPr>
        <w:t>Костровицкая</w:t>
      </w:r>
      <w:proofErr w:type="spellEnd"/>
      <w:r w:rsidRPr="0099704C">
        <w:rPr>
          <w:sz w:val="28"/>
          <w:szCs w:val="28"/>
        </w:rPr>
        <w:t xml:space="preserve"> B.C. </w:t>
      </w:r>
      <w:r w:rsidR="00A17EC4" w:rsidRPr="0099704C">
        <w:rPr>
          <w:sz w:val="28"/>
          <w:szCs w:val="28"/>
        </w:rPr>
        <w:t>100 уроков</w:t>
      </w:r>
      <w:r w:rsidR="00A17EC4" w:rsidRPr="00A17EC4">
        <w:rPr>
          <w:sz w:val="28"/>
          <w:szCs w:val="28"/>
        </w:rPr>
        <w:t xml:space="preserve"> классического танца</w:t>
      </w:r>
      <w:r>
        <w:rPr>
          <w:sz w:val="28"/>
          <w:szCs w:val="28"/>
        </w:rPr>
        <w:t>.</w:t>
      </w:r>
      <w:r w:rsidR="00712609">
        <w:rPr>
          <w:sz w:val="28"/>
          <w:szCs w:val="28"/>
        </w:rPr>
        <w:t xml:space="preserve"> Санкт-Петербург: Издательство «ООО Диамант»</w:t>
      </w:r>
      <w:r w:rsidR="00A17EC4" w:rsidRPr="00A17EC4">
        <w:rPr>
          <w:sz w:val="28"/>
          <w:szCs w:val="28"/>
        </w:rPr>
        <w:t xml:space="preserve">. </w:t>
      </w:r>
      <w:r w:rsidR="00712609">
        <w:rPr>
          <w:sz w:val="28"/>
          <w:szCs w:val="28"/>
        </w:rPr>
        <w:t>20</w:t>
      </w:r>
      <w:r w:rsidR="00405735">
        <w:rPr>
          <w:sz w:val="28"/>
          <w:szCs w:val="28"/>
        </w:rPr>
        <w:t>20</w:t>
      </w:r>
      <w:r w:rsidR="00712609">
        <w:rPr>
          <w:sz w:val="28"/>
          <w:szCs w:val="28"/>
        </w:rPr>
        <w:t>. С. 284.</w:t>
      </w:r>
    </w:p>
    <w:p w14:paraId="36380745" w14:textId="30DAEE03" w:rsidR="00A17EC4" w:rsidRPr="00712609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Т</w:t>
      </w:r>
      <w:r w:rsidRPr="00712609">
        <w:rPr>
          <w:sz w:val="28"/>
          <w:szCs w:val="28"/>
        </w:rPr>
        <w:t xml:space="preserve">. </w:t>
      </w:r>
      <w:r w:rsidR="00A17EC4" w:rsidRPr="00712609">
        <w:rPr>
          <w:sz w:val="28"/>
          <w:szCs w:val="28"/>
        </w:rPr>
        <w:t>Работа с танцевальными коллективами</w:t>
      </w:r>
      <w:r w:rsidRPr="00712609">
        <w:rPr>
          <w:sz w:val="28"/>
          <w:szCs w:val="28"/>
        </w:rPr>
        <w:t>.</w:t>
      </w:r>
      <w:r w:rsidR="00281C0F" w:rsidRPr="00712609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 xml:space="preserve">осква: </w:t>
      </w:r>
      <w:r w:rsidR="00712609">
        <w:rPr>
          <w:rFonts w:eastAsia="Arial"/>
          <w:sz w:val="28"/>
          <w:szCs w:val="28"/>
        </w:rPr>
        <w:t>Изд-во «Исток». 20</w:t>
      </w:r>
      <w:r w:rsidR="00405735">
        <w:rPr>
          <w:rFonts w:eastAsia="Arial"/>
          <w:sz w:val="28"/>
          <w:szCs w:val="28"/>
        </w:rPr>
        <w:t>19</w:t>
      </w:r>
      <w:bookmarkStart w:id="0" w:name="_GoBack"/>
      <w:bookmarkEnd w:id="0"/>
      <w:r w:rsidR="00712609">
        <w:rPr>
          <w:rFonts w:eastAsia="Arial"/>
          <w:sz w:val="28"/>
          <w:szCs w:val="28"/>
        </w:rPr>
        <w:t>. С. 254.</w:t>
      </w:r>
    </w:p>
    <w:p w14:paraId="36380746" w14:textId="77777777" w:rsidR="00712609" w:rsidRPr="0099704C" w:rsidRDefault="00712609" w:rsidP="00712609">
      <w:pPr>
        <w:ind w:left="720"/>
      </w:pPr>
    </w:p>
    <w:p w14:paraId="36380747" w14:textId="77777777" w:rsidR="0099704C" w:rsidRDefault="0099704C" w:rsidP="0099704C"/>
    <w:sectPr w:rsidR="0099704C" w:rsidSect="006C35AE">
      <w:pgSz w:w="11906" w:h="16838"/>
      <w:pgMar w:top="958" w:right="851" w:bottom="851" w:left="1259" w:header="86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7192" w14:textId="77777777" w:rsidR="001B15BA" w:rsidRDefault="001B15BA">
      <w:r>
        <w:separator/>
      </w:r>
    </w:p>
  </w:endnote>
  <w:endnote w:type="continuationSeparator" w:id="0">
    <w:p w14:paraId="4061911B" w14:textId="77777777" w:rsidR="001B15BA" w:rsidRDefault="001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126D" w14:textId="77777777" w:rsidR="001B15BA" w:rsidRDefault="001B15BA">
      <w:r>
        <w:separator/>
      </w:r>
    </w:p>
  </w:footnote>
  <w:footnote w:type="continuationSeparator" w:id="0">
    <w:p w14:paraId="76A0C0DF" w14:textId="77777777" w:rsidR="001B15BA" w:rsidRDefault="001B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9021D9"/>
    <w:multiLevelType w:val="hybridMultilevel"/>
    <w:tmpl w:val="0CCC6E88"/>
    <w:lvl w:ilvl="0" w:tplc="B73C1AB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1768F"/>
    <w:multiLevelType w:val="multilevel"/>
    <w:tmpl w:val="960E2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C2CE0"/>
    <w:multiLevelType w:val="hybridMultilevel"/>
    <w:tmpl w:val="0DCEF97E"/>
    <w:lvl w:ilvl="0" w:tplc="99282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3319DD"/>
    <w:multiLevelType w:val="hybridMultilevel"/>
    <w:tmpl w:val="57D05D5A"/>
    <w:lvl w:ilvl="0" w:tplc="3506B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AD25BB"/>
    <w:multiLevelType w:val="hybridMultilevel"/>
    <w:tmpl w:val="786C4142"/>
    <w:lvl w:ilvl="0" w:tplc="8DE06A6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598"/>
    <w:multiLevelType w:val="multilevel"/>
    <w:tmpl w:val="568223A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839CE"/>
    <w:multiLevelType w:val="hybridMultilevel"/>
    <w:tmpl w:val="AC4C8F06"/>
    <w:lvl w:ilvl="0" w:tplc="6B96E27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3B6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7262477"/>
    <w:multiLevelType w:val="multilevel"/>
    <w:tmpl w:val="CD6A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1" w15:restartNumberingAfterBreak="0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4"/>
  </w:num>
  <w:num w:numId="16">
    <w:abstractNumId w:val="24"/>
  </w:num>
  <w:num w:numId="17">
    <w:abstractNumId w:val="33"/>
  </w:num>
  <w:num w:numId="18">
    <w:abstractNumId w:val="35"/>
  </w:num>
  <w:num w:numId="19">
    <w:abstractNumId w:val="31"/>
  </w:num>
  <w:num w:numId="20">
    <w:abstractNumId w:val="27"/>
  </w:num>
  <w:num w:numId="21">
    <w:abstractNumId w:val="23"/>
  </w:num>
  <w:num w:numId="22">
    <w:abstractNumId w:val="29"/>
  </w:num>
  <w:num w:numId="23">
    <w:abstractNumId w:val="17"/>
  </w:num>
  <w:num w:numId="24">
    <w:abstractNumId w:val="22"/>
  </w:num>
  <w:num w:numId="25">
    <w:abstractNumId w:val="14"/>
  </w:num>
  <w:num w:numId="26">
    <w:abstractNumId w:val="37"/>
  </w:num>
  <w:num w:numId="27">
    <w:abstractNumId w:val="32"/>
  </w:num>
  <w:num w:numId="28">
    <w:abstractNumId w:val="25"/>
  </w:num>
  <w:num w:numId="29">
    <w:abstractNumId w:val="13"/>
  </w:num>
  <w:num w:numId="30">
    <w:abstractNumId w:val="36"/>
  </w:num>
  <w:num w:numId="31">
    <w:abstractNumId w:val="30"/>
  </w:num>
  <w:num w:numId="32">
    <w:abstractNumId w:val="19"/>
  </w:num>
  <w:num w:numId="33">
    <w:abstractNumId w:val="20"/>
  </w:num>
  <w:num w:numId="34">
    <w:abstractNumId w:val="26"/>
  </w:num>
  <w:num w:numId="35">
    <w:abstractNumId w:val="21"/>
  </w:num>
  <w:num w:numId="36">
    <w:abstractNumId w:val="28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90"/>
    <w:rsid w:val="00015678"/>
    <w:rsid w:val="00023F0B"/>
    <w:rsid w:val="0002702F"/>
    <w:rsid w:val="000321BD"/>
    <w:rsid w:val="00054217"/>
    <w:rsid w:val="0005508C"/>
    <w:rsid w:val="000715A7"/>
    <w:rsid w:val="00071A2C"/>
    <w:rsid w:val="00074DC8"/>
    <w:rsid w:val="00077B9A"/>
    <w:rsid w:val="0008322A"/>
    <w:rsid w:val="000832E3"/>
    <w:rsid w:val="000912F1"/>
    <w:rsid w:val="000A7298"/>
    <w:rsid w:val="000C04FD"/>
    <w:rsid w:val="000C0B6D"/>
    <w:rsid w:val="000C2C69"/>
    <w:rsid w:val="000C2E95"/>
    <w:rsid w:val="000D11B6"/>
    <w:rsid w:val="000D25F5"/>
    <w:rsid w:val="000D49EE"/>
    <w:rsid w:val="000D52BF"/>
    <w:rsid w:val="000D600D"/>
    <w:rsid w:val="00100BE1"/>
    <w:rsid w:val="00105A5C"/>
    <w:rsid w:val="0011011B"/>
    <w:rsid w:val="001158A5"/>
    <w:rsid w:val="00117747"/>
    <w:rsid w:val="0012508B"/>
    <w:rsid w:val="0014084C"/>
    <w:rsid w:val="001448E6"/>
    <w:rsid w:val="0015220D"/>
    <w:rsid w:val="001524FD"/>
    <w:rsid w:val="00153FD9"/>
    <w:rsid w:val="001827AB"/>
    <w:rsid w:val="001854C5"/>
    <w:rsid w:val="00187749"/>
    <w:rsid w:val="00193133"/>
    <w:rsid w:val="001A4E3F"/>
    <w:rsid w:val="001B15BA"/>
    <w:rsid w:val="001B1EFD"/>
    <w:rsid w:val="001B4CC2"/>
    <w:rsid w:val="001C3DC3"/>
    <w:rsid w:val="001D14BD"/>
    <w:rsid w:val="001D206C"/>
    <w:rsid w:val="001D4105"/>
    <w:rsid w:val="001E2B25"/>
    <w:rsid w:val="001F7AA5"/>
    <w:rsid w:val="002045D4"/>
    <w:rsid w:val="00205727"/>
    <w:rsid w:val="00207DDB"/>
    <w:rsid w:val="00212A99"/>
    <w:rsid w:val="00213A34"/>
    <w:rsid w:val="002314C2"/>
    <w:rsid w:val="00245275"/>
    <w:rsid w:val="002475F4"/>
    <w:rsid w:val="00247DA8"/>
    <w:rsid w:val="002505B8"/>
    <w:rsid w:val="002556ED"/>
    <w:rsid w:val="0025674F"/>
    <w:rsid w:val="00256CD8"/>
    <w:rsid w:val="002706A2"/>
    <w:rsid w:val="00277A3C"/>
    <w:rsid w:val="00277B25"/>
    <w:rsid w:val="00280A92"/>
    <w:rsid w:val="00281C0F"/>
    <w:rsid w:val="00281F06"/>
    <w:rsid w:val="00284E11"/>
    <w:rsid w:val="00287513"/>
    <w:rsid w:val="002947A0"/>
    <w:rsid w:val="00295D4A"/>
    <w:rsid w:val="002B4145"/>
    <w:rsid w:val="002C6BDB"/>
    <w:rsid w:val="002D3E93"/>
    <w:rsid w:val="002D44C6"/>
    <w:rsid w:val="002E53E0"/>
    <w:rsid w:val="002E54A4"/>
    <w:rsid w:val="002E61B4"/>
    <w:rsid w:val="002F38FF"/>
    <w:rsid w:val="002F4D19"/>
    <w:rsid w:val="00301DFD"/>
    <w:rsid w:val="003069AF"/>
    <w:rsid w:val="00325F54"/>
    <w:rsid w:val="00333562"/>
    <w:rsid w:val="00335344"/>
    <w:rsid w:val="003455AA"/>
    <w:rsid w:val="00357625"/>
    <w:rsid w:val="00364F6B"/>
    <w:rsid w:val="0038305A"/>
    <w:rsid w:val="00386F63"/>
    <w:rsid w:val="003872DE"/>
    <w:rsid w:val="003925D8"/>
    <w:rsid w:val="003B192B"/>
    <w:rsid w:val="003C5B55"/>
    <w:rsid w:val="003D09FB"/>
    <w:rsid w:val="003E0182"/>
    <w:rsid w:val="003E1CEF"/>
    <w:rsid w:val="003E665D"/>
    <w:rsid w:val="003F5F50"/>
    <w:rsid w:val="004032AF"/>
    <w:rsid w:val="00405735"/>
    <w:rsid w:val="00407BCD"/>
    <w:rsid w:val="00417BB6"/>
    <w:rsid w:val="0042223F"/>
    <w:rsid w:val="0044302B"/>
    <w:rsid w:val="004474B9"/>
    <w:rsid w:val="00453192"/>
    <w:rsid w:val="00453A61"/>
    <w:rsid w:val="00465F1C"/>
    <w:rsid w:val="0047587B"/>
    <w:rsid w:val="00483529"/>
    <w:rsid w:val="00486F63"/>
    <w:rsid w:val="004977FE"/>
    <w:rsid w:val="004D6D83"/>
    <w:rsid w:val="004E53B2"/>
    <w:rsid w:val="004F49C6"/>
    <w:rsid w:val="004F7CA1"/>
    <w:rsid w:val="005038DD"/>
    <w:rsid w:val="0051422D"/>
    <w:rsid w:val="00514613"/>
    <w:rsid w:val="00520ABC"/>
    <w:rsid w:val="00521202"/>
    <w:rsid w:val="00523E76"/>
    <w:rsid w:val="00547459"/>
    <w:rsid w:val="00551CD6"/>
    <w:rsid w:val="00551FCE"/>
    <w:rsid w:val="005567AE"/>
    <w:rsid w:val="0057198D"/>
    <w:rsid w:val="00576235"/>
    <w:rsid w:val="005A7B91"/>
    <w:rsid w:val="005A7F14"/>
    <w:rsid w:val="005B630F"/>
    <w:rsid w:val="005C444B"/>
    <w:rsid w:val="005C65F1"/>
    <w:rsid w:val="005D64C4"/>
    <w:rsid w:val="005F3B83"/>
    <w:rsid w:val="00606AB6"/>
    <w:rsid w:val="00644489"/>
    <w:rsid w:val="006444C6"/>
    <w:rsid w:val="00661D35"/>
    <w:rsid w:val="00670A6C"/>
    <w:rsid w:val="00682B21"/>
    <w:rsid w:val="00683713"/>
    <w:rsid w:val="00686B5A"/>
    <w:rsid w:val="006A1BCB"/>
    <w:rsid w:val="006A4EB4"/>
    <w:rsid w:val="006A6FC4"/>
    <w:rsid w:val="006B6AD7"/>
    <w:rsid w:val="006C299D"/>
    <w:rsid w:val="006C35AE"/>
    <w:rsid w:val="006E344D"/>
    <w:rsid w:val="006F3490"/>
    <w:rsid w:val="006F366F"/>
    <w:rsid w:val="006F3AB1"/>
    <w:rsid w:val="007015B2"/>
    <w:rsid w:val="007018F6"/>
    <w:rsid w:val="00707B38"/>
    <w:rsid w:val="00711BFC"/>
    <w:rsid w:val="00712609"/>
    <w:rsid w:val="00734F21"/>
    <w:rsid w:val="00736F6C"/>
    <w:rsid w:val="007458B3"/>
    <w:rsid w:val="00757346"/>
    <w:rsid w:val="00770C66"/>
    <w:rsid w:val="00772AB7"/>
    <w:rsid w:val="00781334"/>
    <w:rsid w:val="00781FD3"/>
    <w:rsid w:val="00785E41"/>
    <w:rsid w:val="0079089A"/>
    <w:rsid w:val="00794E39"/>
    <w:rsid w:val="00796DD6"/>
    <w:rsid w:val="007A1CF5"/>
    <w:rsid w:val="007A285D"/>
    <w:rsid w:val="007A6A90"/>
    <w:rsid w:val="007C4A54"/>
    <w:rsid w:val="007C76AF"/>
    <w:rsid w:val="007D3674"/>
    <w:rsid w:val="007D3915"/>
    <w:rsid w:val="007E51A1"/>
    <w:rsid w:val="007E6F07"/>
    <w:rsid w:val="007F1A07"/>
    <w:rsid w:val="007F2DE8"/>
    <w:rsid w:val="00811682"/>
    <w:rsid w:val="00815591"/>
    <w:rsid w:val="0082340B"/>
    <w:rsid w:val="0082644D"/>
    <w:rsid w:val="00837BB8"/>
    <w:rsid w:val="00852414"/>
    <w:rsid w:val="0085587D"/>
    <w:rsid w:val="00855A29"/>
    <w:rsid w:val="00860E82"/>
    <w:rsid w:val="00865E42"/>
    <w:rsid w:val="00867E79"/>
    <w:rsid w:val="00881A4B"/>
    <w:rsid w:val="00882393"/>
    <w:rsid w:val="008863EB"/>
    <w:rsid w:val="00886C43"/>
    <w:rsid w:val="00893423"/>
    <w:rsid w:val="008A3BB7"/>
    <w:rsid w:val="008A7D72"/>
    <w:rsid w:val="008B0F8C"/>
    <w:rsid w:val="008B2D90"/>
    <w:rsid w:val="008B617C"/>
    <w:rsid w:val="008C26AB"/>
    <w:rsid w:val="008C2AD9"/>
    <w:rsid w:val="008E0258"/>
    <w:rsid w:val="008E10B2"/>
    <w:rsid w:val="00904B1E"/>
    <w:rsid w:val="00912546"/>
    <w:rsid w:val="0091334D"/>
    <w:rsid w:val="009173ED"/>
    <w:rsid w:val="00917DC9"/>
    <w:rsid w:val="0093063D"/>
    <w:rsid w:val="009354D5"/>
    <w:rsid w:val="00936FD8"/>
    <w:rsid w:val="0094252C"/>
    <w:rsid w:val="00947D17"/>
    <w:rsid w:val="00952A90"/>
    <w:rsid w:val="00955F34"/>
    <w:rsid w:val="0096266E"/>
    <w:rsid w:val="009834AF"/>
    <w:rsid w:val="0099348B"/>
    <w:rsid w:val="0099704C"/>
    <w:rsid w:val="009A1230"/>
    <w:rsid w:val="009A4CF8"/>
    <w:rsid w:val="009B5508"/>
    <w:rsid w:val="009C06D0"/>
    <w:rsid w:val="009C73C2"/>
    <w:rsid w:val="009D009C"/>
    <w:rsid w:val="009D6994"/>
    <w:rsid w:val="009D74EB"/>
    <w:rsid w:val="009E7C17"/>
    <w:rsid w:val="009F598A"/>
    <w:rsid w:val="00A017A0"/>
    <w:rsid w:val="00A123C6"/>
    <w:rsid w:val="00A17EC4"/>
    <w:rsid w:val="00A238FA"/>
    <w:rsid w:val="00A23C14"/>
    <w:rsid w:val="00A270D4"/>
    <w:rsid w:val="00A34D27"/>
    <w:rsid w:val="00A35D28"/>
    <w:rsid w:val="00A372DB"/>
    <w:rsid w:val="00A40331"/>
    <w:rsid w:val="00A40B5C"/>
    <w:rsid w:val="00A4213D"/>
    <w:rsid w:val="00A4778A"/>
    <w:rsid w:val="00A57002"/>
    <w:rsid w:val="00A60FF8"/>
    <w:rsid w:val="00A6185C"/>
    <w:rsid w:val="00A641CD"/>
    <w:rsid w:val="00A73DCC"/>
    <w:rsid w:val="00A760A0"/>
    <w:rsid w:val="00A905A0"/>
    <w:rsid w:val="00A9578C"/>
    <w:rsid w:val="00AB52E6"/>
    <w:rsid w:val="00AC108D"/>
    <w:rsid w:val="00AC43B6"/>
    <w:rsid w:val="00AC6BE8"/>
    <w:rsid w:val="00AE4E7C"/>
    <w:rsid w:val="00AF4B22"/>
    <w:rsid w:val="00B0216D"/>
    <w:rsid w:val="00B36486"/>
    <w:rsid w:val="00B36FE1"/>
    <w:rsid w:val="00B422F0"/>
    <w:rsid w:val="00B44151"/>
    <w:rsid w:val="00B46350"/>
    <w:rsid w:val="00B47482"/>
    <w:rsid w:val="00B47CE5"/>
    <w:rsid w:val="00B5041E"/>
    <w:rsid w:val="00B5215A"/>
    <w:rsid w:val="00B52928"/>
    <w:rsid w:val="00B553D6"/>
    <w:rsid w:val="00B61718"/>
    <w:rsid w:val="00B66190"/>
    <w:rsid w:val="00B67C6B"/>
    <w:rsid w:val="00B73D8D"/>
    <w:rsid w:val="00B87318"/>
    <w:rsid w:val="00BC6573"/>
    <w:rsid w:val="00BD6F1D"/>
    <w:rsid w:val="00BD76AD"/>
    <w:rsid w:val="00C11529"/>
    <w:rsid w:val="00C14101"/>
    <w:rsid w:val="00C16D4C"/>
    <w:rsid w:val="00C2451D"/>
    <w:rsid w:val="00C31489"/>
    <w:rsid w:val="00C368E2"/>
    <w:rsid w:val="00C72ACB"/>
    <w:rsid w:val="00C74160"/>
    <w:rsid w:val="00C77341"/>
    <w:rsid w:val="00C864D8"/>
    <w:rsid w:val="00C92080"/>
    <w:rsid w:val="00CA322F"/>
    <w:rsid w:val="00CB039E"/>
    <w:rsid w:val="00CB18F2"/>
    <w:rsid w:val="00CC1976"/>
    <w:rsid w:val="00CD2326"/>
    <w:rsid w:val="00CD7302"/>
    <w:rsid w:val="00CE4F00"/>
    <w:rsid w:val="00CF0871"/>
    <w:rsid w:val="00CF1FD2"/>
    <w:rsid w:val="00CF35D6"/>
    <w:rsid w:val="00D0013C"/>
    <w:rsid w:val="00D05D4A"/>
    <w:rsid w:val="00D113B6"/>
    <w:rsid w:val="00D1220D"/>
    <w:rsid w:val="00D13CFF"/>
    <w:rsid w:val="00D16FFF"/>
    <w:rsid w:val="00D17B5F"/>
    <w:rsid w:val="00D20EC0"/>
    <w:rsid w:val="00D21C66"/>
    <w:rsid w:val="00D34D36"/>
    <w:rsid w:val="00D36E25"/>
    <w:rsid w:val="00D45AFE"/>
    <w:rsid w:val="00D47D32"/>
    <w:rsid w:val="00D50469"/>
    <w:rsid w:val="00D5798E"/>
    <w:rsid w:val="00D64457"/>
    <w:rsid w:val="00D75EEC"/>
    <w:rsid w:val="00D8011A"/>
    <w:rsid w:val="00D8018E"/>
    <w:rsid w:val="00D82825"/>
    <w:rsid w:val="00D860B2"/>
    <w:rsid w:val="00D87F03"/>
    <w:rsid w:val="00D9112C"/>
    <w:rsid w:val="00DA5B8B"/>
    <w:rsid w:val="00DB3A55"/>
    <w:rsid w:val="00DC28F3"/>
    <w:rsid w:val="00DD4A90"/>
    <w:rsid w:val="00DE2C16"/>
    <w:rsid w:val="00DE765C"/>
    <w:rsid w:val="00DF3C58"/>
    <w:rsid w:val="00E024A1"/>
    <w:rsid w:val="00E17494"/>
    <w:rsid w:val="00E20CB0"/>
    <w:rsid w:val="00E26730"/>
    <w:rsid w:val="00E30DC7"/>
    <w:rsid w:val="00E3314E"/>
    <w:rsid w:val="00E333C4"/>
    <w:rsid w:val="00E33B6E"/>
    <w:rsid w:val="00E47B40"/>
    <w:rsid w:val="00E50F91"/>
    <w:rsid w:val="00E52CAC"/>
    <w:rsid w:val="00E55D5C"/>
    <w:rsid w:val="00E6167B"/>
    <w:rsid w:val="00E658E5"/>
    <w:rsid w:val="00E71BEB"/>
    <w:rsid w:val="00E7272E"/>
    <w:rsid w:val="00E9064F"/>
    <w:rsid w:val="00E90B81"/>
    <w:rsid w:val="00E97A32"/>
    <w:rsid w:val="00E97F70"/>
    <w:rsid w:val="00EB4D34"/>
    <w:rsid w:val="00ED2D58"/>
    <w:rsid w:val="00ED56D6"/>
    <w:rsid w:val="00EE48BC"/>
    <w:rsid w:val="00EE7DF2"/>
    <w:rsid w:val="00EF22AF"/>
    <w:rsid w:val="00EF3851"/>
    <w:rsid w:val="00EF5389"/>
    <w:rsid w:val="00F214C5"/>
    <w:rsid w:val="00F228CF"/>
    <w:rsid w:val="00F3072D"/>
    <w:rsid w:val="00F37665"/>
    <w:rsid w:val="00F47D6F"/>
    <w:rsid w:val="00F51FDE"/>
    <w:rsid w:val="00F56822"/>
    <w:rsid w:val="00F56BB7"/>
    <w:rsid w:val="00F721BB"/>
    <w:rsid w:val="00F7666C"/>
    <w:rsid w:val="00FA25E8"/>
    <w:rsid w:val="00FB39CF"/>
    <w:rsid w:val="00FC33B7"/>
    <w:rsid w:val="00FD5335"/>
    <w:rsid w:val="00FD6569"/>
    <w:rsid w:val="00FE31E0"/>
    <w:rsid w:val="00FE4746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803E1"/>
  <w15:docId w15:val="{D879A070-54BC-4B3A-9AE0-1F2AA437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1">
    <w:name w:val="Основной шрифт абзаца1"/>
    <w:rsid w:val="00E26730"/>
  </w:style>
  <w:style w:type="character" w:styleId="a3">
    <w:name w:val="page number"/>
    <w:basedOn w:val="11"/>
    <w:rsid w:val="00E26730"/>
  </w:style>
  <w:style w:type="paragraph" w:customStyle="1" w:styleId="12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3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6730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E26730"/>
    <w:pPr>
      <w:suppressLineNumbers/>
    </w:pPr>
  </w:style>
  <w:style w:type="paragraph" w:customStyle="1" w:styleId="a9">
    <w:name w:val="Заголовок таблицы"/>
    <w:basedOn w:val="a8"/>
    <w:rsid w:val="00E26730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E26730"/>
  </w:style>
  <w:style w:type="character" w:customStyle="1" w:styleId="10">
    <w:name w:val="Заголовок 1 Знак"/>
    <w:link w:val="1"/>
    <w:uiPriority w:val="9"/>
    <w:rsid w:val="00386F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386F63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386F6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D801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02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rsid w:val="009834A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d"/>
    <w:rsid w:val="00F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0AB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146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60F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FF8"/>
    <w:rPr>
      <w:rFonts w:ascii="Tahoma" w:hAnsi="Tahoma" w:cs="Tahoma"/>
      <w:sz w:val="16"/>
      <w:szCs w:val="16"/>
      <w:lang w:eastAsia="ar-SA"/>
    </w:rPr>
  </w:style>
  <w:style w:type="character" w:styleId="af3">
    <w:name w:val="FollowedHyperlink"/>
    <w:basedOn w:val="a0"/>
    <w:uiPriority w:val="99"/>
    <w:semiHidden/>
    <w:unhideWhenUsed/>
    <w:rsid w:val="00245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assik-musik/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derndanc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reogpaf.com" TargetMode="External"/><Relationship Id="rId10" Type="http://schemas.openxmlformats.org/officeDocument/2006/relationships/hyperlink" Target="http://www.pr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" TargetMode="External"/><Relationship Id="rId14" Type="http://schemas.openxmlformats.org/officeDocument/2006/relationships/hyperlink" Target="http://www.baletmusic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3428-8E3C-4AC2-A625-EF769D8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user</cp:lastModifiedBy>
  <cp:revision>50</cp:revision>
  <cp:lastPrinted>2010-11-17T07:49:00Z</cp:lastPrinted>
  <dcterms:created xsi:type="dcterms:W3CDTF">2021-08-24T13:28:00Z</dcterms:created>
  <dcterms:modified xsi:type="dcterms:W3CDTF">2023-08-23T01:21:00Z</dcterms:modified>
</cp:coreProperties>
</file>