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F56AD" w14:textId="68E101C3" w:rsidR="00B6083D" w:rsidRDefault="00AB59FB" w:rsidP="00C65D63">
      <w:pPr>
        <w:suppressAutoHyphens w:val="0"/>
        <w:spacing w:line="360" w:lineRule="auto"/>
        <w:ind w:firstLine="709"/>
        <w:jc w:val="center"/>
        <w:rPr>
          <w:rFonts w:eastAsia="Courier New"/>
          <w:b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29F995FE" wp14:editId="0EB006AF">
            <wp:extent cx="6220460" cy="879030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460" cy="879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BC36E" w14:textId="77777777" w:rsidR="00B6083D" w:rsidRDefault="00B6083D" w:rsidP="00C65D63">
      <w:pPr>
        <w:suppressAutoHyphens w:val="0"/>
        <w:spacing w:line="360" w:lineRule="auto"/>
        <w:ind w:firstLine="709"/>
        <w:jc w:val="center"/>
        <w:rPr>
          <w:rFonts w:eastAsia="Courier New"/>
          <w:b/>
          <w:sz w:val="28"/>
          <w:szCs w:val="28"/>
          <w:lang w:eastAsia="en-US"/>
        </w:rPr>
      </w:pPr>
    </w:p>
    <w:p w14:paraId="7CDBE247" w14:textId="77777777" w:rsidR="00B6083D" w:rsidRDefault="00B6083D" w:rsidP="00C65D63">
      <w:pPr>
        <w:suppressAutoHyphens w:val="0"/>
        <w:spacing w:line="360" w:lineRule="auto"/>
        <w:ind w:firstLine="709"/>
        <w:jc w:val="center"/>
        <w:rPr>
          <w:rFonts w:eastAsia="Courier New"/>
          <w:b/>
          <w:sz w:val="28"/>
          <w:szCs w:val="28"/>
          <w:lang w:eastAsia="en-US"/>
        </w:rPr>
      </w:pPr>
    </w:p>
    <w:p w14:paraId="72559C1D" w14:textId="1A8509F6" w:rsidR="009A1230" w:rsidRPr="00AC6BE8" w:rsidRDefault="00100BE1" w:rsidP="00C65D63">
      <w:pPr>
        <w:suppressAutoHyphens w:val="0"/>
        <w:spacing w:line="360" w:lineRule="auto"/>
        <w:ind w:firstLine="709"/>
        <w:jc w:val="center"/>
        <w:rPr>
          <w:rFonts w:eastAsia="Courier New"/>
          <w:b/>
          <w:sz w:val="28"/>
          <w:szCs w:val="28"/>
          <w:lang w:eastAsia="en-US"/>
        </w:rPr>
      </w:pPr>
      <w:r w:rsidRPr="00AC6BE8">
        <w:rPr>
          <w:rFonts w:eastAsia="Courier New"/>
          <w:b/>
          <w:sz w:val="28"/>
          <w:szCs w:val="28"/>
          <w:lang w:eastAsia="en-US"/>
        </w:rPr>
        <w:lastRenderedPageBreak/>
        <w:t>Раздел</w:t>
      </w:r>
      <w:r w:rsidR="00A73DCC" w:rsidRPr="00AC6BE8">
        <w:rPr>
          <w:rFonts w:eastAsia="Courier New"/>
          <w:b/>
          <w:sz w:val="28"/>
          <w:szCs w:val="28"/>
          <w:lang w:eastAsia="en-US"/>
        </w:rPr>
        <w:t xml:space="preserve"> </w:t>
      </w:r>
      <w:r w:rsidRPr="00AC6BE8">
        <w:rPr>
          <w:rFonts w:eastAsia="Courier New"/>
          <w:b/>
          <w:sz w:val="28"/>
          <w:szCs w:val="28"/>
          <w:lang w:eastAsia="en-US"/>
        </w:rPr>
        <w:t>№ 1.</w:t>
      </w:r>
      <w:r w:rsidR="009A1230" w:rsidRPr="00AC6BE8">
        <w:rPr>
          <w:rFonts w:eastAsia="Courier New"/>
          <w:b/>
          <w:sz w:val="28"/>
          <w:szCs w:val="28"/>
          <w:lang w:eastAsia="en-US"/>
        </w:rPr>
        <w:t xml:space="preserve"> ОСНОВНЫЕ ХАРАКТЕРИСТИКИ ПРОГРАММЫ</w:t>
      </w:r>
    </w:p>
    <w:p w14:paraId="5952F719" w14:textId="77777777" w:rsidR="00A73DCC" w:rsidRPr="00AC6BE8" w:rsidRDefault="00100BE1" w:rsidP="00C65D63">
      <w:pPr>
        <w:suppressAutoHyphens w:val="0"/>
        <w:spacing w:line="360" w:lineRule="auto"/>
        <w:ind w:firstLine="709"/>
        <w:jc w:val="both"/>
        <w:rPr>
          <w:rFonts w:eastAsia="Courier New"/>
          <w:b/>
          <w:sz w:val="28"/>
          <w:szCs w:val="28"/>
          <w:lang w:eastAsia="en-US"/>
        </w:rPr>
      </w:pPr>
      <w:r w:rsidRPr="00AC6BE8">
        <w:rPr>
          <w:rFonts w:eastAsia="Courier New"/>
          <w:b/>
          <w:sz w:val="28"/>
          <w:szCs w:val="28"/>
          <w:lang w:eastAsia="en-US"/>
        </w:rPr>
        <w:t xml:space="preserve"> </w:t>
      </w:r>
    </w:p>
    <w:p w14:paraId="5EDE6FF1" w14:textId="77777777" w:rsidR="00100BE1" w:rsidRPr="00AC6BE8" w:rsidRDefault="00100BE1" w:rsidP="00C65D63">
      <w:pPr>
        <w:numPr>
          <w:ilvl w:val="1"/>
          <w:numId w:val="31"/>
        </w:numPr>
        <w:suppressAutoHyphens w:val="0"/>
        <w:spacing w:line="360" w:lineRule="auto"/>
        <w:ind w:left="0" w:firstLine="709"/>
        <w:jc w:val="center"/>
        <w:rPr>
          <w:b/>
          <w:sz w:val="28"/>
          <w:szCs w:val="28"/>
          <w:lang w:eastAsia="ru-RU"/>
        </w:rPr>
      </w:pPr>
      <w:r w:rsidRPr="00AC6BE8">
        <w:rPr>
          <w:b/>
          <w:sz w:val="28"/>
          <w:szCs w:val="28"/>
          <w:lang w:eastAsia="ru-RU"/>
        </w:rPr>
        <w:t>Пояснительная записка</w:t>
      </w:r>
    </w:p>
    <w:p w14:paraId="1679660B" w14:textId="77777777" w:rsidR="009A1230" w:rsidRDefault="009A1230" w:rsidP="00C65D63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14:paraId="4A4C6047" w14:textId="4AF9CC83" w:rsidR="00AC6BE8" w:rsidRDefault="00100BE1" w:rsidP="00C65D63">
      <w:pPr>
        <w:suppressAutoHyphens w:val="0"/>
        <w:spacing w:line="360" w:lineRule="auto"/>
        <w:ind w:firstLine="709"/>
        <w:jc w:val="both"/>
        <w:rPr>
          <w:b/>
          <w:sz w:val="28"/>
          <w:szCs w:val="28"/>
        </w:rPr>
      </w:pPr>
      <w:r w:rsidRPr="00100BE1">
        <w:rPr>
          <w:b/>
          <w:sz w:val="28"/>
          <w:szCs w:val="28"/>
          <w:lang w:eastAsia="ru-RU"/>
        </w:rPr>
        <w:t>Актуальность программы</w:t>
      </w:r>
      <w:r>
        <w:rPr>
          <w:sz w:val="28"/>
          <w:szCs w:val="28"/>
          <w:lang w:eastAsia="ru-RU"/>
        </w:rPr>
        <w:t xml:space="preserve"> обусловлена тем, что в настоящие время дополнительное образование – важный </w:t>
      </w:r>
      <w:r w:rsidR="00301DFD">
        <w:rPr>
          <w:sz w:val="28"/>
          <w:szCs w:val="28"/>
          <w:lang w:eastAsia="ru-RU"/>
        </w:rPr>
        <w:t xml:space="preserve">и неотъемлемый компонент системы общего образовательного процесса. Особое внимание уделяется к культуре, искусству хореографии и приобщению детей к здоровому образу жизни и </w:t>
      </w:r>
      <w:proofErr w:type="gramStart"/>
      <w:r w:rsidR="00301DFD">
        <w:rPr>
          <w:sz w:val="28"/>
          <w:szCs w:val="28"/>
          <w:lang w:eastAsia="ru-RU"/>
        </w:rPr>
        <w:t>обще человеческим</w:t>
      </w:r>
      <w:proofErr w:type="gramEnd"/>
      <w:r w:rsidR="00301DFD">
        <w:rPr>
          <w:sz w:val="28"/>
          <w:szCs w:val="28"/>
          <w:lang w:eastAsia="ru-RU"/>
        </w:rPr>
        <w:t xml:space="preserve"> ценностям. Укрепление психического и физического здоровья. Получение общего эстетического, морального и физического развития</w:t>
      </w:r>
      <w:r w:rsidR="00AC6BE8">
        <w:rPr>
          <w:sz w:val="28"/>
          <w:szCs w:val="28"/>
          <w:lang w:eastAsia="ru-RU"/>
        </w:rPr>
        <w:t>.</w:t>
      </w:r>
      <w:r w:rsidR="00AC6BE8" w:rsidRPr="00AC6BE8">
        <w:rPr>
          <w:b/>
          <w:sz w:val="28"/>
          <w:szCs w:val="28"/>
        </w:rPr>
        <w:t xml:space="preserve"> </w:t>
      </w:r>
    </w:p>
    <w:p w14:paraId="6F166B0B" w14:textId="77777777" w:rsidR="00AC6BE8" w:rsidRDefault="00AC6BE8" w:rsidP="00C65D63">
      <w:pPr>
        <w:suppressAutoHyphens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Направленность программы </w:t>
      </w:r>
      <w:r>
        <w:rPr>
          <w:sz w:val="28"/>
          <w:szCs w:val="28"/>
        </w:rPr>
        <w:t>по хореографии художественная. По функциональному предназначению – досуговая, учебно-познавательная и общекультурная; по форме организации – групповая, кружковая, для самодеятельных коллективов, общедоступная.</w:t>
      </w:r>
      <w:r>
        <w:rPr>
          <w:b/>
          <w:sz w:val="28"/>
          <w:szCs w:val="28"/>
        </w:rPr>
        <w:tab/>
      </w:r>
    </w:p>
    <w:p w14:paraId="4A156A60" w14:textId="77777777" w:rsidR="00AC6BE8" w:rsidRPr="0011011B" w:rsidRDefault="00AC6BE8" w:rsidP="00C65D63">
      <w:pPr>
        <w:suppressAutoHyphens w:val="0"/>
        <w:spacing w:line="360" w:lineRule="auto"/>
        <w:ind w:firstLine="709"/>
        <w:jc w:val="both"/>
        <w:rPr>
          <w:b/>
          <w:color w:val="FF0000"/>
          <w:sz w:val="28"/>
          <w:szCs w:val="28"/>
          <w:lang w:eastAsia="ru-RU"/>
        </w:rPr>
      </w:pPr>
      <w:r w:rsidRPr="0011011B">
        <w:rPr>
          <w:b/>
          <w:sz w:val="28"/>
          <w:szCs w:val="28"/>
          <w:lang w:eastAsia="ru-RU"/>
        </w:rPr>
        <w:t xml:space="preserve">Уровни </w:t>
      </w:r>
      <w:r w:rsidRPr="009D16F0">
        <w:rPr>
          <w:b/>
          <w:sz w:val="28"/>
          <w:szCs w:val="28"/>
          <w:lang w:eastAsia="ru-RU"/>
        </w:rPr>
        <w:t>реализации программы</w:t>
      </w:r>
      <w:r w:rsidRPr="0011011B">
        <w:rPr>
          <w:sz w:val="28"/>
          <w:szCs w:val="28"/>
          <w:lang w:eastAsia="ru-RU"/>
        </w:rPr>
        <w:t xml:space="preserve">:                                                                                                               </w:t>
      </w:r>
    </w:p>
    <w:p w14:paraId="329EB593" w14:textId="77777777" w:rsidR="00AC6BE8" w:rsidRPr="0011011B" w:rsidRDefault="00AC6BE8" w:rsidP="00C65D63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1011B">
        <w:rPr>
          <w:sz w:val="28"/>
          <w:szCs w:val="28"/>
          <w:lang w:eastAsia="ru-RU"/>
        </w:rPr>
        <w:t xml:space="preserve">- стартовый - первоначальное знакомство с </w:t>
      </w:r>
      <w:r>
        <w:rPr>
          <w:sz w:val="28"/>
          <w:szCs w:val="28"/>
          <w:lang w:eastAsia="ru-RU"/>
        </w:rPr>
        <w:t xml:space="preserve">хореографическим </w:t>
      </w:r>
      <w:r w:rsidRPr="0011011B">
        <w:rPr>
          <w:sz w:val="28"/>
          <w:szCs w:val="28"/>
          <w:lang w:eastAsia="ru-RU"/>
        </w:rPr>
        <w:t>искусством, формирует интерес к дан</w:t>
      </w:r>
      <w:r w:rsidR="009D16F0">
        <w:rPr>
          <w:sz w:val="28"/>
          <w:szCs w:val="28"/>
          <w:lang w:eastAsia="ru-RU"/>
        </w:rPr>
        <w:t>ным видам деятельности</w:t>
      </w:r>
      <w:r>
        <w:rPr>
          <w:sz w:val="28"/>
          <w:szCs w:val="28"/>
          <w:lang w:eastAsia="ru-RU"/>
        </w:rPr>
        <w:t>;</w:t>
      </w:r>
    </w:p>
    <w:p w14:paraId="0DA893EF" w14:textId="77777777" w:rsidR="00AC6BE8" w:rsidRPr="003D09FB" w:rsidRDefault="00AC6BE8" w:rsidP="00C65D63">
      <w:pPr>
        <w:suppressAutoHyphens w:val="0"/>
        <w:spacing w:line="360" w:lineRule="auto"/>
        <w:ind w:firstLine="709"/>
        <w:jc w:val="both"/>
        <w:rPr>
          <w:color w:val="FF0000"/>
          <w:sz w:val="28"/>
          <w:szCs w:val="28"/>
          <w:lang w:eastAsia="ru-RU"/>
        </w:rPr>
      </w:pPr>
      <w:r w:rsidRPr="0011011B">
        <w:rPr>
          <w:sz w:val="28"/>
          <w:szCs w:val="28"/>
          <w:lang w:eastAsia="ru-RU"/>
        </w:rPr>
        <w:t xml:space="preserve">- базовый - основные методы обучения техникам </w:t>
      </w:r>
      <w:r>
        <w:rPr>
          <w:sz w:val="28"/>
          <w:szCs w:val="28"/>
          <w:lang w:eastAsia="ru-RU"/>
        </w:rPr>
        <w:t xml:space="preserve">хореографического </w:t>
      </w:r>
      <w:r w:rsidRPr="006E344D">
        <w:rPr>
          <w:sz w:val="28"/>
          <w:szCs w:val="28"/>
          <w:lang w:eastAsia="ru-RU"/>
        </w:rPr>
        <w:t>творчества</w:t>
      </w:r>
      <w:r>
        <w:rPr>
          <w:sz w:val="28"/>
          <w:szCs w:val="28"/>
          <w:lang w:eastAsia="ru-RU"/>
        </w:rPr>
        <w:t>;</w:t>
      </w:r>
    </w:p>
    <w:p w14:paraId="173FEEE6" w14:textId="77777777" w:rsidR="00AC6BE8" w:rsidRPr="0011011B" w:rsidRDefault="00AC6BE8" w:rsidP="00C65D63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1011B">
        <w:rPr>
          <w:sz w:val="28"/>
          <w:szCs w:val="28"/>
          <w:lang w:eastAsia="ru-RU"/>
        </w:rPr>
        <w:t>- продвинутый</w:t>
      </w:r>
      <w:r>
        <w:rPr>
          <w:sz w:val="28"/>
          <w:szCs w:val="28"/>
          <w:lang w:eastAsia="ru-RU"/>
        </w:rPr>
        <w:t>–самостоятельно и грамотно составлять хореографические постановки.</w:t>
      </w:r>
    </w:p>
    <w:p w14:paraId="0ABCB471" w14:textId="6C27AA75" w:rsidR="001524FD" w:rsidRDefault="00860E82" w:rsidP="00C65D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Отличительные о</w:t>
      </w:r>
      <w:r w:rsidR="001524FD">
        <w:rPr>
          <w:b/>
          <w:sz w:val="28"/>
          <w:szCs w:val="28"/>
        </w:rPr>
        <w:t>собенности программы</w:t>
      </w:r>
      <w:r w:rsidR="001524FD" w:rsidRPr="001524FD">
        <w:rPr>
          <w:sz w:val="28"/>
          <w:szCs w:val="28"/>
        </w:rPr>
        <w:t xml:space="preserve"> состоят в том</w:t>
      </w:r>
      <w:r w:rsidR="009354D5">
        <w:rPr>
          <w:sz w:val="28"/>
          <w:szCs w:val="28"/>
        </w:rPr>
        <w:t>,</w:t>
      </w:r>
      <w:r w:rsidR="001524FD" w:rsidRPr="001524FD">
        <w:rPr>
          <w:sz w:val="28"/>
          <w:szCs w:val="28"/>
        </w:rPr>
        <w:t xml:space="preserve"> что большая часть занятий</w:t>
      </w:r>
      <w:r w:rsidR="001524FD">
        <w:rPr>
          <w:sz w:val="28"/>
          <w:szCs w:val="28"/>
        </w:rPr>
        <w:t>, на первом году обучения опирается на партерный экзерсис и так</w:t>
      </w:r>
      <w:r w:rsidR="00CF35D6">
        <w:rPr>
          <w:sz w:val="28"/>
          <w:szCs w:val="28"/>
        </w:rPr>
        <w:t xml:space="preserve"> же </w:t>
      </w:r>
      <w:proofErr w:type="gramStart"/>
      <w:r w:rsidR="00CF35D6">
        <w:rPr>
          <w:sz w:val="28"/>
          <w:szCs w:val="28"/>
        </w:rPr>
        <w:t xml:space="preserve">предусмотрено </w:t>
      </w:r>
      <w:r w:rsidR="00AC6BE8">
        <w:rPr>
          <w:sz w:val="28"/>
          <w:szCs w:val="28"/>
        </w:rPr>
        <w:t xml:space="preserve"> сценическое</w:t>
      </w:r>
      <w:proofErr w:type="gramEnd"/>
      <w:r w:rsidR="00AC6BE8">
        <w:rPr>
          <w:sz w:val="28"/>
          <w:szCs w:val="28"/>
        </w:rPr>
        <w:t xml:space="preserve"> движение</w:t>
      </w:r>
      <w:r w:rsidR="000D52BF">
        <w:rPr>
          <w:sz w:val="28"/>
          <w:szCs w:val="28"/>
        </w:rPr>
        <w:t>,</w:t>
      </w:r>
      <w:r w:rsidR="00AC6BE8">
        <w:rPr>
          <w:sz w:val="28"/>
          <w:szCs w:val="28"/>
        </w:rPr>
        <w:t xml:space="preserve"> </w:t>
      </w:r>
      <w:r w:rsidR="001524FD">
        <w:rPr>
          <w:sz w:val="28"/>
          <w:szCs w:val="28"/>
        </w:rPr>
        <w:t>в котором по годам обучения расположены блоки: актерское мастерство и творческая деятельность.</w:t>
      </w:r>
    </w:p>
    <w:p w14:paraId="04630016" w14:textId="77777777" w:rsidR="001524FD" w:rsidRDefault="001524FD" w:rsidP="00C65D63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Данная образовательная программа отличается от существующих в этой области в том, что группа 3 года</w:t>
      </w:r>
      <w:r w:rsidR="000D49EE">
        <w:rPr>
          <w:sz w:val="28"/>
          <w:szCs w:val="28"/>
        </w:rPr>
        <w:t xml:space="preserve"> обучения самостоятельно работае</w:t>
      </w:r>
      <w:r>
        <w:rPr>
          <w:sz w:val="28"/>
          <w:szCs w:val="28"/>
        </w:rPr>
        <w:t>т по постановке танца</w:t>
      </w:r>
      <w:r w:rsidR="0099348B">
        <w:rPr>
          <w:sz w:val="28"/>
          <w:szCs w:val="28"/>
        </w:rPr>
        <w:t xml:space="preserve">. При создании творческих или проблемных ситуаций широко </w:t>
      </w:r>
      <w:r w:rsidR="0099348B">
        <w:rPr>
          <w:sz w:val="28"/>
          <w:szCs w:val="28"/>
        </w:rPr>
        <w:lastRenderedPageBreak/>
        <w:t>используется метод</w:t>
      </w:r>
      <w:r w:rsidR="000D49EE">
        <w:rPr>
          <w:sz w:val="28"/>
          <w:szCs w:val="28"/>
        </w:rPr>
        <w:t xml:space="preserve"> </w:t>
      </w:r>
      <w:r w:rsidR="0099348B">
        <w:rPr>
          <w:sz w:val="28"/>
          <w:szCs w:val="28"/>
        </w:rPr>
        <w:t>моделирования детьми «взрослых отношений». Темы творческих занятий определяются спецификой хореографического воспитания.</w:t>
      </w:r>
    </w:p>
    <w:p w14:paraId="650705D6" w14:textId="0BAAB22A" w:rsidR="0011011B" w:rsidRPr="0011011B" w:rsidRDefault="0011011B" w:rsidP="00C65D63">
      <w:pPr>
        <w:suppressAutoHyphens w:val="0"/>
        <w:spacing w:line="360" w:lineRule="auto"/>
        <w:ind w:firstLine="709"/>
        <w:jc w:val="both"/>
        <w:rPr>
          <w:b/>
          <w:color w:val="0070C0"/>
          <w:sz w:val="28"/>
          <w:szCs w:val="28"/>
          <w:lang w:eastAsia="ru-RU"/>
        </w:rPr>
      </w:pPr>
      <w:r w:rsidRPr="0011011B">
        <w:rPr>
          <w:b/>
          <w:sz w:val="28"/>
          <w:szCs w:val="28"/>
          <w:lang w:eastAsia="ru-RU"/>
        </w:rPr>
        <w:t xml:space="preserve">Адресат </w:t>
      </w:r>
      <w:r w:rsidRPr="00D84FBB">
        <w:rPr>
          <w:b/>
          <w:sz w:val="28"/>
          <w:szCs w:val="28"/>
          <w:lang w:eastAsia="ru-RU"/>
        </w:rPr>
        <w:t>программы</w:t>
      </w:r>
      <w:r w:rsidRPr="0011011B">
        <w:rPr>
          <w:sz w:val="28"/>
          <w:szCs w:val="28"/>
          <w:lang w:eastAsia="ru-RU"/>
        </w:rPr>
        <w:t>: обучающ</w:t>
      </w:r>
      <w:r w:rsidR="00144EB2">
        <w:rPr>
          <w:sz w:val="28"/>
          <w:szCs w:val="28"/>
          <w:lang w:eastAsia="ru-RU"/>
        </w:rPr>
        <w:t xml:space="preserve">иеся </w:t>
      </w:r>
      <w:r w:rsidR="00C65D63">
        <w:rPr>
          <w:sz w:val="28"/>
          <w:szCs w:val="28"/>
          <w:lang w:eastAsia="ru-RU"/>
        </w:rPr>
        <w:t>11</w:t>
      </w:r>
      <w:r w:rsidR="00C65D63" w:rsidRPr="0011011B">
        <w:rPr>
          <w:sz w:val="28"/>
          <w:szCs w:val="28"/>
          <w:lang w:eastAsia="ru-RU"/>
        </w:rPr>
        <w:t>–</w:t>
      </w:r>
      <w:proofErr w:type="gramStart"/>
      <w:r w:rsidR="00C65D63" w:rsidRPr="0011011B">
        <w:rPr>
          <w:sz w:val="28"/>
          <w:szCs w:val="28"/>
          <w:lang w:eastAsia="ru-RU"/>
        </w:rPr>
        <w:t xml:space="preserve">18 </w:t>
      </w:r>
      <w:r w:rsidRPr="0011011B">
        <w:rPr>
          <w:sz w:val="28"/>
          <w:szCs w:val="28"/>
          <w:lang w:eastAsia="ru-RU"/>
        </w:rPr>
        <w:t xml:space="preserve"> лет</w:t>
      </w:r>
      <w:proofErr w:type="gramEnd"/>
      <w:r w:rsidRPr="0011011B">
        <w:rPr>
          <w:sz w:val="28"/>
          <w:szCs w:val="28"/>
          <w:lang w:eastAsia="ru-RU"/>
        </w:rPr>
        <w:t xml:space="preserve"> </w:t>
      </w:r>
    </w:p>
    <w:p w14:paraId="5977C546" w14:textId="48C347C9" w:rsidR="0011011B" w:rsidRPr="0011011B" w:rsidRDefault="0011011B" w:rsidP="00C65D63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1011B">
        <w:rPr>
          <w:sz w:val="28"/>
          <w:szCs w:val="28"/>
          <w:lang w:eastAsia="ru-RU"/>
        </w:rPr>
        <w:t xml:space="preserve">В </w:t>
      </w:r>
      <w:r w:rsidR="00D84FBB">
        <w:rPr>
          <w:sz w:val="28"/>
          <w:szCs w:val="28"/>
          <w:lang w:eastAsia="ru-RU"/>
        </w:rPr>
        <w:t xml:space="preserve">состав группы входят </w:t>
      </w:r>
      <w:r w:rsidRPr="0011011B">
        <w:rPr>
          <w:sz w:val="28"/>
          <w:szCs w:val="28"/>
          <w:lang w:eastAsia="ru-RU"/>
        </w:rPr>
        <w:t xml:space="preserve">дети </w:t>
      </w:r>
      <w:r w:rsidR="00D84FBB">
        <w:rPr>
          <w:sz w:val="28"/>
          <w:szCs w:val="28"/>
          <w:lang w:eastAsia="ru-RU"/>
        </w:rPr>
        <w:t>имеющие навыки по современной</w:t>
      </w:r>
      <w:r w:rsidRPr="0011011B">
        <w:rPr>
          <w:sz w:val="28"/>
          <w:szCs w:val="28"/>
          <w:lang w:eastAsia="ru-RU"/>
        </w:rPr>
        <w:t xml:space="preserve"> </w:t>
      </w:r>
      <w:r w:rsidR="00D84FBB">
        <w:rPr>
          <w:sz w:val="28"/>
          <w:szCs w:val="28"/>
          <w:lang w:eastAsia="ru-RU"/>
        </w:rPr>
        <w:t>хореографии</w:t>
      </w:r>
      <w:r w:rsidRPr="0011011B">
        <w:rPr>
          <w:sz w:val="28"/>
          <w:szCs w:val="28"/>
          <w:lang w:eastAsia="ru-RU"/>
        </w:rPr>
        <w:t>.</w:t>
      </w:r>
      <w:r w:rsidR="00AC6BE8">
        <w:rPr>
          <w:sz w:val="28"/>
          <w:szCs w:val="28"/>
          <w:lang w:eastAsia="ru-RU"/>
        </w:rPr>
        <w:t xml:space="preserve"> </w:t>
      </w:r>
      <w:r w:rsidRPr="0011011B">
        <w:rPr>
          <w:sz w:val="28"/>
          <w:szCs w:val="28"/>
          <w:lang w:eastAsia="ru-RU"/>
        </w:rPr>
        <w:t xml:space="preserve">Состав группы переменный. </w:t>
      </w:r>
    </w:p>
    <w:p w14:paraId="62D7E2CC" w14:textId="5976D938" w:rsidR="0011011B" w:rsidRPr="0011011B" w:rsidRDefault="0011011B" w:rsidP="00C65D63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1011B">
        <w:rPr>
          <w:sz w:val="28"/>
          <w:szCs w:val="28"/>
          <w:lang w:eastAsia="ru-RU"/>
        </w:rPr>
        <w:t>В работе творческого объединения «</w:t>
      </w:r>
      <w:r w:rsidR="001C3DC3">
        <w:rPr>
          <w:sz w:val="28"/>
          <w:szCs w:val="28"/>
          <w:lang w:eastAsia="ru-RU"/>
        </w:rPr>
        <w:t>Ритмы планеты</w:t>
      </w:r>
      <w:r w:rsidRPr="0011011B">
        <w:rPr>
          <w:sz w:val="28"/>
          <w:szCs w:val="28"/>
          <w:lang w:eastAsia="ru-RU"/>
        </w:rPr>
        <w:t>» могут участвовать совместно с несовершеннолетними учащимися и их родители (законные представители) без включения в основной состав (Порядок, п.16).</w:t>
      </w:r>
    </w:p>
    <w:p w14:paraId="0F249A2F" w14:textId="77777777" w:rsidR="0011011B" w:rsidRPr="0011011B" w:rsidRDefault="0011011B" w:rsidP="00C65D63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1011B">
        <w:rPr>
          <w:b/>
          <w:sz w:val="28"/>
          <w:szCs w:val="28"/>
          <w:lang w:eastAsia="ru-RU"/>
        </w:rPr>
        <w:t>Формы обучения</w:t>
      </w:r>
      <w:r w:rsidRPr="0011011B">
        <w:rPr>
          <w:sz w:val="28"/>
          <w:szCs w:val="28"/>
          <w:lang w:eastAsia="ru-RU"/>
        </w:rPr>
        <w:t xml:space="preserve"> по программе - очная, индивидуально - групповая, дистанционная.</w:t>
      </w:r>
    </w:p>
    <w:p w14:paraId="0A3BAA09" w14:textId="3F781DE6" w:rsidR="0011011B" w:rsidRPr="0011011B" w:rsidRDefault="0011011B" w:rsidP="00C65D63">
      <w:pPr>
        <w:suppressAutoHyphens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011B">
        <w:rPr>
          <w:rFonts w:eastAsia="Calibri"/>
          <w:sz w:val="28"/>
          <w:szCs w:val="28"/>
          <w:lang w:eastAsia="en-US"/>
        </w:rPr>
        <w:t xml:space="preserve"> «Допускается сочетание различных форм получения образования …» (Закон № 273-ФЗ, гл. 2, ст. 17, п. 4). В творческом объединении возможна организация образовательного процесса в соответствии с индивидуальным учебным планом</w:t>
      </w:r>
      <w:r w:rsidRPr="0011011B">
        <w:rPr>
          <w:rFonts w:eastAsia="Calibri"/>
          <w:i/>
          <w:sz w:val="28"/>
          <w:szCs w:val="28"/>
          <w:lang w:eastAsia="en-US"/>
        </w:rPr>
        <w:t>.</w:t>
      </w:r>
    </w:p>
    <w:p w14:paraId="2DF6CE26" w14:textId="77777777" w:rsidR="0011011B" w:rsidRPr="0011011B" w:rsidRDefault="0011011B" w:rsidP="00C65D63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1011B">
        <w:rPr>
          <w:b/>
          <w:sz w:val="28"/>
          <w:szCs w:val="28"/>
          <w:lang w:eastAsia="ru-RU"/>
        </w:rPr>
        <w:t>Объем</w:t>
      </w:r>
      <w:r w:rsidRPr="0011011B">
        <w:rPr>
          <w:sz w:val="28"/>
          <w:szCs w:val="28"/>
          <w:lang w:eastAsia="ru-RU"/>
        </w:rPr>
        <w:t xml:space="preserve"> программы, срок реализации программы. Полный</w:t>
      </w:r>
      <w:r w:rsidR="00144EB2">
        <w:rPr>
          <w:sz w:val="28"/>
          <w:szCs w:val="28"/>
          <w:lang w:eastAsia="ru-RU"/>
        </w:rPr>
        <w:t xml:space="preserve"> курс обучения - 648</w:t>
      </w:r>
      <w:r w:rsidR="00772AB7">
        <w:rPr>
          <w:sz w:val="28"/>
          <w:szCs w:val="28"/>
          <w:lang w:eastAsia="ru-RU"/>
        </w:rPr>
        <w:t xml:space="preserve"> часа</w:t>
      </w:r>
      <w:r w:rsidRPr="0011011B">
        <w:rPr>
          <w:sz w:val="28"/>
          <w:szCs w:val="28"/>
          <w:lang w:eastAsia="ru-RU"/>
        </w:rPr>
        <w:t xml:space="preserve">. </w:t>
      </w:r>
    </w:p>
    <w:p w14:paraId="704F4817" w14:textId="77777777" w:rsidR="0011011B" w:rsidRPr="0011011B" w:rsidRDefault="0011011B" w:rsidP="00C65D63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1011B">
        <w:rPr>
          <w:sz w:val="28"/>
          <w:szCs w:val="28"/>
          <w:lang w:eastAsia="ru-RU"/>
        </w:rPr>
        <w:t xml:space="preserve">1 год обучения - </w:t>
      </w:r>
      <w:r w:rsidR="00144EB2">
        <w:rPr>
          <w:sz w:val="28"/>
          <w:szCs w:val="28"/>
          <w:lang w:eastAsia="ru-RU"/>
        </w:rPr>
        <w:t>216</w:t>
      </w:r>
      <w:r w:rsidRPr="0011011B">
        <w:rPr>
          <w:sz w:val="28"/>
          <w:szCs w:val="28"/>
          <w:lang w:eastAsia="ru-RU"/>
        </w:rPr>
        <w:t xml:space="preserve"> ч.</w:t>
      </w:r>
    </w:p>
    <w:p w14:paraId="2C8D94B7" w14:textId="77777777" w:rsidR="0011011B" w:rsidRPr="0011011B" w:rsidRDefault="0011011B" w:rsidP="00C65D63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1011B">
        <w:rPr>
          <w:sz w:val="28"/>
          <w:szCs w:val="28"/>
          <w:lang w:eastAsia="ru-RU"/>
        </w:rPr>
        <w:t>2 год обучения - 216 ч.</w:t>
      </w:r>
    </w:p>
    <w:p w14:paraId="4E8EFBC8" w14:textId="77777777" w:rsidR="0011011B" w:rsidRPr="0011011B" w:rsidRDefault="0011011B" w:rsidP="00C65D63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1011B">
        <w:rPr>
          <w:sz w:val="28"/>
          <w:szCs w:val="28"/>
          <w:lang w:eastAsia="ru-RU"/>
        </w:rPr>
        <w:t>3 год обучения - 216 ч.</w:t>
      </w:r>
    </w:p>
    <w:p w14:paraId="5E5E168C" w14:textId="77777777" w:rsidR="0011011B" w:rsidRPr="0011011B" w:rsidRDefault="0011011B" w:rsidP="00C65D63">
      <w:pPr>
        <w:suppressAutoHyphens w:val="0"/>
        <w:spacing w:line="360" w:lineRule="auto"/>
        <w:ind w:firstLine="709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11011B">
        <w:rPr>
          <w:rFonts w:eastAsia="Calibri"/>
          <w:b/>
          <w:sz w:val="28"/>
          <w:szCs w:val="28"/>
          <w:lang w:eastAsia="en-US"/>
        </w:rPr>
        <w:t xml:space="preserve">Сроки </w:t>
      </w:r>
      <w:r w:rsidRPr="0011011B">
        <w:rPr>
          <w:rFonts w:eastAsia="Calibri"/>
          <w:sz w:val="28"/>
          <w:szCs w:val="28"/>
          <w:lang w:eastAsia="en-US"/>
        </w:rPr>
        <w:t>реализации программы 3 года</w:t>
      </w:r>
    </w:p>
    <w:p w14:paraId="5A93F277" w14:textId="77777777" w:rsidR="0011011B" w:rsidRPr="0011011B" w:rsidRDefault="0011011B" w:rsidP="00C65D63">
      <w:pPr>
        <w:suppressAutoHyphens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011B">
        <w:rPr>
          <w:rFonts w:eastAsia="Calibri"/>
          <w:b/>
          <w:sz w:val="28"/>
          <w:szCs w:val="28"/>
          <w:lang w:eastAsia="en-US"/>
        </w:rPr>
        <w:t xml:space="preserve">Режим </w:t>
      </w:r>
      <w:r w:rsidR="007A1CF5">
        <w:rPr>
          <w:rFonts w:eastAsia="Calibri"/>
          <w:sz w:val="28"/>
          <w:szCs w:val="28"/>
          <w:lang w:eastAsia="en-US"/>
        </w:rPr>
        <w:t>занятий учебных групп</w:t>
      </w:r>
      <w:r w:rsidRPr="0011011B">
        <w:rPr>
          <w:rFonts w:eastAsia="Calibri"/>
          <w:sz w:val="28"/>
          <w:szCs w:val="28"/>
          <w:lang w:eastAsia="en-US"/>
        </w:rPr>
        <w:t>:</w:t>
      </w:r>
    </w:p>
    <w:p w14:paraId="78C9B7DD" w14:textId="77777777" w:rsidR="0011011B" w:rsidRPr="0011011B" w:rsidRDefault="00144EB2" w:rsidP="00C65D63">
      <w:pPr>
        <w:suppressAutoHyphens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 1 год обучения - 3</w:t>
      </w:r>
      <w:r w:rsidR="0011011B" w:rsidRPr="0011011B">
        <w:rPr>
          <w:rFonts w:eastAsia="Calibri"/>
          <w:sz w:val="28"/>
          <w:szCs w:val="28"/>
          <w:lang w:eastAsia="en-US"/>
        </w:rPr>
        <w:t xml:space="preserve"> раза в неделю по </w:t>
      </w:r>
      <w:r>
        <w:rPr>
          <w:rFonts w:eastAsia="Calibri"/>
          <w:sz w:val="28"/>
          <w:szCs w:val="28"/>
          <w:lang w:eastAsia="en-US"/>
        </w:rPr>
        <w:t>2</w:t>
      </w:r>
      <w:r w:rsidR="009D6994">
        <w:rPr>
          <w:rFonts w:eastAsia="Calibri"/>
          <w:sz w:val="28"/>
          <w:szCs w:val="28"/>
          <w:lang w:eastAsia="en-US"/>
        </w:rPr>
        <w:t xml:space="preserve"> часу</w:t>
      </w:r>
      <w:r w:rsidR="0011011B" w:rsidRPr="0011011B">
        <w:rPr>
          <w:rFonts w:eastAsia="Calibri"/>
          <w:sz w:val="28"/>
          <w:szCs w:val="28"/>
          <w:lang w:eastAsia="en-US"/>
        </w:rPr>
        <w:t xml:space="preserve"> с 15 - минутным перерывом;</w:t>
      </w:r>
    </w:p>
    <w:p w14:paraId="6D9F840E" w14:textId="77777777" w:rsidR="0011011B" w:rsidRPr="0011011B" w:rsidRDefault="0011011B" w:rsidP="00C65D63">
      <w:pPr>
        <w:suppressAutoHyphens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011B">
        <w:rPr>
          <w:rFonts w:eastAsia="Calibri"/>
          <w:sz w:val="28"/>
          <w:szCs w:val="28"/>
          <w:lang w:eastAsia="en-US"/>
        </w:rPr>
        <w:t>-  2 год обучения - 3 раза в неделю по 2 часа с 15 - минутным перерывом;</w:t>
      </w:r>
    </w:p>
    <w:p w14:paraId="1B9A0726" w14:textId="77777777" w:rsidR="0011011B" w:rsidRPr="0011011B" w:rsidRDefault="0011011B" w:rsidP="00C65D63">
      <w:pPr>
        <w:suppressAutoHyphens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011B">
        <w:rPr>
          <w:rFonts w:eastAsia="Calibri"/>
          <w:sz w:val="28"/>
          <w:szCs w:val="28"/>
          <w:lang w:eastAsia="en-US"/>
        </w:rPr>
        <w:t xml:space="preserve">-  3 год обучения - 3 раза в неделю по 2 часа с 15 - минутным перерывом.                                    </w:t>
      </w:r>
    </w:p>
    <w:p w14:paraId="7F10EC3B" w14:textId="77777777" w:rsidR="0011011B" w:rsidRPr="0011011B" w:rsidRDefault="0011011B" w:rsidP="00C65D63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1011B">
        <w:rPr>
          <w:sz w:val="28"/>
          <w:szCs w:val="28"/>
          <w:lang w:eastAsia="ru-RU"/>
        </w:rPr>
        <w:t xml:space="preserve">При определении режима </w:t>
      </w:r>
      <w:r w:rsidR="002706A2">
        <w:rPr>
          <w:sz w:val="28"/>
          <w:szCs w:val="28"/>
          <w:lang w:eastAsia="ru-RU"/>
        </w:rPr>
        <w:t>занятий учтены требования СанПиН</w:t>
      </w:r>
      <w:r w:rsidRPr="0011011B">
        <w:rPr>
          <w:sz w:val="28"/>
          <w:szCs w:val="28"/>
          <w:lang w:eastAsia="ru-RU"/>
        </w:rPr>
        <w:t xml:space="preserve"> к учреждениям дополнительного образования, смена различных видов деятельности во время проведения занятий. </w:t>
      </w:r>
    </w:p>
    <w:p w14:paraId="474392D0" w14:textId="77777777" w:rsidR="0011011B" w:rsidRPr="0011011B" w:rsidRDefault="0011011B" w:rsidP="00C65D63">
      <w:pPr>
        <w:suppressAutoHyphens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6640750" w14:textId="3D363CDC" w:rsidR="0011011B" w:rsidRPr="0011011B" w:rsidRDefault="001A4E3F" w:rsidP="00C65D63">
      <w:pPr>
        <w:suppressAutoHyphens w:val="0"/>
        <w:spacing w:line="360" w:lineRule="auto"/>
        <w:ind w:firstLine="709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1.2</w:t>
      </w:r>
      <w:r w:rsidR="00AC6BE8">
        <w:rPr>
          <w:b/>
          <w:sz w:val="28"/>
          <w:szCs w:val="28"/>
          <w:lang w:eastAsia="ru-RU"/>
        </w:rPr>
        <w:t xml:space="preserve"> </w:t>
      </w:r>
      <w:r w:rsidR="0011011B" w:rsidRPr="0011011B">
        <w:rPr>
          <w:b/>
          <w:sz w:val="28"/>
          <w:szCs w:val="28"/>
          <w:lang w:eastAsia="ru-RU"/>
        </w:rPr>
        <w:t xml:space="preserve">Цель и </w:t>
      </w:r>
      <w:r w:rsidR="00C65D63" w:rsidRPr="0011011B">
        <w:rPr>
          <w:b/>
          <w:sz w:val="28"/>
          <w:szCs w:val="28"/>
          <w:lang w:eastAsia="ru-RU"/>
        </w:rPr>
        <w:t>задачи программы</w:t>
      </w:r>
      <w:r w:rsidR="0011011B" w:rsidRPr="0011011B">
        <w:rPr>
          <w:b/>
          <w:sz w:val="28"/>
          <w:szCs w:val="28"/>
          <w:lang w:eastAsia="ru-RU"/>
        </w:rPr>
        <w:t>:</w:t>
      </w:r>
    </w:p>
    <w:p w14:paraId="4679420F" w14:textId="41D31562" w:rsidR="0011011B" w:rsidRPr="00E90B81" w:rsidRDefault="00635780" w:rsidP="00C65D63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Цель программы: </w:t>
      </w:r>
      <w:r w:rsidR="004B7B2F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творческих способностей у</w:t>
      </w:r>
      <w:r w:rsidR="0006411D">
        <w:rPr>
          <w:sz w:val="28"/>
          <w:szCs w:val="28"/>
        </w:rPr>
        <w:t xml:space="preserve"> детей с элементами современной</w:t>
      </w:r>
      <w:r w:rsidR="00E90B81">
        <w:rPr>
          <w:sz w:val="28"/>
          <w:szCs w:val="28"/>
        </w:rPr>
        <w:t xml:space="preserve"> </w:t>
      </w:r>
      <w:r w:rsidR="0006411D">
        <w:rPr>
          <w:sz w:val="28"/>
          <w:szCs w:val="28"/>
        </w:rPr>
        <w:t xml:space="preserve">хореографии в стиле </w:t>
      </w:r>
      <w:proofErr w:type="spellStart"/>
      <w:r w:rsidR="0006411D">
        <w:rPr>
          <w:sz w:val="28"/>
          <w:szCs w:val="28"/>
          <w:lang w:val="en-US"/>
        </w:rPr>
        <w:t>Formei</w:t>
      </w:r>
      <w:r>
        <w:rPr>
          <w:sz w:val="28"/>
          <w:szCs w:val="28"/>
          <w:lang w:val="en-US"/>
        </w:rPr>
        <w:t>hen</w:t>
      </w:r>
      <w:proofErr w:type="spellEnd"/>
      <w:r>
        <w:rPr>
          <w:sz w:val="28"/>
          <w:szCs w:val="28"/>
        </w:rPr>
        <w:t xml:space="preserve">. </w:t>
      </w:r>
    </w:p>
    <w:p w14:paraId="34E8038E" w14:textId="77777777" w:rsidR="00644489" w:rsidRPr="00C63881" w:rsidRDefault="0011011B" w:rsidP="00C65D63">
      <w:pPr>
        <w:suppressAutoHyphens w:val="0"/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  <w:r w:rsidRPr="00C63881">
        <w:rPr>
          <w:b/>
          <w:sz w:val="28"/>
          <w:szCs w:val="28"/>
          <w:lang w:eastAsia="ru-RU"/>
        </w:rPr>
        <w:t>Задачи программы</w:t>
      </w:r>
      <w:r w:rsidR="00644489" w:rsidRPr="00C63881">
        <w:rPr>
          <w:b/>
          <w:sz w:val="28"/>
          <w:szCs w:val="28"/>
          <w:lang w:eastAsia="ru-RU"/>
        </w:rPr>
        <w:t>:</w:t>
      </w:r>
    </w:p>
    <w:p w14:paraId="43DD2AB7" w14:textId="77777777" w:rsidR="00C63881" w:rsidRDefault="009E7C17" w:rsidP="00C65D63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B46350">
        <w:rPr>
          <w:sz w:val="28"/>
          <w:szCs w:val="28"/>
          <w:u w:val="single"/>
        </w:rPr>
        <w:t>Воспитательные</w:t>
      </w:r>
      <w:r w:rsidR="00B46350">
        <w:rPr>
          <w:sz w:val="28"/>
          <w:szCs w:val="28"/>
          <w:u w:val="single"/>
        </w:rPr>
        <w:t xml:space="preserve">: </w:t>
      </w:r>
    </w:p>
    <w:p w14:paraId="16BC76F0" w14:textId="77777777" w:rsidR="00C63881" w:rsidRPr="00C63881" w:rsidRDefault="00C63881" w:rsidP="00C65D63">
      <w:pPr>
        <w:pStyle w:val="af2"/>
        <w:numPr>
          <w:ilvl w:val="0"/>
          <w:numId w:val="39"/>
        </w:numPr>
        <w:tabs>
          <w:tab w:val="left" w:pos="720"/>
        </w:tabs>
        <w:spacing w:line="360" w:lineRule="auto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Способствовать развитию эстетическому развитию и самоопределению учащегося;</w:t>
      </w:r>
    </w:p>
    <w:p w14:paraId="572BA177" w14:textId="77777777" w:rsidR="00C63881" w:rsidRPr="00C63881" w:rsidRDefault="00C63881" w:rsidP="00C65D63">
      <w:pPr>
        <w:pStyle w:val="af2"/>
        <w:numPr>
          <w:ilvl w:val="0"/>
          <w:numId w:val="39"/>
        </w:numPr>
        <w:tabs>
          <w:tab w:val="left" w:pos="720"/>
        </w:tabs>
        <w:spacing w:line="360" w:lineRule="auto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Привить интерес к занятиям современной хореографии;</w:t>
      </w:r>
    </w:p>
    <w:p w14:paraId="3FDE28A0" w14:textId="77777777" w:rsidR="00C63881" w:rsidRPr="00C63881" w:rsidRDefault="00C63881" w:rsidP="00C65D63">
      <w:pPr>
        <w:pStyle w:val="af2"/>
        <w:numPr>
          <w:ilvl w:val="0"/>
          <w:numId w:val="39"/>
        </w:numPr>
        <w:tabs>
          <w:tab w:val="left" w:pos="720"/>
        </w:tabs>
        <w:spacing w:line="360" w:lineRule="auto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Воспитывать умение работать на сцене; </w:t>
      </w:r>
    </w:p>
    <w:p w14:paraId="48C94629" w14:textId="77777777" w:rsidR="00C63881" w:rsidRDefault="00B46350" w:rsidP="00C65D63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Развивающие:</w:t>
      </w:r>
    </w:p>
    <w:p w14:paraId="6C956A09" w14:textId="77777777" w:rsidR="00C63881" w:rsidRDefault="00C63881" w:rsidP="00C65D63">
      <w:pPr>
        <w:pStyle w:val="af2"/>
        <w:numPr>
          <w:ilvl w:val="0"/>
          <w:numId w:val="40"/>
        </w:numPr>
        <w:tabs>
          <w:tab w:val="left" w:pos="72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развитию творческого мышления и воображения;</w:t>
      </w:r>
    </w:p>
    <w:p w14:paraId="3B11BEA0" w14:textId="77777777" w:rsidR="00C63881" w:rsidRDefault="00C63881" w:rsidP="00C65D63">
      <w:pPr>
        <w:pStyle w:val="af2"/>
        <w:numPr>
          <w:ilvl w:val="0"/>
          <w:numId w:val="40"/>
        </w:numPr>
        <w:tabs>
          <w:tab w:val="left" w:pos="72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Развить танцевальные и музыкальные способности;</w:t>
      </w:r>
    </w:p>
    <w:p w14:paraId="32CAD492" w14:textId="77777777" w:rsidR="00C63881" w:rsidRDefault="009C55A8" w:rsidP="00C65D63">
      <w:pPr>
        <w:pStyle w:val="af2"/>
        <w:numPr>
          <w:ilvl w:val="0"/>
          <w:numId w:val="40"/>
        </w:numPr>
        <w:tabs>
          <w:tab w:val="left" w:pos="72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укреплению и развитию общей выносливости, силы, гибкости и эластичности тела обучаемого;</w:t>
      </w:r>
    </w:p>
    <w:p w14:paraId="2A49B3B7" w14:textId="77777777" w:rsidR="009C55A8" w:rsidRPr="00C63881" w:rsidRDefault="009C55A8" w:rsidP="00C65D63">
      <w:pPr>
        <w:pStyle w:val="af2"/>
        <w:numPr>
          <w:ilvl w:val="0"/>
          <w:numId w:val="40"/>
        </w:numPr>
        <w:tabs>
          <w:tab w:val="left" w:pos="72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Развить способность создания и реализации образа в танце;</w:t>
      </w:r>
    </w:p>
    <w:p w14:paraId="688042AD" w14:textId="77777777" w:rsidR="00B46350" w:rsidRDefault="005A7B91" w:rsidP="00C65D63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Обучающие: </w:t>
      </w:r>
    </w:p>
    <w:p w14:paraId="1B8AE6D4" w14:textId="77777777" w:rsidR="009C55A8" w:rsidRDefault="009C55A8" w:rsidP="00C65D63">
      <w:pPr>
        <w:pStyle w:val="af2"/>
        <w:numPr>
          <w:ilvl w:val="0"/>
          <w:numId w:val="41"/>
        </w:numPr>
        <w:tabs>
          <w:tab w:val="left" w:pos="72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Обучить базовым упражнениям партерной гимнастики;</w:t>
      </w:r>
    </w:p>
    <w:p w14:paraId="3AC60FC8" w14:textId="77777777" w:rsidR="009C55A8" w:rsidRDefault="009C55A8" w:rsidP="00C65D63">
      <w:pPr>
        <w:pStyle w:val="af2"/>
        <w:numPr>
          <w:ilvl w:val="0"/>
          <w:numId w:val="41"/>
        </w:numPr>
        <w:tabs>
          <w:tab w:val="left" w:pos="72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Обучить </w:t>
      </w:r>
      <w:r w:rsidR="00D84FBB">
        <w:rPr>
          <w:sz w:val="28"/>
          <w:szCs w:val="28"/>
        </w:rPr>
        <w:t xml:space="preserve">специальной, танцевальной технике в стиле </w:t>
      </w:r>
      <w:proofErr w:type="spellStart"/>
      <w:r w:rsidR="00D84FBB">
        <w:rPr>
          <w:sz w:val="28"/>
          <w:szCs w:val="28"/>
          <w:lang w:val="en-US"/>
        </w:rPr>
        <w:t>Formeihen</w:t>
      </w:r>
      <w:proofErr w:type="spellEnd"/>
      <w:r w:rsidR="00D84FBB">
        <w:rPr>
          <w:sz w:val="28"/>
          <w:szCs w:val="28"/>
        </w:rPr>
        <w:t>;</w:t>
      </w:r>
    </w:p>
    <w:p w14:paraId="5B585168" w14:textId="77777777" w:rsidR="00D84FBB" w:rsidRPr="009C55A8" w:rsidRDefault="00D84FBB" w:rsidP="00C65D63">
      <w:pPr>
        <w:pStyle w:val="af2"/>
        <w:numPr>
          <w:ilvl w:val="0"/>
          <w:numId w:val="41"/>
        </w:numPr>
        <w:tabs>
          <w:tab w:val="left" w:pos="72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Дать теорию и развитие «Модерна», «Джаз-Модерна», кластического «Джаз-Модерна», «</w:t>
      </w:r>
      <w:proofErr w:type="spellStart"/>
      <w:r>
        <w:rPr>
          <w:sz w:val="28"/>
          <w:szCs w:val="28"/>
        </w:rPr>
        <w:t>Контемпарари</w:t>
      </w:r>
      <w:proofErr w:type="spellEnd"/>
      <w:r>
        <w:rPr>
          <w:sz w:val="28"/>
          <w:szCs w:val="28"/>
        </w:rPr>
        <w:t>»;</w:t>
      </w:r>
    </w:p>
    <w:p w14:paraId="6637F63E" w14:textId="77777777" w:rsidR="00757346" w:rsidRPr="007A1CF5" w:rsidRDefault="00757346" w:rsidP="00C65D63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14:paraId="0BEEA535" w14:textId="77777777" w:rsidR="005A7B91" w:rsidRDefault="005A7B91" w:rsidP="00C65D63">
      <w:pPr>
        <w:numPr>
          <w:ilvl w:val="1"/>
          <w:numId w:val="31"/>
        </w:numPr>
        <w:tabs>
          <w:tab w:val="left" w:pos="720"/>
        </w:tabs>
        <w:ind w:left="0" w:firstLine="709"/>
        <w:jc w:val="center"/>
        <w:rPr>
          <w:b/>
          <w:sz w:val="28"/>
          <w:szCs w:val="28"/>
        </w:rPr>
      </w:pPr>
      <w:r w:rsidRPr="005A7B91">
        <w:rPr>
          <w:b/>
          <w:sz w:val="28"/>
          <w:szCs w:val="28"/>
        </w:rPr>
        <w:t>Содержание программы</w:t>
      </w:r>
    </w:p>
    <w:p w14:paraId="3DE02084" w14:textId="77777777" w:rsidR="00C65D63" w:rsidRDefault="00C65D63" w:rsidP="00C65D63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14:paraId="5D449F52" w14:textId="25AB7625" w:rsidR="005A7B91" w:rsidRDefault="005A7B91" w:rsidP="00C65D63">
      <w:pPr>
        <w:tabs>
          <w:tab w:val="left" w:pos="720"/>
        </w:tabs>
        <w:ind w:firstLine="709"/>
        <w:jc w:val="center"/>
        <w:rPr>
          <w:sz w:val="28"/>
          <w:szCs w:val="28"/>
        </w:rPr>
      </w:pPr>
      <w:r w:rsidRPr="00757346">
        <w:rPr>
          <w:sz w:val="28"/>
          <w:szCs w:val="28"/>
        </w:rPr>
        <w:t>Учебный план первого года обучения</w:t>
      </w:r>
    </w:p>
    <w:p w14:paraId="2CA0E80E" w14:textId="77777777" w:rsidR="00757346" w:rsidRPr="00757346" w:rsidRDefault="00757346" w:rsidP="00757346">
      <w:pPr>
        <w:tabs>
          <w:tab w:val="left" w:pos="720"/>
        </w:tabs>
        <w:jc w:val="center"/>
        <w:rPr>
          <w:sz w:val="28"/>
          <w:szCs w:val="28"/>
        </w:rPr>
      </w:pPr>
    </w:p>
    <w:tbl>
      <w:tblPr>
        <w:tblStyle w:val="af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98"/>
        <w:gridCol w:w="3974"/>
        <w:gridCol w:w="852"/>
        <w:gridCol w:w="1022"/>
        <w:gridCol w:w="1392"/>
        <w:gridCol w:w="1985"/>
      </w:tblGrid>
      <w:tr w:rsidR="00757346" w:rsidRPr="00C65D63" w14:paraId="59B4AB47" w14:textId="77777777" w:rsidTr="00757346">
        <w:trPr>
          <w:trHeight w:val="180"/>
        </w:trPr>
        <w:tc>
          <w:tcPr>
            <w:tcW w:w="698" w:type="dxa"/>
            <w:vMerge w:val="restart"/>
          </w:tcPr>
          <w:p w14:paraId="33F31DB4" w14:textId="77777777" w:rsidR="00757346" w:rsidRPr="00C65D63" w:rsidRDefault="00757346" w:rsidP="00757346">
            <w:pPr>
              <w:tabs>
                <w:tab w:val="left" w:pos="720"/>
              </w:tabs>
              <w:jc w:val="center"/>
            </w:pPr>
            <w:r w:rsidRPr="00C65D63">
              <w:t>п/н</w:t>
            </w:r>
          </w:p>
        </w:tc>
        <w:tc>
          <w:tcPr>
            <w:tcW w:w="3974" w:type="dxa"/>
            <w:vMerge w:val="restart"/>
          </w:tcPr>
          <w:p w14:paraId="10C75A36" w14:textId="77777777" w:rsidR="00757346" w:rsidRPr="00C65D63" w:rsidRDefault="00757346" w:rsidP="00757346">
            <w:pPr>
              <w:tabs>
                <w:tab w:val="left" w:pos="720"/>
              </w:tabs>
              <w:jc w:val="center"/>
            </w:pPr>
            <w:r w:rsidRPr="00C65D63">
              <w:t>Название раздела, темы</w:t>
            </w:r>
          </w:p>
        </w:tc>
        <w:tc>
          <w:tcPr>
            <w:tcW w:w="3266" w:type="dxa"/>
            <w:gridSpan w:val="3"/>
            <w:tcBorders>
              <w:bottom w:val="single" w:sz="4" w:space="0" w:color="auto"/>
            </w:tcBorders>
          </w:tcPr>
          <w:p w14:paraId="4ADC7899" w14:textId="77777777" w:rsidR="00757346" w:rsidRPr="00C65D63" w:rsidRDefault="00757346" w:rsidP="00757346">
            <w:pPr>
              <w:tabs>
                <w:tab w:val="left" w:pos="720"/>
              </w:tabs>
              <w:jc w:val="center"/>
            </w:pPr>
            <w:r w:rsidRPr="00C65D63">
              <w:t>Количество часов</w:t>
            </w:r>
          </w:p>
        </w:tc>
        <w:tc>
          <w:tcPr>
            <w:tcW w:w="1985" w:type="dxa"/>
            <w:vMerge w:val="restart"/>
          </w:tcPr>
          <w:p w14:paraId="070B5B27" w14:textId="77777777" w:rsidR="00757346" w:rsidRPr="00C65D63" w:rsidRDefault="00757346" w:rsidP="00757346">
            <w:pPr>
              <w:tabs>
                <w:tab w:val="left" w:pos="720"/>
              </w:tabs>
              <w:jc w:val="center"/>
            </w:pPr>
            <w:r w:rsidRPr="00C65D63">
              <w:t>Формы аттестации/ контроля</w:t>
            </w:r>
          </w:p>
        </w:tc>
      </w:tr>
      <w:tr w:rsidR="00757346" w:rsidRPr="00C65D63" w14:paraId="3D15EB1F" w14:textId="77777777" w:rsidTr="00757346">
        <w:trPr>
          <w:trHeight w:val="150"/>
        </w:trPr>
        <w:tc>
          <w:tcPr>
            <w:tcW w:w="698" w:type="dxa"/>
            <w:vMerge/>
          </w:tcPr>
          <w:p w14:paraId="031BA0E8" w14:textId="77777777" w:rsidR="00757346" w:rsidRPr="00C65D63" w:rsidRDefault="00757346" w:rsidP="00757346">
            <w:pPr>
              <w:tabs>
                <w:tab w:val="left" w:pos="720"/>
              </w:tabs>
              <w:jc w:val="center"/>
            </w:pPr>
          </w:p>
        </w:tc>
        <w:tc>
          <w:tcPr>
            <w:tcW w:w="3974" w:type="dxa"/>
            <w:vMerge/>
          </w:tcPr>
          <w:p w14:paraId="55F89D27" w14:textId="77777777" w:rsidR="00757346" w:rsidRPr="00C65D63" w:rsidRDefault="00757346" w:rsidP="00757346">
            <w:pPr>
              <w:tabs>
                <w:tab w:val="left" w:pos="720"/>
              </w:tabs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14:paraId="3DB1B5D7" w14:textId="77777777" w:rsidR="00757346" w:rsidRPr="00C65D63" w:rsidRDefault="00757346" w:rsidP="00757346">
            <w:pPr>
              <w:tabs>
                <w:tab w:val="left" w:pos="720"/>
              </w:tabs>
              <w:jc w:val="center"/>
            </w:pPr>
            <w:r w:rsidRPr="00C65D63">
              <w:t>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99CD53" w14:textId="77777777" w:rsidR="00757346" w:rsidRPr="00C65D63" w:rsidRDefault="00757346" w:rsidP="00757346">
            <w:pPr>
              <w:tabs>
                <w:tab w:val="left" w:pos="720"/>
              </w:tabs>
              <w:jc w:val="center"/>
            </w:pPr>
            <w:r w:rsidRPr="00C65D63">
              <w:t xml:space="preserve">теория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</w:tcPr>
          <w:p w14:paraId="5866C949" w14:textId="77777777" w:rsidR="00757346" w:rsidRPr="00C65D63" w:rsidRDefault="00757346" w:rsidP="00757346">
            <w:pPr>
              <w:tabs>
                <w:tab w:val="left" w:pos="720"/>
              </w:tabs>
              <w:jc w:val="center"/>
            </w:pPr>
            <w:r w:rsidRPr="00C65D63">
              <w:t>практика</w:t>
            </w:r>
          </w:p>
        </w:tc>
        <w:tc>
          <w:tcPr>
            <w:tcW w:w="1985" w:type="dxa"/>
            <w:vMerge/>
          </w:tcPr>
          <w:p w14:paraId="7A44D114" w14:textId="77777777" w:rsidR="00757346" w:rsidRPr="00C65D63" w:rsidRDefault="00757346" w:rsidP="00757346">
            <w:pPr>
              <w:tabs>
                <w:tab w:val="left" w:pos="720"/>
              </w:tabs>
              <w:jc w:val="center"/>
            </w:pPr>
          </w:p>
        </w:tc>
      </w:tr>
    </w:tbl>
    <w:tbl>
      <w:tblPr>
        <w:tblW w:w="9930" w:type="dxa"/>
        <w:tblInd w:w="243" w:type="dxa"/>
        <w:tblLayout w:type="fixed"/>
        <w:tblLook w:val="0000" w:firstRow="0" w:lastRow="0" w:firstColumn="0" w:lastColumn="0" w:noHBand="0" w:noVBand="0"/>
      </w:tblPr>
      <w:tblGrid>
        <w:gridCol w:w="716"/>
        <w:gridCol w:w="3969"/>
        <w:gridCol w:w="850"/>
        <w:gridCol w:w="993"/>
        <w:gridCol w:w="1417"/>
        <w:gridCol w:w="1985"/>
      </w:tblGrid>
      <w:tr w:rsidR="00E024A1" w:rsidRPr="00C65D63" w14:paraId="7D7F9DCB" w14:textId="77777777" w:rsidTr="00757346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9CBAC" w14:textId="77777777" w:rsidR="00E024A1" w:rsidRPr="00C65D63" w:rsidRDefault="00E024A1" w:rsidP="001C3DC3">
            <w:pPr>
              <w:pStyle w:val="15"/>
              <w:snapToGrid w:val="0"/>
              <w:ind w:left="-126" w:right="-307"/>
              <w:jc w:val="center"/>
              <w:rPr>
                <w:b/>
                <w:sz w:val="24"/>
                <w:szCs w:val="24"/>
              </w:rPr>
            </w:pPr>
            <w:r w:rsidRPr="00C65D6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3CEF" w14:textId="77777777" w:rsidR="00E024A1" w:rsidRPr="00C65D63" w:rsidRDefault="00E024A1" w:rsidP="001524FD">
            <w:pPr>
              <w:pStyle w:val="15"/>
              <w:snapToGrid w:val="0"/>
              <w:ind w:right="-307"/>
              <w:rPr>
                <w:b/>
                <w:sz w:val="24"/>
                <w:szCs w:val="24"/>
              </w:rPr>
            </w:pPr>
            <w:r w:rsidRPr="00C65D63">
              <w:rPr>
                <w:b/>
                <w:sz w:val="24"/>
                <w:szCs w:val="24"/>
              </w:rPr>
              <w:t>Учебно-тренировочная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9602F" w14:textId="77777777" w:rsidR="00E024A1" w:rsidRPr="00C65D63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BD03A" w14:textId="77777777" w:rsidR="00E024A1" w:rsidRPr="00C65D63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50318A" w14:textId="77777777" w:rsidR="00E024A1" w:rsidRPr="00C65D63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94743" w14:textId="77777777" w:rsidR="00E024A1" w:rsidRPr="00C65D63" w:rsidRDefault="00E024A1" w:rsidP="00521202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</w:p>
        </w:tc>
      </w:tr>
      <w:tr w:rsidR="00E024A1" w:rsidRPr="00C65D63" w14:paraId="0C108DE9" w14:textId="77777777" w:rsidTr="00757346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56763" w14:textId="77777777" w:rsidR="00E024A1" w:rsidRPr="00C65D63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1.1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C1782" w14:textId="77777777" w:rsidR="00E024A1" w:rsidRPr="00C65D63" w:rsidRDefault="00E024A1" w:rsidP="001524FD">
            <w:pPr>
              <w:pStyle w:val="15"/>
              <w:snapToGrid w:val="0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Вводное занятие. Техника безопасности.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EA833" w14:textId="77777777" w:rsidR="00E024A1" w:rsidRPr="00C65D63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77B6E" w14:textId="77777777" w:rsidR="00E024A1" w:rsidRPr="00C65D63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66E8B3" w14:textId="77777777" w:rsidR="00E024A1" w:rsidRPr="00C65D63" w:rsidRDefault="0082644D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A0EA4" w14:textId="77777777" w:rsidR="00E024A1" w:rsidRPr="00C65D63" w:rsidRDefault="00521202" w:rsidP="00757346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 xml:space="preserve">Собеседование </w:t>
            </w:r>
          </w:p>
        </w:tc>
      </w:tr>
      <w:tr w:rsidR="00E024A1" w:rsidRPr="00C65D63" w14:paraId="5ED8B2FD" w14:textId="77777777" w:rsidTr="00757346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0DF6F" w14:textId="77777777" w:rsidR="00E024A1" w:rsidRPr="00C65D63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1.2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8A393" w14:textId="77777777" w:rsidR="00E024A1" w:rsidRPr="00C65D63" w:rsidRDefault="00E024A1" w:rsidP="001524FD">
            <w:pPr>
              <w:pStyle w:val="15"/>
              <w:snapToGrid w:val="0"/>
              <w:ind w:right="-307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 xml:space="preserve">Партерный экзерсис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84128" w14:textId="77777777" w:rsidR="00E024A1" w:rsidRPr="00C65D63" w:rsidRDefault="00144EB2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84DA8" w14:textId="77777777" w:rsidR="00E024A1" w:rsidRPr="00C65D63" w:rsidRDefault="0082644D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1813BA" w14:textId="77777777" w:rsidR="00E024A1" w:rsidRPr="00C65D63" w:rsidRDefault="00144EB2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99D6A" w14:textId="77777777" w:rsidR="00E024A1" w:rsidRPr="00C65D63" w:rsidRDefault="00521202" w:rsidP="00757346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Тестирование</w:t>
            </w:r>
          </w:p>
        </w:tc>
      </w:tr>
      <w:tr w:rsidR="00E024A1" w:rsidRPr="00C65D63" w14:paraId="1E1E568C" w14:textId="77777777" w:rsidTr="00757346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778B0" w14:textId="77777777" w:rsidR="00E024A1" w:rsidRPr="00C65D63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DDD8A" w14:textId="77777777" w:rsidR="00E024A1" w:rsidRPr="00C65D63" w:rsidRDefault="00D84FBB" w:rsidP="001524FD">
            <w:pPr>
              <w:pStyle w:val="15"/>
              <w:snapToGrid w:val="0"/>
              <w:ind w:right="-307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Азбука музыкального движения в современной хореографии «Джаз-Модерн»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8DCA9" w14:textId="77777777" w:rsidR="00E024A1" w:rsidRPr="00C65D63" w:rsidRDefault="00C33320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61DF5" w14:textId="77777777" w:rsidR="00E024A1" w:rsidRPr="00C65D63" w:rsidRDefault="0082644D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97FC52" w14:textId="77777777" w:rsidR="00E024A1" w:rsidRPr="00C65D63" w:rsidRDefault="00C33320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7B819" w14:textId="77777777" w:rsidR="00E024A1" w:rsidRPr="00C65D63" w:rsidRDefault="00521202" w:rsidP="00757346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Текущий контроль</w:t>
            </w:r>
          </w:p>
        </w:tc>
      </w:tr>
      <w:tr w:rsidR="00E024A1" w:rsidRPr="00C65D63" w14:paraId="43BA7FD5" w14:textId="77777777" w:rsidTr="00757346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B0CEF" w14:textId="77777777" w:rsidR="00E024A1" w:rsidRPr="00C65D63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1.4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BD8A9" w14:textId="77777777" w:rsidR="00E024A1" w:rsidRPr="00C65D63" w:rsidRDefault="00E024A1" w:rsidP="001524FD">
            <w:pPr>
              <w:pStyle w:val="15"/>
              <w:snapToGrid w:val="0"/>
              <w:ind w:right="-307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 xml:space="preserve">Элементы классического танца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388D6" w14:textId="77777777" w:rsidR="00E024A1" w:rsidRPr="00C65D63" w:rsidRDefault="00144EB2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5517D" w14:textId="77777777" w:rsidR="00E024A1" w:rsidRPr="00C65D63" w:rsidRDefault="00144EB2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43D06C" w14:textId="77777777" w:rsidR="00E024A1" w:rsidRPr="00C65D63" w:rsidRDefault="00144EB2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F98EC" w14:textId="77777777" w:rsidR="00E024A1" w:rsidRPr="00C65D63" w:rsidRDefault="00521202" w:rsidP="00757346">
            <w:pPr>
              <w:pStyle w:val="15"/>
              <w:snapToGrid w:val="0"/>
              <w:ind w:left="34" w:right="-108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Контрольное   занятие</w:t>
            </w:r>
          </w:p>
        </w:tc>
      </w:tr>
      <w:tr w:rsidR="00E024A1" w:rsidRPr="00C65D63" w14:paraId="657345C7" w14:textId="77777777" w:rsidTr="00757346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6F002" w14:textId="77777777" w:rsidR="00E024A1" w:rsidRPr="00C65D63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1.5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27091" w14:textId="77777777" w:rsidR="00E024A1" w:rsidRPr="00C65D63" w:rsidRDefault="00E024A1" w:rsidP="001524FD">
            <w:pPr>
              <w:pStyle w:val="15"/>
              <w:snapToGrid w:val="0"/>
              <w:ind w:right="118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 xml:space="preserve">Элементы народно-сценического танца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53D78" w14:textId="77777777" w:rsidR="00E024A1" w:rsidRPr="00C65D63" w:rsidRDefault="00C33320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419C9" w14:textId="77777777" w:rsidR="00E024A1" w:rsidRPr="00C65D63" w:rsidRDefault="00C33320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7DEACC" w14:textId="77777777" w:rsidR="00E024A1" w:rsidRPr="00C65D63" w:rsidRDefault="00C33320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53F1F" w14:textId="77777777" w:rsidR="00E024A1" w:rsidRPr="00C65D63" w:rsidRDefault="00521202" w:rsidP="00757346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 xml:space="preserve">Наблюдение </w:t>
            </w:r>
          </w:p>
        </w:tc>
      </w:tr>
      <w:tr w:rsidR="00E024A1" w:rsidRPr="00C65D63" w14:paraId="436A5A06" w14:textId="77777777" w:rsidTr="00757346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8D902" w14:textId="77777777" w:rsidR="00E024A1" w:rsidRPr="00C65D63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1.6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9E2EB" w14:textId="77777777" w:rsidR="00E024A1" w:rsidRPr="00C65D63" w:rsidRDefault="00E024A1" w:rsidP="001524FD">
            <w:pPr>
              <w:pStyle w:val="15"/>
              <w:snapToGrid w:val="0"/>
              <w:ind w:right="-307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 xml:space="preserve">Элементы эстрадного танца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305E5" w14:textId="77777777" w:rsidR="00E024A1" w:rsidRPr="00C65D63" w:rsidRDefault="00C33320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608B1" w14:textId="77777777" w:rsidR="00E024A1" w:rsidRPr="00C65D63" w:rsidRDefault="0082644D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C85AB9" w14:textId="77777777" w:rsidR="00E024A1" w:rsidRPr="00C65D63" w:rsidRDefault="00C33320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D3EAE" w14:textId="77777777" w:rsidR="00E024A1" w:rsidRPr="00C65D63" w:rsidRDefault="00521202" w:rsidP="00757346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 xml:space="preserve">Промежуточный </w:t>
            </w:r>
          </w:p>
        </w:tc>
      </w:tr>
      <w:tr w:rsidR="00E024A1" w:rsidRPr="00C65D63" w14:paraId="56824DFE" w14:textId="77777777" w:rsidTr="00757346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C7696" w14:textId="77777777" w:rsidR="00E024A1" w:rsidRPr="00C65D63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1.7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E539A" w14:textId="77777777" w:rsidR="00E024A1" w:rsidRPr="00C65D63" w:rsidRDefault="00E024A1" w:rsidP="001524FD">
            <w:pPr>
              <w:pStyle w:val="15"/>
              <w:snapToGrid w:val="0"/>
              <w:ind w:right="-307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Работа над репертуаром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9FF21" w14:textId="77777777" w:rsidR="00E024A1" w:rsidRPr="00C65D63" w:rsidRDefault="00C33320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D7A10" w14:textId="77777777" w:rsidR="00E024A1" w:rsidRPr="00C65D63" w:rsidRDefault="0082644D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D0B95C" w14:textId="77777777" w:rsidR="00E024A1" w:rsidRPr="00C65D63" w:rsidRDefault="00C33320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4</w:t>
            </w:r>
            <w:r w:rsidR="00E024A1" w:rsidRPr="00C65D63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400DF" w14:textId="77777777" w:rsidR="00E024A1" w:rsidRPr="00C65D63" w:rsidRDefault="00521202" w:rsidP="00757346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 xml:space="preserve">Наблюдение </w:t>
            </w:r>
          </w:p>
        </w:tc>
      </w:tr>
      <w:tr w:rsidR="00E024A1" w:rsidRPr="00C65D63" w14:paraId="425781E8" w14:textId="77777777" w:rsidTr="00757346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6E116" w14:textId="77777777" w:rsidR="00E024A1" w:rsidRPr="00C65D63" w:rsidRDefault="00E024A1" w:rsidP="001C3DC3">
            <w:pPr>
              <w:pStyle w:val="15"/>
              <w:snapToGrid w:val="0"/>
              <w:ind w:left="-126" w:right="-307"/>
              <w:jc w:val="center"/>
              <w:rPr>
                <w:b/>
                <w:sz w:val="24"/>
                <w:szCs w:val="24"/>
              </w:rPr>
            </w:pPr>
            <w:r w:rsidRPr="00C65D6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604B4" w14:textId="77777777" w:rsidR="00E024A1" w:rsidRPr="00C65D63" w:rsidRDefault="00E024A1" w:rsidP="001524FD">
            <w:pPr>
              <w:pStyle w:val="15"/>
              <w:snapToGrid w:val="0"/>
              <w:ind w:right="-307"/>
              <w:rPr>
                <w:b/>
                <w:sz w:val="24"/>
                <w:szCs w:val="24"/>
              </w:rPr>
            </w:pPr>
            <w:r w:rsidRPr="00C65D63">
              <w:rPr>
                <w:b/>
                <w:sz w:val="24"/>
                <w:szCs w:val="24"/>
              </w:rPr>
              <w:t>Сценическое движение.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F1C98" w14:textId="77777777" w:rsidR="00E024A1" w:rsidRPr="00C65D63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8DDB1" w14:textId="77777777" w:rsidR="00E024A1" w:rsidRPr="00C65D63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6DAD69" w14:textId="77777777" w:rsidR="00E024A1" w:rsidRPr="00C65D63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27462" w14:textId="77777777" w:rsidR="00E024A1" w:rsidRPr="00C65D63" w:rsidRDefault="00521202" w:rsidP="00757346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 xml:space="preserve">Тестирование </w:t>
            </w:r>
          </w:p>
        </w:tc>
      </w:tr>
      <w:tr w:rsidR="00E024A1" w:rsidRPr="00C65D63" w14:paraId="53E022A1" w14:textId="77777777" w:rsidTr="00757346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F84DD" w14:textId="77777777" w:rsidR="00E024A1" w:rsidRPr="00C65D63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2.1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8D51E" w14:textId="77777777" w:rsidR="00E024A1" w:rsidRPr="00C65D63" w:rsidRDefault="00E024A1" w:rsidP="001524FD">
            <w:pPr>
              <w:pStyle w:val="15"/>
              <w:snapToGrid w:val="0"/>
              <w:ind w:right="-307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Творческая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4E0FF" w14:textId="77777777" w:rsidR="00E024A1" w:rsidRPr="00C65D63" w:rsidRDefault="00C33320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2</w:t>
            </w:r>
            <w:r w:rsidR="00E024A1" w:rsidRPr="00C65D6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895A5" w14:textId="77777777" w:rsidR="00E024A1" w:rsidRPr="00C65D63" w:rsidRDefault="0082644D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A189D8" w14:textId="77777777" w:rsidR="00E024A1" w:rsidRPr="00C65D63" w:rsidRDefault="00C33320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2186F" w14:textId="77777777" w:rsidR="00E024A1" w:rsidRPr="00C65D63" w:rsidRDefault="00521202" w:rsidP="00757346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 xml:space="preserve">Опрос </w:t>
            </w:r>
          </w:p>
        </w:tc>
      </w:tr>
      <w:tr w:rsidR="00E024A1" w:rsidRPr="00C65D63" w14:paraId="1E195AD9" w14:textId="77777777" w:rsidTr="00757346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D5F31" w14:textId="77777777" w:rsidR="00E024A1" w:rsidRPr="00C65D63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2.2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9B970" w14:textId="77777777" w:rsidR="00E024A1" w:rsidRPr="00C65D63" w:rsidRDefault="00E024A1" w:rsidP="001524FD">
            <w:pPr>
              <w:pStyle w:val="15"/>
              <w:snapToGrid w:val="0"/>
              <w:ind w:right="-307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Музыкально-танцевальные игры.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BC0FA" w14:textId="77777777" w:rsidR="00E024A1" w:rsidRPr="00C65D63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6EEA4" w14:textId="77777777" w:rsidR="00E024A1" w:rsidRPr="00C65D63" w:rsidRDefault="0082644D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4DEFC8" w14:textId="77777777" w:rsidR="00E024A1" w:rsidRPr="00C65D63" w:rsidRDefault="00C33320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49C35" w14:textId="77777777" w:rsidR="00E024A1" w:rsidRPr="00C65D63" w:rsidRDefault="00521202" w:rsidP="00757346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 xml:space="preserve">Промежуточный </w:t>
            </w:r>
          </w:p>
        </w:tc>
      </w:tr>
      <w:tr w:rsidR="00E024A1" w:rsidRPr="00C65D63" w14:paraId="07B1B25E" w14:textId="77777777" w:rsidTr="00757346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EF625" w14:textId="77777777" w:rsidR="00E024A1" w:rsidRPr="00C65D63" w:rsidRDefault="00E024A1" w:rsidP="001C3DC3">
            <w:pPr>
              <w:pStyle w:val="15"/>
              <w:snapToGrid w:val="0"/>
              <w:ind w:left="-126" w:right="-307"/>
              <w:jc w:val="center"/>
              <w:rPr>
                <w:b/>
                <w:sz w:val="24"/>
                <w:szCs w:val="24"/>
              </w:rPr>
            </w:pPr>
            <w:r w:rsidRPr="00C65D6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5D5F0" w14:textId="77777777" w:rsidR="00E024A1" w:rsidRPr="00C65D63" w:rsidRDefault="00E024A1" w:rsidP="001524FD">
            <w:pPr>
              <w:pStyle w:val="15"/>
              <w:snapToGrid w:val="0"/>
              <w:rPr>
                <w:b/>
                <w:sz w:val="24"/>
                <w:szCs w:val="24"/>
              </w:rPr>
            </w:pPr>
            <w:r w:rsidRPr="00C65D63">
              <w:rPr>
                <w:b/>
                <w:sz w:val="24"/>
                <w:szCs w:val="24"/>
              </w:rPr>
              <w:t>Мероприятия воспитательного характера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D32A0" w14:textId="77777777" w:rsidR="00E024A1" w:rsidRPr="00C65D63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C072E" w14:textId="77777777" w:rsidR="00E024A1" w:rsidRPr="00C65D63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1C4E7E" w14:textId="77777777" w:rsidR="00E024A1" w:rsidRPr="00C65D63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C2F5D" w14:textId="77777777" w:rsidR="00E024A1" w:rsidRPr="00C65D63" w:rsidRDefault="00E024A1" w:rsidP="00757346">
            <w:pPr>
              <w:pStyle w:val="15"/>
              <w:snapToGrid w:val="0"/>
              <w:ind w:left="34" w:right="-307"/>
              <w:jc w:val="center"/>
              <w:rPr>
                <w:sz w:val="24"/>
                <w:szCs w:val="24"/>
              </w:rPr>
            </w:pPr>
          </w:p>
        </w:tc>
      </w:tr>
      <w:tr w:rsidR="00E024A1" w:rsidRPr="00C65D63" w14:paraId="7013ADE6" w14:textId="77777777" w:rsidTr="00757346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480BD" w14:textId="77777777" w:rsidR="00E024A1" w:rsidRPr="00C65D63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3.1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B9C29" w14:textId="77777777" w:rsidR="00E024A1" w:rsidRPr="00C65D63" w:rsidRDefault="00E024A1" w:rsidP="001524FD">
            <w:pPr>
              <w:pStyle w:val="15"/>
              <w:snapToGrid w:val="0"/>
              <w:ind w:right="118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 xml:space="preserve">Беседы об искусстве, Прослушивание музыки, посещение концертов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2D85E" w14:textId="77777777" w:rsidR="00E024A1" w:rsidRPr="00C65D63" w:rsidRDefault="00C33320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35136" w14:textId="77777777" w:rsidR="00E024A1" w:rsidRPr="00C65D63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7F4DE6" w14:textId="77777777" w:rsidR="00E024A1" w:rsidRPr="00C65D63" w:rsidRDefault="00C33320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C3CC1" w14:textId="77777777" w:rsidR="00E024A1" w:rsidRPr="00C65D63" w:rsidRDefault="00521202" w:rsidP="00757346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 xml:space="preserve">Наблюдение </w:t>
            </w:r>
          </w:p>
        </w:tc>
      </w:tr>
      <w:tr w:rsidR="00E024A1" w:rsidRPr="00C65D63" w14:paraId="21221312" w14:textId="77777777" w:rsidTr="00757346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33F13" w14:textId="77777777" w:rsidR="00E024A1" w:rsidRPr="00C65D63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792BF" w14:textId="77777777" w:rsidR="00E024A1" w:rsidRPr="00C65D63" w:rsidRDefault="00E024A1" w:rsidP="001524FD">
            <w:pPr>
              <w:pStyle w:val="15"/>
              <w:snapToGrid w:val="0"/>
              <w:ind w:right="-307"/>
              <w:rPr>
                <w:b/>
                <w:sz w:val="24"/>
                <w:szCs w:val="24"/>
              </w:rPr>
            </w:pPr>
            <w:r w:rsidRPr="00C65D6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570DE" w14:textId="77777777" w:rsidR="00E024A1" w:rsidRPr="00C65D63" w:rsidRDefault="00C33320" w:rsidP="001C3DC3">
            <w:pPr>
              <w:pStyle w:val="15"/>
              <w:snapToGrid w:val="0"/>
              <w:ind w:left="-126" w:right="-307"/>
              <w:jc w:val="center"/>
              <w:rPr>
                <w:b/>
                <w:sz w:val="24"/>
                <w:szCs w:val="24"/>
              </w:rPr>
            </w:pPr>
            <w:r w:rsidRPr="00C65D63"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7D96E" w14:textId="77777777" w:rsidR="00E024A1" w:rsidRPr="00C65D63" w:rsidRDefault="00C33320" w:rsidP="001C3DC3">
            <w:pPr>
              <w:pStyle w:val="15"/>
              <w:snapToGrid w:val="0"/>
              <w:ind w:left="-126" w:right="-307"/>
              <w:jc w:val="center"/>
              <w:rPr>
                <w:b/>
                <w:sz w:val="24"/>
                <w:szCs w:val="24"/>
              </w:rPr>
            </w:pPr>
            <w:r w:rsidRPr="00C65D6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CD1034" w14:textId="77777777" w:rsidR="00E024A1" w:rsidRPr="00C65D63" w:rsidRDefault="00C33320" w:rsidP="001C3DC3">
            <w:pPr>
              <w:pStyle w:val="15"/>
              <w:snapToGrid w:val="0"/>
              <w:ind w:left="-126" w:right="-307"/>
              <w:jc w:val="center"/>
              <w:rPr>
                <w:b/>
                <w:sz w:val="24"/>
                <w:szCs w:val="24"/>
              </w:rPr>
            </w:pPr>
            <w:r w:rsidRPr="00C65D63">
              <w:rPr>
                <w:b/>
                <w:sz w:val="24"/>
                <w:szCs w:val="24"/>
              </w:rPr>
              <w:t>209</w:t>
            </w:r>
          </w:p>
          <w:p w14:paraId="23F35A0F" w14:textId="77777777" w:rsidR="00E024A1" w:rsidRPr="00C65D63" w:rsidRDefault="00E024A1" w:rsidP="001C3DC3">
            <w:pPr>
              <w:pStyle w:val="15"/>
              <w:snapToGrid w:val="0"/>
              <w:ind w:left="-126" w:right="-3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2A9A5" w14:textId="77777777" w:rsidR="00E024A1" w:rsidRPr="00C65D63" w:rsidRDefault="00521202" w:rsidP="00757346">
            <w:pPr>
              <w:suppressAutoHyphens w:val="0"/>
              <w:ind w:left="34"/>
              <w:rPr>
                <w:rFonts w:eastAsia="Arial"/>
              </w:rPr>
            </w:pPr>
            <w:r w:rsidRPr="00C65D63">
              <w:rPr>
                <w:rFonts w:eastAsia="Arial"/>
              </w:rPr>
              <w:t xml:space="preserve">Концерт </w:t>
            </w:r>
          </w:p>
          <w:p w14:paraId="31C301A0" w14:textId="77777777" w:rsidR="00E024A1" w:rsidRPr="00C65D63" w:rsidRDefault="00E024A1" w:rsidP="00757346">
            <w:pPr>
              <w:pStyle w:val="15"/>
              <w:snapToGrid w:val="0"/>
              <w:ind w:left="34" w:right="-307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3425901" w14:textId="77777777" w:rsidR="007C4A54" w:rsidRDefault="007C4A54" w:rsidP="001524FD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rPr>
          <w:b/>
          <w:sz w:val="28"/>
          <w:szCs w:val="28"/>
        </w:rPr>
      </w:pPr>
    </w:p>
    <w:p w14:paraId="135D4F70" w14:textId="77777777" w:rsidR="007C4A54" w:rsidRDefault="007C4A54" w:rsidP="001524FD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rPr>
          <w:b/>
          <w:sz w:val="28"/>
          <w:szCs w:val="28"/>
        </w:rPr>
      </w:pPr>
    </w:p>
    <w:p w14:paraId="5CA1FD1F" w14:textId="64C99DD5" w:rsidR="00E9064F" w:rsidRDefault="00757346" w:rsidP="00C65D63">
      <w:pPr>
        <w:tabs>
          <w:tab w:val="left" w:pos="720"/>
        </w:tabs>
        <w:jc w:val="center"/>
        <w:rPr>
          <w:sz w:val="28"/>
          <w:szCs w:val="28"/>
        </w:rPr>
      </w:pPr>
      <w:r w:rsidRPr="00757346">
        <w:rPr>
          <w:sz w:val="28"/>
          <w:szCs w:val="28"/>
        </w:rPr>
        <w:t xml:space="preserve">Учебный план </w:t>
      </w:r>
      <w:r>
        <w:rPr>
          <w:sz w:val="28"/>
          <w:szCs w:val="28"/>
        </w:rPr>
        <w:t>второго</w:t>
      </w:r>
      <w:r w:rsidRPr="00757346">
        <w:rPr>
          <w:sz w:val="28"/>
          <w:szCs w:val="28"/>
        </w:rPr>
        <w:t xml:space="preserve"> года обучения</w:t>
      </w:r>
    </w:p>
    <w:tbl>
      <w:tblPr>
        <w:tblStyle w:val="af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98"/>
        <w:gridCol w:w="3974"/>
        <w:gridCol w:w="852"/>
        <w:gridCol w:w="997"/>
        <w:gridCol w:w="1417"/>
        <w:gridCol w:w="1985"/>
      </w:tblGrid>
      <w:tr w:rsidR="00E9064F" w:rsidRPr="00C65D63" w14:paraId="182C3398" w14:textId="77777777" w:rsidTr="0099704C">
        <w:trPr>
          <w:trHeight w:val="180"/>
        </w:trPr>
        <w:tc>
          <w:tcPr>
            <w:tcW w:w="698" w:type="dxa"/>
            <w:vMerge w:val="restart"/>
          </w:tcPr>
          <w:p w14:paraId="4D786601" w14:textId="77777777" w:rsidR="00E9064F" w:rsidRPr="00C65D63" w:rsidRDefault="00E9064F" w:rsidP="0099704C">
            <w:pPr>
              <w:tabs>
                <w:tab w:val="left" w:pos="720"/>
              </w:tabs>
              <w:jc w:val="center"/>
            </w:pPr>
            <w:r w:rsidRPr="00C65D63">
              <w:t>п/н</w:t>
            </w:r>
          </w:p>
        </w:tc>
        <w:tc>
          <w:tcPr>
            <w:tcW w:w="3974" w:type="dxa"/>
            <w:vMerge w:val="restart"/>
          </w:tcPr>
          <w:p w14:paraId="1EEE02BE" w14:textId="77777777" w:rsidR="00E9064F" w:rsidRPr="00C65D63" w:rsidRDefault="00E9064F" w:rsidP="0099704C">
            <w:pPr>
              <w:tabs>
                <w:tab w:val="left" w:pos="720"/>
              </w:tabs>
              <w:jc w:val="center"/>
            </w:pPr>
            <w:r w:rsidRPr="00C65D63">
              <w:t>Название раздела, темы</w:t>
            </w:r>
          </w:p>
        </w:tc>
        <w:tc>
          <w:tcPr>
            <w:tcW w:w="3266" w:type="dxa"/>
            <w:gridSpan w:val="3"/>
            <w:tcBorders>
              <w:bottom w:val="single" w:sz="4" w:space="0" w:color="auto"/>
            </w:tcBorders>
          </w:tcPr>
          <w:p w14:paraId="2BEBE65A" w14:textId="77777777" w:rsidR="00E9064F" w:rsidRPr="00C65D63" w:rsidRDefault="00E9064F" w:rsidP="0099704C">
            <w:pPr>
              <w:tabs>
                <w:tab w:val="left" w:pos="720"/>
              </w:tabs>
              <w:jc w:val="center"/>
            </w:pPr>
            <w:r w:rsidRPr="00C65D63">
              <w:t>Количество часов</w:t>
            </w:r>
          </w:p>
        </w:tc>
        <w:tc>
          <w:tcPr>
            <w:tcW w:w="1985" w:type="dxa"/>
            <w:vMerge w:val="restart"/>
          </w:tcPr>
          <w:p w14:paraId="13F0CE6F" w14:textId="77777777" w:rsidR="00E9064F" w:rsidRPr="00C65D63" w:rsidRDefault="00E9064F" w:rsidP="0099704C">
            <w:pPr>
              <w:tabs>
                <w:tab w:val="left" w:pos="720"/>
              </w:tabs>
              <w:jc w:val="center"/>
            </w:pPr>
            <w:r w:rsidRPr="00C65D63">
              <w:t>Формы аттестации/ контроля</w:t>
            </w:r>
          </w:p>
        </w:tc>
      </w:tr>
      <w:tr w:rsidR="00E9064F" w:rsidRPr="00C65D63" w14:paraId="3795FF77" w14:textId="77777777" w:rsidTr="00E9064F">
        <w:trPr>
          <w:trHeight w:val="150"/>
        </w:trPr>
        <w:tc>
          <w:tcPr>
            <w:tcW w:w="698" w:type="dxa"/>
            <w:vMerge/>
          </w:tcPr>
          <w:p w14:paraId="72C41BB1" w14:textId="77777777" w:rsidR="00E9064F" w:rsidRPr="00C65D63" w:rsidRDefault="00E9064F" w:rsidP="0099704C">
            <w:pPr>
              <w:tabs>
                <w:tab w:val="left" w:pos="720"/>
              </w:tabs>
              <w:jc w:val="center"/>
            </w:pPr>
          </w:p>
        </w:tc>
        <w:tc>
          <w:tcPr>
            <w:tcW w:w="3974" w:type="dxa"/>
            <w:vMerge/>
          </w:tcPr>
          <w:p w14:paraId="68674E75" w14:textId="77777777" w:rsidR="00E9064F" w:rsidRPr="00C65D63" w:rsidRDefault="00E9064F" w:rsidP="0099704C">
            <w:pPr>
              <w:tabs>
                <w:tab w:val="left" w:pos="720"/>
              </w:tabs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14:paraId="5E39D3C4" w14:textId="77777777" w:rsidR="00E9064F" w:rsidRPr="00C65D63" w:rsidRDefault="00E9064F" w:rsidP="0099704C">
            <w:pPr>
              <w:tabs>
                <w:tab w:val="left" w:pos="720"/>
              </w:tabs>
              <w:jc w:val="center"/>
            </w:pPr>
            <w:r w:rsidRPr="00C65D63">
              <w:t>всего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7DEA4E" w14:textId="77777777" w:rsidR="00E9064F" w:rsidRPr="00C65D63" w:rsidRDefault="00E9064F" w:rsidP="0099704C">
            <w:pPr>
              <w:tabs>
                <w:tab w:val="left" w:pos="720"/>
              </w:tabs>
              <w:jc w:val="center"/>
            </w:pPr>
            <w:r w:rsidRPr="00C65D63">
              <w:t xml:space="preserve">теория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5892A5F3" w14:textId="77777777" w:rsidR="00E9064F" w:rsidRPr="00C65D63" w:rsidRDefault="00E9064F" w:rsidP="0099704C">
            <w:pPr>
              <w:tabs>
                <w:tab w:val="left" w:pos="720"/>
              </w:tabs>
              <w:jc w:val="center"/>
            </w:pPr>
            <w:r w:rsidRPr="00C65D63">
              <w:t>практика</w:t>
            </w:r>
          </w:p>
        </w:tc>
        <w:tc>
          <w:tcPr>
            <w:tcW w:w="1985" w:type="dxa"/>
            <w:vMerge/>
          </w:tcPr>
          <w:p w14:paraId="0CF53F9C" w14:textId="77777777" w:rsidR="00E9064F" w:rsidRPr="00C65D63" w:rsidRDefault="00E9064F" w:rsidP="0099704C">
            <w:pPr>
              <w:tabs>
                <w:tab w:val="left" w:pos="720"/>
              </w:tabs>
              <w:jc w:val="center"/>
            </w:pPr>
          </w:p>
        </w:tc>
      </w:tr>
    </w:tbl>
    <w:tbl>
      <w:tblPr>
        <w:tblW w:w="992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850"/>
        <w:gridCol w:w="993"/>
        <w:gridCol w:w="1417"/>
        <w:gridCol w:w="1985"/>
      </w:tblGrid>
      <w:tr w:rsidR="00E024A1" w:rsidRPr="00C65D63" w14:paraId="41DAFBEB" w14:textId="77777777" w:rsidTr="00E906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65020" w14:textId="77777777" w:rsidR="00E024A1" w:rsidRPr="00C65D63" w:rsidRDefault="00757346" w:rsidP="001524FD">
            <w:pPr>
              <w:pStyle w:val="15"/>
              <w:snapToGrid w:val="0"/>
              <w:rPr>
                <w:b/>
                <w:sz w:val="24"/>
                <w:szCs w:val="24"/>
              </w:rPr>
            </w:pPr>
            <w:r w:rsidRPr="00C65D63">
              <w:rPr>
                <w:b/>
                <w:sz w:val="24"/>
                <w:szCs w:val="24"/>
              </w:rPr>
              <w:t>1</w:t>
            </w:r>
            <w:r w:rsidR="00E024A1" w:rsidRPr="00C65D6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C9193" w14:textId="77777777" w:rsidR="00E024A1" w:rsidRPr="00C65D63" w:rsidRDefault="00E024A1" w:rsidP="001524FD">
            <w:pPr>
              <w:pStyle w:val="15"/>
              <w:snapToGrid w:val="0"/>
              <w:rPr>
                <w:b/>
                <w:sz w:val="24"/>
                <w:szCs w:val="24"/>
              </w:rPr>
            </w:pPr>
            <w:r w:rsidRPr="00C65D63">
              <w:rPr>
                <w:b/>
                <w:sz w:val="24"/>
                <w:szCs w:val="24"/>
              </w:rPr>
              <w:t>Учебно-тренировочная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985D9" w14:textId="77777777" w:rsidR="00E024A1" w:rsidRPr="00C65D63" w:rsidRDefault="00E024A1" w:rsidP="001524FD">
            <w:pPr>
              <w:pStyle w:val="15"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0C0AE" w14:textId="77777777" w:rsidR="00E024A1" w:rsidRPr="00C65D63" w:rsidRDefault="00E024A1" w:rsidP="001524FD">
            <w:pPr>
              <w:pStyle w:val="15"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DCADF2" w14:textId="77777777" w:rsidR="00E024A1" w:rsidRPr="00C65D63" w:rsidRDefault="00E024A1" w:rsidP="001524FD">
            <w:pPr>
              <w:pStyle w:val="15"/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A1BD7" w14:textId="77777777" w:rsidR="00E024A1" w:rsidRPr="00C65D63" w:rsidRDefault="00E024A1" w:rsidP="001524FD">
            <w:pPr>
              <w:pStyle w:val="15"/>
              <w:snapToGrid w:val="0"/>
              <w:rPr>
                <w:sz w:val="24"/>
                <w:szCs w:val="24"/>
              </w:rPr>
            </w:pPr>
          </w:p>
        </w:tc>
      </w:tr>
      <w:tr w:rsidR="007C4A54" w:rsidRPr="00C65D63" w14:paraId="106F3BBB" w14:textId="77777777" w:rsidTr="00E906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F471B" w14:textId="77777777" w:rsidR="007C4A54" w:rsidRPr="00C65D63" w:rsidRDefault="007C4A54" w:rsidP="001524FD">
            <w:pPr>
              <w:pStyle w:val="15"/>
              <w:snapToGrid w:val="0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1.1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79D64" w14:textId="77777777" w:rsidR="007C4A54" w:rsidRPr="00C65D63" w:rsidRDefault="007C4A54" w:rsidP="001524FD">
            <w:pPr>
              <w:pStyle w:val="15"/>
              <w:snapToGrid w:val="0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Вводное занятие. Техника безопасности.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DE336" w14:textId="77777777" w:rsidR="007C4A54" w:rsidRPr="00C65D63" w:rsidRDefault="007C4A54" w:rsidP="008E10B2">
            <w:pPr>
              <w:pStyle w:val="15"/>
              <w:snapToGrid w:val="0"/>
              <w:jc w:val="center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27F50" w14:textId="77777777" w:rsidR="007C4A54" w:rsidRPr="00C65D63" w:rsidRDefault="007C4A54" w:rsidP="008E10B2">
            <w:pPr>
              <w:pStyle w:val="15"/>
              <w:snapToGrid w:val="0"/>
              <w:jc w:val="center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1ADABB" w14:textId="77777777" w:rsidR="007C4A54" w:rsidRPr="00C65D63" w:rsidRDefault="008E10B2" w:rsidP="008E10B2">
            <w:pPr>
              <w:pStyle w:val="15"/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61A65" w14:textId="77777777" w:rsidR="007C4A54" w:rsidRPr="00C65D63" w:rsidRDefault="007C4A54" w:rsidP="00757346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 xml:space="preserve">Собеседование </w:t>
            </w:r>
          </w:p>
        </w:tc>
      </w:tr>
      <w:tr w:rsidR="007C4A54" w:rsidRPr="00C65D63" w14:paraId="44F2A697" w14:textId="77777777" w:rsidTr="00E906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340C4" w14:textId="77777777" w:rsidR="007C4A54" w:rsidRPr="00C65D63" w:rsidRDefault="007C4A54" w:rsidP="001524FD">
            <w:pPr>
              <w:pStyle w:val="15"/>
              <w:snapToGrid w:val="0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1.2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84BCA" w14:textId="77777777" w:rsidR="007C4A54" w:rsidRPr="00C65D63" w:rsidRDefault="007C4A54" w:rsidP="001524FD">
            <w:pPr>
              <w:pStyle w:val="15"/>
              <w:snapToGrid w:val="0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 xml:space="preserve">Азбука музыкального движения </w:t>
            </w:r>
            <w:r w:rsidR="00D84FBB" w:rsidRPr="00C65D63">
              <w:rPr>
                <w:sz w:val="24"/>
                <w:szCs w:val="24"/>
              </w:rPr>
              <w:t xml:space="preserve">в современной хореографии кластический «Джаз-Модерн»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03AC7" w14:textId="77777777" w:rsidR="007C4A54" w:rsidRPr="00C65D63" w:rsidRDefault="008E10B2" w:rsidP="008E10B2">
            <w:pPr>
              <w:pStyle w:val="15"/>
              <w:snapToGrid w:val="0"/>
              <w:jc w:val="center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BDF8D" w14:textId="77777777" w:rsidR="007C4A54" w:rsidRPr="00C65D63" w:rsidRDefault="007C4A54" w:rsidP="008E10B2">
            <w:pPr>
              <w:pStyle w:val="15"/>
              <w:snapToGrid w:val="0"/>
              <w:jc w:val="center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4BF66B" w14:textId="77777777" w:rsidR="007C4A54" w:rsidRPr="00C65D63" w:rsidRDefault="008E10B2" w:rsidP="008E10B2">
            <w:pPr>
              <w:pStyle w:val="15"/>
              <w:snapToGrid w:val="0"/>
              <w:jc w:val="center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94AAD" w14:textId="77777777" w:rsidR="007C4A54" w:rsidRPr="00C65D63" w:rsidRDefault="007C4A54" w:rsidP="00757346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Тестирование</w:t>
            </w:r>
          </w:p>
        </w:tc>
      </w:tr>
      <w:tr w:rsidR="007C4A54" w:rsidRPr="00C65D63" w14:paraId="362F69FF" w14:textId="77777777" w:rsidTr="00E906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DBD3B" w14:textId="77777777" w:rsidR="007C4A54" w:rsidRPr="00C65D63" w:rsidRDefault="007C4A54" w:rsidP="001524FD">
            <w:pPr>
              <w:pStyle w:val="15"/>
              <w:snapToGrid w:val="0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1.3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15A1F" w14:textId="77777777" w:rsidR="007C4A54" w:rsidRPr="00C65D63" w:rsidRDefault="007C4A54" w:rsidP="001524FD">
            <w:pPr>
              <w:pStyle w:val="15"/>
              <w:snapToGrid w:val="0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 xml:space="preserve">Элементы классического танца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B415D" w14:textId="77777777" w:rsidR="007C4A54" w:rsidRPr="00C65D63" w:rsidRDefault="008E10B2" w:rsidP="008E10B2">
            <w:pPr>
              <w:pStyle w:val="15"/>
              <w:snapToGrid w:val="0"/>
              <w:jc w:val="center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7480E" w14:textId="77777777" w:rsidR="007C4A54" w:rsidRPr="00C65D63" w:rsidRDefault="008E10B2" w:rsidP="008E10B2">
            <w:pPr>
              <w:pStyle w:val="15"/>
              <w:snapToGrid w:val="0"/>
              <w:jc w:val="center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540E90" w14:textId="77777777" w:rsidR="007C4A54" w:rsidRPr="00C65D63" w:rsidRDefault="008E10B2" w:rsidP="008E10B2">
            <w:pPr>
              <w:pStyle w:val="15"/>
              <w:snapToGrid w:val="0"/>
              <w:jc w:val="center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F7D1B" w14:textId="77777777" w:rsidR="007C4A54" w:rsidRPr="00C65D63" w:rsidRDefault="007C4A54" w:rsidP="00757346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Текущий контроль</w:t>
            </w:r>
          </w:p>
        </w:tc>
      </w:tr>
      <w:tr w:rsidR="007C4A54" w:rsidRPr="00C65D63" w14:paraId="56BCB828" w14:textId="77777777" w:rsidTr="00E906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238C6" w14:textId="77777777" w:rsidR="007C4A54" w:rsidRPr="00C65D63" w:rsidRDefault="007C4A54" w:rsidP="001524FD">
            <w:pPr>
              <w:pStyle w:val="15"/>
              <w:snapToGrid w:val="0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1.4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8D54D" w14:textId="77777777" w:rsidR="007C4A54" w:rsidRPr="00C65D63" w:rsidRDefault="007C4A54" w:rsidP="00DE2C16">
            <w:pPr>
              <w:pStyle w:val="15"/>
              <w:snapToGrid w:val="0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 xml:space="preserve">Элементы </w:t>
            </w:r>
            <w:r w:rsidR="00DE2C16" w:rsidRPr="00C65D63">
              <w:rPr>
                <w:sz w:val="24"/>
                <w:szCs w:val="24"/>
              </w:rPr>
              <w:t xml:space="preserve">современного </w:t>
            </w:r>
            <w:r w:rsidRPr="00C65D63">
              <w:rPr>
                <w:sz w:val="24"/>
                <w:szCs w:val="24"/>
              </w:rPr>
              <w:t xml:space="preserve">танца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BCEDB" w14:textId="77777777" w:rsidR="007C4A54" w:rsidRPr="00C65D63" w:rsidRDefault="007C4A54" w:rsidP="008E10B2">
            <w:pPr>
              <w:pStyle w:val="15"/>
              <w:snapToGrid w:val="0"/>
              <w:jc w:val="center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2</w:t>
            </w:r>
            <w:r w:rsidR="008E10B2" w:rsidRPr="00C65D63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B5FFC" w14:textId="77777777" w:rsidR="007C4A54" w:rsidRPr="00C65D63" w:rsidRDefault="007C4A54" w:rsidP="008E10B2">
            <w:pPr>
              <w:pStyle w:val="15"/>
              <w:snapToGrid w:val="0"/>
              <w:jc w:val="center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8DF169" w14:textId="77777777" w:rsidR="007C4A54" w:rsidRPr="00C65D63" w:rsidRDefault="008E10B2" w:rsidP="008E10B2">
            <w:pPr>
              <w:pStyle w:val="15"/>
              <w:snapToGrid w:val="0"/>
              <w:jc w:val="center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2F8B9" w14:textId="77777777" w:rsidR="007C4A54" w:rsidRPr="00C65D63" w:rsidRDefault="007C4A54" w:rsidP="00757346">
            <w:pPr>
              <w:pStyle w:val="15"/>
              <w:snapToGrid w:val="0"/>
              <w:ind w:left="34" w:right="-108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Контрольное   занятие</w:t>
            </w:r>
          </w:p>
        </w:tc>
      </w:tr>
      <w:tr w:rsidR="007C4A54" w:rsidRPr="00C65D63" w14:paraId="6B5FEF71" w14:textId="77777777" w:rsidTr="00E906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1C68D" w14:textId="77777777" w:rsidR="007C4A54" w:rsidRPr="00C65D63" w:rsidRDefault="007C4A54" w:rsidP="001524FD">
            <w:pPr>
              <w:pStyle w:val="15"/>
              <w:snapToGrid w:val="0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1.5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AD7E6" w14:textId="77777777" w:rsidR="007C4A54" w:rsidRPr="00C65D63" w:rsidRDefault="007C4A54" w:rsidP="001524FD">
            <w:pPr>
              <w:pStyle w:val="15"/>
              <w:snapToGrid w:val="0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Элементы эстрадного танца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99A1A" w14:textId="77777777" w:rsidR="007C4A54" w:rsidRPr="00C65D63" w:rsidRDefault="007C4A54" w:rsidP="008E10B2">
            <w:pPr>
              <w:pStyle w:val="15"/>
              <w:snapToGrid w:val="0"/>
              <w:jc w:val="center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4</w:t>
            </w:r>
            <w:r w:rsidR="008E10B2" w:rsidRPr="00C65D63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9A18C" w14:textId="77777777" w:rsidR="007C4A54" w:rsidRPr="00C65D63" w:rsidRDefault="007C4A54" w:rsidP="008E10B2">
            <w:pPr>
              <w:pStyle w:val="15"/>
              <w:snapToGrid w:val="0"/>
              <w:jc w:val="center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F76A5A" w14:textId="77777777" w:rsidR="007C4A54" w:rsidRPr="00C65D63" w:rsidRDefault="008E10B2" w:rsidP="008E10B2">
            <w:pPr>
              <w:pStyle w:val="15"/>
              <w:snapToGrid w:val="0"/>
              <w:jc w:val="center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7C726" w14:textId="77777777" w:rsidR="007C4A54" w:rsidRPr="00C65D63" w:rsidRDefault="007C4A54" w:rsidP="00757346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 xml:space="preserve">Наблюдение </w:t>
            </w:r>
          </w:p>
        </w:tc>
      </w:tr>
      <w:tr w:rsidR="007C4A54" w:rsidRPr="00C65D63" w14:paraId="475E0CB4" w14:textId="77777777" w:rsidTr="00E906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1BEF4" w14:textId="77777777" w:rsidR="007C4A54" w:rsidRPr="00C65D63" w:rsidRDefault="007C4A54" w:rsidP="001524FD">
            <w:pPr>
              <w:pStyle w:val="15"/>
              <w:snapToGrid w:val="0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1.6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78F0D" w14:textId="77777777" w:rsidR="007C4A54" w:rsidRPr="00C65D63" w:rsidRDefault="007C4A54" w:rsidP="001524FD">
            <w:pPr>
              <w:pStyle w:val="15"/>
              <w:snapToGrid w:val="0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Работа над репертуаром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7BB98" w14:textId="77777777" w:rsidR="007C4A54" w:rsidRPr="00C65D63" w:rsidRDefault="008E10B2" w:rsidP="008E10B2">
            <w:pPr>
              <w:pStyle w:val="15"/>
              <w:snapToGrid w:val="0"/>
              <w:jc w:val="center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46FD6" w14:textId="77777777" w:rsidR="007C4A54" w:rsidRPr="00C65D63" w:rsidRDefault="007C4A54" w:rsidP="008E10B2">
            <w:pPr>
              <w:pStyle w:val="15"/>
              <w:snapToGrid w:val="0"/>
              <w:jc w:val="center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A358BC" w14:textId="77777777" w:rsidR="007C4A54" w:rsidRPr="00C65D63" w:rsidRDefault="008E10B2" w:rsidP="008E10B2">
            <w:pPr>
              <w:pStyle w:val="15"/>
              <w:snapToGrid w:val="0"/>
              <w:jc w:val="center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8</w:t>
            </w:r>
            <w:r w:rsidR="007C4A54" w:rsidRPr="00C65D63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FDEAB" w14:textId="77777777" w:rsidR="007C4A54" w:rsidRPr="00C65D63" w:rsidRDefault="007C4A54" w:rsidP="00757346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 xml:space="preserve">Промежуточный </w:t>
            </w:r>
          </w:p>
        </w:tc>
      </w:tr>
      <w:tr w:rsidR="007C4A54" w:rsidRPr="00C65D63" w14:paraId="46C91D59" w14:textId="77777777" w:rsidTr="00E906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A3346" w14:textId="77777777" w:rsidR="007C4A54" w:rsidRPr="00C65D63" w:rsidRDefault="007C4A54" w:rsidP="001524FD">
            <w:pPr>
              <w:pStyle w:val="15"/>
              <w:snapToGrid w:val="0"/>
              <w:rPr>
                <w:b/>
                <w:sz w:val="24"/>
                <w:szCs w:val="24"/>
              </w:rPr>
            </w:pPr>
            <w:r w:rsidRPr="00C65D6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DF51F" w14:textId="77777777" w:rsidR="007C4A54" w:rsidRPr="00C65D63" w:rsidRDefault="007C4A54" w:rsidP="001524FD">
            <w:pPr>
              <w:pStyle w:val="15"/>
              <w:snapToGrid w:val="0"/>
              <w:rPr>
                <w:b/>
                <w:sz w:val="24"/>
                <w:szCs w:val="24"/>
              </w:rPr>
            </w:pPr>
            <w:r w:rsidRPr="00C65D63">
              <w:rPr>
                <w:b/>
                <w:sz w:val="24"/>
                <w:szCs w:val="24"/>
              </w:rPr>
              <w:t>Творческая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1874B" w14:textId="77777777" w:rsidR="007C4A54" w:rsidRPr="00C65D63" w:rsidRDefault="007C4A54" w:rsidP="008E10B2">
            <w:pPr>
              <w:pStyle w:val="15"/>
              <w:snapToGrid w:val="0"/>
              <w:jc w:val="center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02AB4" w14:textId="77777777" w:rsidR="007C4A54" w:rsidRPr="00C65D63" w:rsidRDefault="008E10B2" w:rsidP="008E10B2">
            <w:pPr>
              <w:pStyle w:val="15"/>
              <w:snapToGrid w:val="0"/>
              <w:jc w:val="center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8308CB" w14:textId="77777777" w:rsidR="007C4A54" w:rsidRPr="00C65D63" w:rsidRDefault="007C4A54" w:rsidP="008E10B2">
            <w:pPr>
              <w:pStyle w:val="15"/>
              <w:snapToGrid w:val="0"/>
              <w:jc w:val="center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51F93" w14:textId="77777777" w:rsidR="007C4A54" w:rsidRPr="00C65D63" w:rsidRDefault="007C4A54" w:rsidP="00757346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 xml:space="preserve">Наблюдение </w:t>
            </w:r>
          </w:p>
        </w:tc>
      </w:tr>
      <w:tr w:rsidR="007C4A54" w:rsidRPr="00C65D63" w14:paraId="65397041" w14:textId="77777777" w:rsidTr="00E906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7BC18" w14:textId="77777777" w:rsidR="007C4A54" w:rsidRPr="00C65D63" w:rsidRDefault="007C4A54" w:rsidP="001524FD">
            <w:pPr>
              <w:pStyle w:val="15"/>
              <w:snapToGrid w:val="0"/>
              <w:rPr>
                <w:b/>
                <w:sz w:val="24"/>
                <w:szCs w:val="24"/>
              </w:rPr>
            </w:pPr>
          </w:p>
          <w:p w14:paraId="0877B99E" w14:textId="77777777" w:rsidR="007C4A54" w:rsidRPr="00C65D63" w:rsidRDefault="007C4A54" w:rsidP="001524FD">
            <w:pPr>
              <w:pStyle w:val="15"/>
              <w:rPr>
                <w:b/>
                <w:sz w:val="24"/>
                <w:szCs w:val="24"/>
              </w:rPr>
            </w:pPr>
            <w:r w:rsidRPr="00C65D63">
              <w:rPr>
                <w:b/>
                <w:sz w:val="24"/>
                <w:szCs w:val="24"/>
              </w:rPr>
              <w:t>3.</w:t>
            </w:r>
          </w:p>
          <w:p w14:paraId="74188E27" w14:textId="77777777" w:rsidR="007C4A54" w:rsidRPr="00C65D63" w:rsidRDefault="007C4A54" w:rsidP="001524FD">
            <w:pPr>
              <w:pStyle w:val="15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2715D" w14:textId="77777777" w:rsidR="007C4A54" w:rsidRPr="00C65D63" w:rsidRDefault="007C4A54" w:rsidP="001524FD">
            <w:pPr>
              <w:pStyle w:val="15"/>
              <w:snapToGrid w:val="0"/>
              <w:rPr>
                <w:b/>
                <w:sz w:val="24"/>
                <w:szCs w:val="24"/>
              </w:rPr>
            </w:pPr>
            <w:r w:rsidRPr="00C65D63">
              <w:rPr>
                <w:b/>
                <w:sz w:val="24"/>
                <w:szCs w:val="24"/>
              </w:rPr>
              <w:t xml:space="preserve">Мероприятия воспитательного характера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3FF15" w14:textId="77777777" w:rsidR="007C4A54" w:rsidRPr="00C65D63" w:rsidRDefault="007C4A54" w:rsidP="008E10B2">
            <w:pPr>
              <w:pStyle w:val="15"/>
              <w:snapToGrid w:val="0"/>
              <w:jc w:val="center"/>
              <w:rPr>
                <w:sz w:val="24"/>
                <w:szCs w:val="24"/>
              </w:rPr>
            </w:pPr>
          </w:p>
          <w:p w14:paraId="03ADC40A" w14:textId="77777777" w:rsidR="007C4A54" w:rsidRPr="00C65D63" w:rsidRDefault="007C4A54" w:rsidP="008E10B2">
            <w:pPr>
              <w:pStyle w:val="1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66D67" w14:textId="77777777" w:rsidR="007C4A54" w:rsidRPr="00C65D63" w:rsidRDefault="007C4A54" w:rsidP="008E10B2">
            <w:pPr>
              <w:pStyle w:val="15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DFE3FA" w14:textId="77777777" w:rsidR="007C4A54" w:rsidRPr="00C65D63" w:rsidRDefault="007C4A54" w:rsidP="008E10B2">
            <w:pPr>
              <w:pStyle w:val="15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9ECAC" w14:textId="77777777" w:rsidR="007C4A54" w:rsidRPr="00C65D63" w:rsidRDefault="007C4A54" w:rsidP="00757346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 xml:space="preserve">Тестирование </w:t>
            </w:r>
          </w:p>
        </w:tc>
      </w:tr>
      <w:tr w:rsidR="007C4A54" w:rsidRPr="00C65D63" w14:paraId="4DEC0AC2" w14:textId="77777777" w:rsidTr="00E906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44B6C" w14:textId="77777777" w:rsidR="007C4A54" w:rsidRPr="00C65D63" w:rsidRDefault="007C4A54" w:rsidP="001524FD">
            <w:pPr>
              <w:pStyle w:val="15"/>
              <w:snapToGrid w:val="0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3.1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E57F5" w14:textId="77777777" w:rsidR="007C4A54" w:rsidRPr="00C65D63" w:rsidRDefault="007C4A54" w:rsidP="001524FD">
            <w:pPr>
              <w:pStyle w:val="15"/>
              <w:snapToGrid w:val="0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Беседы об искусстве. Прослушивание музыки, посещение концертов.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13729" w14:textId="77777777" w:rsidR="007C4A54" w:rsidRPr="00C65D63" w:rsidRDefault="007C4A54" w:rsidP="008E10B2">
            <w:pPr>
              <w:pStyle w:val="15"/>
              <w:snapToGrid w:val="0"/>
              <w:jc w:val="center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DDB9D" w14:textId="77777777" w:rsidR="007C4A54" w:rsidRPr="00C65D63" w:rsidRDefault="008E10B2" w:rsidP="008E10B2">
            <w:pPr>
              <w:pStyle w:val="15"/>
              <w:snapToGrid w:val="0"/>
              <w:jc w:val="center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EEE6F5" w14:textId="77777777" w:rsidR="007C4A54" w:rsidRPr="00C65D63" w:rsidRDefault="007C4A54" w:rsidP="008E10B2">
            <w:pPr>
              <w:pStyle w:val="15"/>
              <w:snapToGrid w:val="0"/>
              <w:jc w:val="center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F2570" w14:textId="77777777" w:rsidR="007C4A54" w:rsidRPr="00C65D63" w:rsidRDefault="007C4A54" w:rsidP="00757346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 xml:space="preserve">Опрос </w:t>
            </w:r>
          </w:p>
        </w:tc>
      </w:tr>
      <w:tr w:rsidR="007C4A54" w:rsidRPr="00C65D63" w14:paraId="2CAA687A" w14:textId="77777777" w:rsidTr="00E906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5A2D8" w14:textId="77777777" w:rsidR="007C4A54" w:rsidRPr="00C65D63" w:rsidRDefault="007C4A54" w:rsidP="001524FD">
            <w:pPr>
              <w:pStyle w:val="15"/>
              <w:snapToGri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527AA" w14:textId="77777777" w:rsidR="007C4A54" w:rsidRPr="00C65D63" w:rsidRDefault="007C4A54" w:rsidP="001524FD">
            <w:pPr>
              <w:pStyle w:val="15"/>
              <w:snapToGrid w:val="0"/>
              <w:rPr>
                <w:b/>
                <w:sz w:val="24"/>
                <w:szCs w:val="24"/>
              </w:rPr>
            </w:pPr>
            <w:r w:rsidRPr="00C65D6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F6D84" w14:textId="77777777" w:rsidR="007C4A54" w:rsidRPr="00C65D63" w:rsidRDefault="008E10B2" w:rsidP="008E10B2">
            <w:pPr>
              <w:pStyle w:val="15"/>
              <w:snapToGrid w:val="0"/>
              <w:jc w:val="center"/>
              <w:rPr>
                <w:b/>
                <w:sz w:val="24"/>
                <w:szCs w:val="24"/>
              </w:rPr>
            </w:pPr>
            <w:r w:rsidRPr="00C65D63"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922BE" w14:textId="77777777" w:rsidR="007C4A54" w:rsidRPr="00C65D63" w:rsidRDefault="007C4A54" w:rsidP="008E10B2">
            <w:pPr>
              <w:pStyle w:val="15"/>
              <w:snapToGrid w:val="0"/>
              <w:jc w:val="center"/>
              <w:rPr>
                <w:b/>
                <w:sz w:val="24"/>
                <w:szCs w:val="24"/>
              </w:rPr>
            </w:pPr>
            <w:r w:rsidRPr="00C65D6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4698EE" w14:textId="77777777" w:rsidR="007C4A54" w:rsidRPr="00C65D63" w:rsidRDefault="008E10B2" w:rsidP="008E10B2">
            <w:pPr>
              <w:pStyle w:val="15"/>
              <w:snapToGrid w:val="0"/>
              <w:jc w:val="center"/>
              <w:rPr>
                <w:b/>
                <w:sz w:val="24"/>
                <w:szCs w:val="24"/>
              </w:rPr>
            </w:pPr>
            <w:r w:rsidRPr="00C65D63">
              <w:rPr>
                <w:b/>
                <w:sz w:val="24"/>
                <w:szCs w:val="24"/>
              </w:rPr>
              <w:t>209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5CE5C" w14:textId="77777777" w:rsidR="007C4A54" w:rsidRPr="00C65D63" w:rsidRDefault="007C4A54" w:rsidP="00757346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Концерт</w:t>
            </w:r>
          </w:p>
        </w:tc>
      </w:tr>
    </w:tbl>
    <w:p w14:paraId="2076EDFC" w14:textId="77777777" w:rsidR="00DD4A90" w:rsidRDefault="00DD4A90" w:rsidP="00551CD6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rPr>
          <w:b/>
          <w:sz w:val="28"/>
          <w:szCs w:val="28"/>
        </w:rPr>
      </w:pPr>
    </w:p>
    <w:p w14:paraId="0D9491F9" w14:textId="77777777" w:rsidR="00DD4A90" w:rsidRDefault="00DD4A90" w:rsidP="00DD4A90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jc w:val="center"/>
        <w:rPr>
          <w:b/>
          <w:sz w:val="28"/>
          <w:szCs w:val="28"/>
        </w:rPr>
      </w:pPr>
    </w:p>
    <w:p w14:paraId="736ED0BD" w14:textId="044769EE" w:rsidR="00E9064F" w:rsidRDefault="00757346" w:rsidP="00C65D63">
      <w:pPr>
        <w:tabs>
          <w:tab w:val="left" w:pos="720"/>
        </w:tabs>
        <w:jc w:val="center"/>
        <w:rPr>
          <w:sz w:val="28"/>
          <w:szCs w:val="28"/>
        </w:rPr>
      </w:pPr>
      <w:r w:rsidRPr="00757346">
        <w:rPr>
          <w:sz w:val="28"/>
          <w:szCs w:val="28"/>
        </w:rPr>
        <w:t xml:space="preserve">Учебный план </w:t>
      </w:r>
      <w:r>
        <w:rPr>
          <w:sz w:val="28"/>
          <w:szCs w:val="28"/>
        </w:rPr>
        <w:t>третьего</w:t>
      </w:r>
      <w:r w:rsidRPr="00757346">
        <w:rPr>
          <w:sz w:val="28"/>
          <w:szCs w:val="28"/>
        </w:rPr>
        <w:t xml:space="preserve"> года обучения</w:t>
      </w:r>
    </w:p>
    <w:tbl>
      <w:tblPr>
        <w:tblStyle w:val="af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98"/>
        <w:gridCol w:w="3974"/>
        <w:gridCol w:w="856"/>
        <w:gridCol w:w="1134"/>
        <w:gridCol w:w="1418"/>
        <w:gridCol w:w="1843"/>
      </w:tblGrid>
      <w:tr w:rsidR="00E9064F" w:rsidRPr="00C65D63" w14:paraId="5D087232" w14:textId="77777777" w:rsidTr="00E9064F">
        <w:trPr>
          <w:trHeight w:val="180"/>
        </w:trPr>
        <w:tc>
          <w:tcPr>
            <w:tcW w:w="698" w:type="dxa"/>
            <w:vMerge w:val="restart"/>
          </w:tcPr>
          <w:p w14:paraId="7D4AE0FC" w14:textId="77777777" w:rsidR="00E9064F" w:rsidRPr="00C65D63" w:rsidRDefault="00E9064F" w:rsidP="0099704C">
            <w:pPr>
              <w:tabs>
                <w:tab w:val="left" w:pos="720"/>
              </w:tabs>
              <w:jc w:val="center"/>
            </w:pPr>
            <w:r w:rsidRPr="00C65D63">
              <w:lastRenderedPageBreak/>
              <w:t>п/н</w:t>
            </w:r>
          </w:p>
        </w:tc>
        <w:tc>
          <w:tcPr>
            <w:tcW w:w="3974" w:type="dxa"/>
            <w:vMerge w:val="restart"/>
          </w:tcPr>
          <w:p w14:paraId="3CA62D57" w14:textId="77777777" w:rsidR="00E9064F" w:rsidRPr="00C65D63" w:rsidRDefault="00E9064F" w:rsidP="0099704C">
            <w:pPr>
              <w:tabs>
                <w:tab w:val="left" w:pos="720"/>
              </w:tabs>
              <w:jc w:val="center"/>
            </w:pPr>
            <w:r w:rsidRPr="00C65D63">
              <w:t>Название раздела, темы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4E263DF1" w14:textId="77777777" w:rsidR="00E9064F" w:rsidRPr="00C65D63" w:rsidRDefault="00E9064F" w:rsidP="0099704C">
            <w:pPr>
              <w:tabs>
                <w:tab w:val="left" w:pos="720"/>
              </w:tabs>
              <w:jc w:val="center"/>
            </w:pPr>
            <w:r w:rsidRPr="00C65D63">
              <w:t>Количество часов</w:t>
            </w:r>
          </w:p>
        </w:tc>
        <w:tc>
          <w:tcPr>
            <w:tcW w:w="1843" w:type="dxa"/>
            <w:vMerge w:val="restart"/>
          </w:tcPr>
          <w:p w14:paraId="2C233080" w14:textId="77777777" w:rsidR="00E9064F" w:rsidRPr="00C65D63" w:rsidRDefault="00E9064F" w:rsidP="0099704C">
            <w:pPr>
              <w:tabs>
                <w:tab w:val="left" w:pos="720"/>
              </w:tabs>
              <w:jc w:val="center"/>
            </w:pPr>
            <w:r w:rsidRPr="00C65D63">
              <w:t>Формы аттестации/ контроля</w:t>
            </w:r>
          </w:p>
        </w:tc>
      </w:tr>
      <w:tr w:rsidR="00E9064F" w:rsidRPr="00C65D63" w14:paraId="1685EBBE" w14:textId="77777777" w:rsidTr="00E9064F">
        <w:trPr>
          <w:trHeight w:val="150"/>
        </w:trPr>
        <w:tc>
          <w:tcPr>
            <w:tcW w:w="698" w:type="dxa"/>
            <w:vMerge/>
          </w:tcPr>
          <w:p w14:paraId="2811BDE2" w14:textId="77777777" w:rsidR="00E9064F" w:rsidRPr="00C65D63" w:rsidRDefault="00E9064F" w:rsidP="0099704C">
            <w:pPr>
              <w:tabs>
                <w:tab w:val="left" w:pos="720"/>
              </w:tabs>
              <w:jc w:val="center"/>
            </w:pPr>
          </w:p>
        </w:tc>
        <w:tc>
          <w:tcPr>
            <w:tcW w:w="3974" w:type="dxa"/>
            <w:vMerge/>
          </w:tcPr>
          <w:p w14:paraId="4BAE5926" w14:textId="77777777" w:rsidR="00E9064F" w:rsidRPr="00C65D63" w:rsidRDefault="00E9064F" w:rsidP="0099704C">
            <w:pPr>
              <w:tabs>
                <w:tab w:val="left" w:pos="720"/>
              </w:tabs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14:paraId="7A9EDCAB" w14:textId="77777777" w:rsidR="00E9064F" w:rsidRPr="00C65D63" w:rsidRDefault="00E9064F" w:rsidP="0099704C">
            <w:pPr>
              <w:tabs>
                <w:tab w:val="left" w:pos="720"/>
              </w:tabs>
              <w:jc w:val="center"/>
            </w:pPr>
            <w:r w:rsidRPr="00C65D6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849278" w14:textId="77777777" w:rsidR="00E9064F" w:rsidRPr="00C65D63" w:rsidRDefault="00E9064F" w:rsidP="0099704C">
            <w:pPr>
              <w:tabs>
                <w:tab w:val="left" w:pos="720"/>
              </w:tabs>
              <w:jc w:val="center"/>
            </w:pPr>
            <w:r w:rsidRPr="00C65D63">
              <w:t xml:space="preserve">теория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67F3D34B" w14:textId="77777777" w:rsidR="00E9064F" w:rsidRPr="00C65D63" w:rsidRDefault="00E9064F" w:rsidP="0099704C">
            <w:pPr>
              <w:tabs>
                <w:tab w:val="left" w:pos="720"/>
              </w:tabs>
              <w:jc w:val="center"/>
            </w:pPr>
            <w:r w:rsidRPr="00C65D63">
              <w:t>практика</w:t>
            </w:r>
          </w:p>
        </w:tc>
        <w:tc>
          <w:tcPr>
            <w:tcW w:w="1843" w:type="dxa"/>
            <w:vMerge/>
          </w:tcPr>
          <w:p w14:paraId="0FFDCBF3" w14:textId="77777777" w:rsidR="00E9064F" w:rsidRPr="00C65D63" w:rsidRDefault="00E9064F" w:rsidP="0099704C">
            <w:pPr>
              <w:tabs>
                <w:tab w:val="left" w:pos="720"/>
              </w:tabs>
              <w:jc w:val="center"/>
            </w:pPr>
          </w:p>
        </w:tc>
      </w:tr>
    </w:tbl>
    <w:tbl>
      <w:tblPr>
        <w:tblW w:w="992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850"/>
        <w:gridCol w:w="1134"/>
        <w:gridCol w:w="1418"/>
        <w:gridCol w:w="1843"/>
      </w:tblGrid>
      <w:tr w:rsidR="00E024A1" w:rsidRPr="00C65D63" w14:paraId="5E105ABF" w14:textId="77777777" w:rsidTr="00E906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18FEC" w14:textId="77777777" w:rsidR="00E024A1" w:rsidRPr="00C65D63" w:rsidRDefault="00E024A1" w:rsidP="001524FD">
            <w:pPr>
              <w:pStyle w:val="15"/>
              <w:snapToGrid w:val="0"/>
              <w:rPr>
                <w:b/>
                <w:sz w:val="24"/>
                <w:szCs w:val="24"/>
              </w:rPr>
            </w:pPr>
            <w:r w:rsidRPr="00C65D6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B178A" w14:textId="77777777" w:rsidR="00E024A1" w:rsidRPr="00C65D63" w:rsidRDefault="00E024A1" w:rsidP="001524FD">
            <w:pPr>
              <w:pStyle w:val="15"/>
              <w:snapToGrid w:val="0"/>
              <w:rPr>
                <w:b/>
                <w:sz w:val="24"/>
                <w:szCs w:val="24"/>
              </w:rPr>
            </w:pPr>
            <w:r w:rsidRPr="00C65D63">
              <w:rPr>
                <w:b/>
                <w:sz w:val="24"/>
                <w:szCs w:val="24"/>
              </w:rPr>
              <w:t>Учебно-тренировочная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2FBEC" w14:textId="77777777" w:rsidR="00E024A1" w:rsidRPr="00C65D63" w:rsidRDefault="00E024A1" w:rsidP="001524FD">
            <w:pPr>
              <w:pStyle w:val="15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77111" w14:textId="77777777" w:rsidR="00E024A1" w:rsidRPr="00C65D63" w:rsidRDefault="00E024A1" w:rsidP="001524FD">
            <w:pPr>
              <w:pStyle w:val="15"/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79550C" w14:textId="77777777" w:rsidR="00E024A1" w:rsidRPr="00C65D63" w:rsidRDefault="00E024A1" w:rsidP="001524FD">
            <w:pPr>
              <w:pStyle w:val="15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065DB" w14:textId="77777777" w:rsidR="00E024A1" w:rsidRPr="00C65D63" w:rsidRDefault="00E024A1" w:rsidP="00E9064F">
            <w:pPr>
              <w:pStyle w:val="15"/>
              <w:snapToGrid w:val="0"/>
              <w:ind w:left="34"/>
              <w:rPr>
                <w:sz w:val="24"/>
                <w:szCs w:val="24"/>
              </w:rPr>
            </w:pPr>
          </w:p>
        </w:tc>
      </w:tr>
      <w:tr w:rsidR="009D009C" w:rsidRPr="00C65D63" w14:paraId="33725F8A" w14:textId="77777777" w:rsidTr="00E906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64993" w14:textId="77777777" w:rsidR="009D009C" w:rsidRPr="00C65D63" w:rsidRDefault="009D009C" w:rsidP="001524FD">
            <w:pPr>
              <w:pStyle w:val="15"/>
              <w:snapToGrid w:val="0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1.1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14D5E" w14:textId="77777777" w:rsidR="009D009C" w:rsidRPr="00C65D63" w:rsidRDefault="009D009C" w:rsidP="001524FD">
            <w:pPr>
              <w:pStyle w:val="15"/>
              <w:snapToGrid w:val="0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Вводное занятие. Техника безопасности.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1D522" w14:textId="77777777" w:rsidR="009D009C" w:rsidRPr="00C65D63" w:rsidRDefault="009D009C" w:rsidP="002E61B4">
            <w:pPr>
              <w:pStyle w:val="15"/>
              <w:snapToGrid w:val="0"/>
              <w:jc w:val="center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A45DB" w14:textId="77777777" w:rsidR="009D009C" w:rsidRPr="00C65D63" w:rsidRDefault="009D009C" w:rsidP="002E61B4">
            <w:pPr>
              <w:pStyle w:val="15"/>
              <w:snapToGrid w:val="0"/>
              <w:jc w:val="center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E6A77D" w14:textId="77777777" w:rsidR="009D009C" w:rsidRPr="00C65D63" w:rsidRDefault="009D009C" w:rsidP="002E61B4">
            <w:pPr>
              <w:pStyle w:val="15"/>
              <w:snapToGrid w:val="0"/>
              <w:jc w:val="center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46ACF" w14:textId="77777777" w:rsidR="009D009C" w:rsidRPr="00C65D63" w:rsidRDefault="009D009C" w:rsidP="00E9064F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 xml:space="preserve">Собеседование </w:t>
            </w:r>
          </w:p>
        </w:tc>
      </w:tr>
      <w:tr w:rsidR="009D009C" w:rsidRPr="00C65D63" w14:paraId="200AB6C4" w14:textId="77777777" w:rsidTr="00E906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810E4" w14:textId="77777777" w:rsidR="009D009C" w:rsidRPr="00C65D63" w:rsidRDefault="009D009C" w:rsidP="001524FD">
            <w:pPr>
              <w:pStyle w:val="15"/>
              <w:snapToGrid w:val="0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1.2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CD9EA" w14:textId="77777777" w:rsidR="009D009C" w:rsidRPr="00C65D63" w:rsidRDefault="009D009C" w:rsidP="001524FD">
            <w:pPr>
              <w:pStyle w:val="15"/>
              <w:snapToGrid w:val="0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 xml:space="preserve">Азбука музыкального движения </w:t>
            </w:r>
            <w:r w:rsidR="00D84FBB" w:rsidRPr="00C65D63">
              <w:rPr>
                <w:sz w:val="24"/>
                <w:szCs w:val="24"/>
              </w:rPr>
              <w:t>«</w:t>
            </w:r>
            <w:proofErr w:type="spellStart"/>
            <w:r w:rsidR="00D84FBB" w:rsidRPr="00C65D63">
              <w:rPr>
                <w:sz w:val="24"/>
                <w:szCs w:val="24"/>
              </w:rPr>
              <w:t>Контепмпарари</w:t>
            </w:r>
            <w:proofErr w:type="spellEnd"/>
            <w:r w:rsidR="00D84FBB" w:rsidRPr="00C65D63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0ACBD" w14:textId="77777777" w:rsidR="009D009C" w:rsidRPr="00C65D63" w:rsidRDefault="009D009C" w:rsidP="002E61B4">
            <w:pPr>
              <w:pStyle w:val="15"/>
              <w:snapToGrid w:val="0"/>
              <w:jc w:val="center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FBA7C" w14:textId="77777777" w:rsidR="009D009C" w:rsidRPr="00C65D63" w:rsidRDefault="009D009C" w:rsidP="002E61B4">
            <w:pPr>
              <w:pStyle w:val="15"/>
              <w:snapToGrid w:val="0"/>
              <w:jc w:val="center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51E922" w14:textId="77777777" w:rsidR="009D009C" w:rsidRPr="00C65D63" w:rsidRDefault="009D009C" w:rsidP="002E61B4">
            <w:pPr>
              <w:pStyle w:val="15"/>
              <w:snapToGrid w:val="0"/>
              <w:jc w:val="center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99F22" w14:textId="77777777" w:rsidR="009D009C" w:rsidRPr="00C65D63" w:rsidRDefault="009D009C" w:rsidP="00E9064F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Тестирование</w:t>
            </w:r>
          </w:p>
        </w:tc>
      </w:tr>
      <w:tr w:rsidR="009D009C" w:rsidRPr="00C65D63" w14:paraId="628738C1" w14:textId="77777777" w:rsidTr="00E906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247C1" w14:textId="77777777" w:rsidR="009D009C" w:rsidRPr="00C65D63" w:rsidRDefault="009D009C" w:rsidP="001524FD">
            <w:pPr>
              <w:pStyle w:val="15"/>
              <w:snapToGrid w:val="0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1.3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7AD0E" w14:textId="77777777" w:rsidR="009D009C" w:rsidRPr="00C65D63" w:rsidRDefault="009D009C" w:rsidP="001524FD">
            <w:pPr>
              <w:pStyle w:val="15"/>
              <w:snapToGrid w:val="0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 xml:space="preserve">Элементы классического танца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6A1D1" w14:textId="77777777" w:rsidR="009D009C" w:rsidRPr="00C65D63" w:rsidRDefault="009D009C" w:rsidP="002E61B4">
            <w:pPr>
              <w:pStyle w:val="15"/>
              <w:snapToGrid w:val="0"/>
              <w:jc w:val="center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A9D73" w14:textId="77777777" w:rsidR="009D009C" w:rsidRPr="00C65D63" w:rsidRDefault="009D009C" w:rsidP="002E61B4">
            <w:pPr>
              <w:pStyle w:val="15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072C67" w14:textId="77777777" w:rsidR="009D009C" w:rsidRPr="00C65D63" w:rsidRDefault="009D009C" w:rsidP="002E61B4">
            <w:pPr>
              <w:pStyle w:val="15"/>
              <w:snapToGrid w:val="0"/>
              <w:jc w:val="center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F4D59" w14:textId="77777777" w:rsidR="009D009C" w:rsidRPr="00C65D63" w:rsidRDefault="009D009C" w:rsidP="00E9064F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Текущий контроль</w:t>
            </w:r>
          </w:p>
        </w:tc>
      </w:tr>
      <w:tr w:rsidR="009D009C" w:rsidRPr="00C65D63" w14:paraId="4A187964" w14:textId="77777777" w:rsidTr="00E906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933C1" w14:textId="77777777" w:rsidR="009D009C" w:rsidRPr="00C65D63" w:rsidRDefault="009D009C" w:rsidP="001524FD">
            <w:pPr>
              <w:pStyle w:val="15"/>
              <w:snapToGrid w:val="0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1.4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365AE" w14:textId="77777777" w:rsidR="009D009C" w:rsidRPr="00C65D63" w:rsidRDefault="009D009C" w:rsidP="001524FD">
            <w:pPr>
              <w:pStyle w:val="15"/>
              <w:snapToGrid w:val="0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 xml:space="preserve">Элементы народно-сценического танца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093B7" w14:textId="77777777" w:rsidR="009D009C" w:rsidRPr="00C65D63" w:rsidRDefault="009D009C" w:rsidP="002E61B4">
            <w:pPr>
              <w:pStyle w:val="15"/>
              <w:snapToGrid w:val="0"/>
              <w:jc w:val="center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F7C3E" w14:textId="77777777" w:rsidR="009D009C" w:rsidRPr="00C65D63" w:rsidRDefault="009D009C" w:rsidP="002E61B4">
            <w:pPr>
              <w:pStyle w:val="15"/>
              <w:snapToGrid w:val="0"/>
              <w:jc w:val="center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FE292B" w14:textId="77777777" w:rsidR="009D009C" w:rsidRPr="00C65D63" w:rsidRDefault="009D009C" w:rsidP="002E61B4">
            <w:pPr>
              <w:pStyle w:val="15"/>
              <w:snapToGrid w:val="0"/>
              <w:jc w:val="center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E3DE0" w14:textId="77777777" w:rsidR="009D009C" w:rsidRPr="00C65D63" w:rsidRDefault="009D009C" w:rsidP="00E9064F">
            <w:pPr>
              <w:pStyle w:val="15"/>
              <w:snapToGrid w:val="0"/>
              <w:ind w:left="34" w:right="-108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Контрольное   занятие</w:t>
            </w:r>
          </w:p>
        </w:tc>
      </w:tr>
      <w:tr w:rsidR="009D009C" w:rsidRPr="00C65D63" w14:paraId="76457C85" w14:textId="77777777" w:rsidTr="00E906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5C1F4" w14:textId="77777777" w:rsidR="009D009C" w:rsidRPr="00C65D63" w:rsidRDefault="009D009C" w:rsidP="001524FD">
            <w:pPr>
              <w:pStyle w:val="15"/>
              <w:snapToGrid w:val="0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1.5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E7234" w14:textId="77777777" w:rsidR="009D009C" w:rsidRPr="00C65D63" w:rsidRDefault="009D009C" w:rsidP="001524FD">
            <w:pPr>
              <w:pStyle w:val="15"/>
              <w:snapToGrid w:val="0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Элементы эстрадного танца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FF016" w14:textId="77777777" w:rsidR="009D009C" w:rsidRPr="00C65D63" w:rsidRDefault="009D009C" w:rsidP="002E61B4">
            <w:pPr>
              <w:pStyle w:val="15"/>
              <w:snapToGrid w:val="0"/>
              <w:jc w:val="center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A4281" w14:textId="77777777" w:rsidR="009D009C" w:rsidRPr="00C65D63" w:rsidRDefault="009D009C" w:rsidP="002E61B4">
            <w:pPr>
              <w:pStyle w:val="15"/>
              <w:snapToGrid w:val="0"/>
              <w:jc w:val="center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55FF6A" w14:textId="77777777" w:rsidR="009D009C" w:rsidRPr="00C65D63" w:rsidRDefault="009D009C" w:rsidP="002E61B4">
            <w:pPr>
              <w:pStyle w:val="15"/>
              <w:snapToGrid w:val="0"/>
              <w:jc w:val="center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47A53" w14:textId="77777777" w:rsidR="009D009C" w:rsidRPr="00C65D63" w:rsidRDefault="009D009C" w:rsidP="00E9064F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 xml:space="preserve">Наблюдение </w:t>
            </w:r>
          </w:p>
        </w:tc>
      </w:tr>
      <w:tr w:rsidR="009D009C" w:rsidRPr="00C65D63" w14:paraId="20DE2D5A" w14:textId="77777777" w:rsidTr="00E906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6E743" w14:textId="77777777" w:rsidR="009D009C" w:rsidRPr="00C65D63" w:rsidRDefault="009D009C" w:rsidP="001524FD">
            <w:pPr>
              <w:pStyle w:val="15"/>
              <w:snapToGrid w:val="0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1.6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2D361" w14:textId="77777777" w:rsidR="009D009C" w:rsidRPr="00C65D63" w:rsidRDefault="009D009C" w:rsidP="001524FD">
            <w:pPr>
              <w:pStyle w:val="15"/>
              <w:snapToGrid w:val="0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Работа над репертуаром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3E225" w14:textId="77777777" w:rsidR="009D009C" w:rsidRPr="00C65D63" w:rsidRDefault="009D009C" w:rsidP="002E61B4">
            <w:pPr>
              <w:pStyle w:val="15"/>
              <w:snapToGrid w:val="0"/>
              <w:jc w:val="center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757DD" w14:textId="77777777" w:rsidR="009D009C" w:rsidRPr="00C65D63" w:rsidRDefault="009D009C" w:rsidP="002E61B4">
            <w:pPr>
              <w:pStyle w:val="15"/>
              <w:snapToGrid w:val="0"/>
              <w:jc w:val="center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D2C2DB" w14:textId="77777777" w:rsidR="009D009C" w:rsidRPr="00C65D63" w:rsidRDefault="009D009C" w:rsidP="002E61B4">
            <w:pPr>
              <w:pStyle w:val="15"/>
              <w:snapToGrid w:val="0"/>
              <w:jc w:val="center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A11EA" w14:textId="77777777" w:rsidR="009D009C" w:rsidRPr="00C65D63" w:rsidRDefault="009D009C" w:rsidP="00E9064F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 xml:space="preserve">Промежуточный </w:t>
            </w:r>
          </w:p>
        </w:tc>
      </w:tr>
      <w:tr w:rsidR="009D009C" w:rsidRPr="00C65D63" w14:paraId="6999D601" w14:textId="77777777" w:rsidTr="00E906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EAC64" w14:textId="77777777" w:rsidR="009D009C" w:rsidRPr="00C65D63" w:rsidRDefault="009D009C" w:rsidP="001524FD">
            <w:pPr>
              <w:pStyle w:val="15"/>
              <w:snapToGrid w:val="0"/>
              <w:rPr>
                <w:b/>
                <w:sz w:val="24"/>
                <w:szCs w:val="24"/>
              </w:rPr>
            </w:pPr>
            <w:r w:rsidRPr="00C65D6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831E0" w14:textId="77777777" w:rsidR="009D009C" w:rsidRPr="00C65D63" w:rsidRDefault="009D009C" w:rsidP="001524FD">
            <w:pPr>
              <w:pStyle w:val="15"/>
              <w:snapToGrid w:val="0"/>
              <w:rPr>
                <w:b/>
                <w:sz w:val="24"/>
                <w:szCs w:val="24"/>
              </w:rPr>
            </w:pPr>
            <w:r w:rsidRPr="00C65D63">
              <w:rPr>
                <w:b/>
                <w:sz w:val="24"/>
                <w:szCs w:val="24"/>
              </w:rPr>
              <w:t>Творческая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E2509" w14:textId="77777777" w:rsidR="009D009C" w:rsidRPr="00C65D63" w:rsidRDefault="009D009C" w:rsidP="002E61B4">
            <w:pPr>
              <w:pStyle w:val="15"/>
              <w:snapToGrid w:val="0"/>
              <w:jc w:val="center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F88C2" w14:textId="77777777" w:rsidR="009D009C" w:rsidRPr="00C65D63" w:rsidRDefault="009D009C" w:rsidP="002E61B4">
            <w:pPr>
              <w:pStyle w:val="15"/>
              <w:snapToGrid w:val="0"/>
              <w:jc w:val="center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9E670C" w14:textId="77777777" w:rsidR="009D009C" w:rsidRPr="00C65D63" w:rsidRDefault="009D009C" w:rsidP="002E61B4">
            <w:pPr>
              <w:pStyle w:val="15"/>
              <w:snapToGrid w:val="0"/>
              <w:jc w:val="center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418D8" w14:textId="77777777" w:rsidR="009D009C" w:rsidRPr="00C65D63" w:rsidRDefault="009D009C" w:rsidP="00E9064F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 xml:space="preserve">Наблюдение </w:t>
            </w:r>
          </w:p>
        </w:tc>
      </w:tr>
      <w:tr w:rsidR="009D009C" w:rsidRPr="00C65D63" w14:paraId="3462CF29" w14:textId="77777777" w:rsidTr="00E906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3E5C4" w14:textId="77777777" w:rsidR="009D009C" w:rsidRPr="00C65D63" w:rsidRDefault="009D009C" w:rsidP="001524FD">
            <w:pPr>
              <w:pStyle w:val="15"/>
              <w:snapToGrid w:val="0"/>
              <w:rPr>
                <w:b/>
                <w:sz w:val="24"/>
                <w:szCs w:val="24"/>
              </w:rPr>
            </w:pPr>
          </w:p>
          <w:p w14:paraId="09825E48" w14:textId="77777777" w:rsidR="009D009C" w:rsidRPr="00C65D63" w:rsidRDefault="009D009C" w:rsidP="001524FD">
            <w:pPr>
              <w:pStyle w:val="15"/>
              <w:rPr>
                <w:b/>
                <w:sz w:val="24"/>
                <w:szCs w:val="24"/>
              </w:rPr>
            </w:pPr>
            <w:r w:rsidRPr="00C65D63">
              <w:rPr>
                <w:b/>
                <w:sz w:val="24"/>
                <w:szCs w:val="24"/>
              </w:rPr>
              <w:t>3.</w:t>
            </w:r>
          </w:p>
          <w:p w14:paraId="6967ADF8" w14:textId="77777777" w:rsidR="009D009C" w:rsidRPr="00C65D63" w:rsidRDefault="009D009C" w:rsidP="001524FD">
            <w:pPr>
              <w:pStyle w:val="15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9FDAD" w14:textId="77777777" w:rsidR="009D009C" w:rsidRPr="00C65D63" w:rsidRDefault="009D009C" w:rsidP="001524FD">
            <w:pPr>
              <w:pStyle w:val="15"/>
              <w:snapToGrid w:val="0"/>
              <w:rPr>
                <w:b/>
                <w:sz w:val="24"/>
                <w:szCs w:val="24"/>
              </w:rPr>
            </w:pPr>
            <w:r w:rsidRPr="00C65D63">
              <w:rPr>
                <w:b/>
                <w:sz w:val="24"/>
                <w:szCs w:val="24"/>
              </w:rPr>
              <w:t xml:space="preserve">Мероприятия воспитательного характера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5B5FB" w14:textId="77777777" w:rsidR="009D009C" w:rsidRPr="00C65D63" w:rsidRDefault="009D009C" w:rsidP="002E61B4">
            <w:pPr>
              <w:pStyle w:val="15"/>
              <w:snapToGrid w:val="0"/>
              <w:jc w:val="center"/>
              <w:rPr>
                <w:sz w:val="24"/>
                <w:szCs w:val="24"/>
              </w:rPr>
            </w:pPr>
          </w:p>
          <w:p w14:paraId="1AB339C0" w14:textId="77777777" w:rsidR="009D009C" w:rsidRPr="00C65D63" w:rsidRDefault="009D009C" w:rsidP="002E61B4">
            <w:pPr>
              <w:pStyle w:val="1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B2CE0" w14:textId="77777777" w:rsidR="009D009C" w:rsidRPr="00C65D63" w:rsidRDefault="009D009C" w:rsidP="002E61B4">
            <w:pPr>
              <w:pStyle w:val="15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B57B11" w14:textId="77777777" w:rsidR="009D009C" w:rsidRPr="00C65D63" w:rsidRDefault="009D009C" w:rsidP="002E61B4">
            <w:pPr>
              <w:pStyle w:val="15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F3862" w14:textId="77777777" w:rsidR="009D009C" w:rsidRPr="00C65D63" w:rsidRDefault="009D009C" w:rsidP="00E9064F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 xml:space="preserve">Тестирование </w:t>
            </w:r>
          </w:p>
        </w:tc>
      </w:tr>
      <w:tr w:rsidR="009D009C" w:rsidRPr="00C65D63" w14:paraId="702DB96F" w14:textId="77777777" w:rsidTr="00E906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21D47" w14:textId="77777777" w:rsidR="009D009C" w:rsidRPr="00C65D63" w:rsidRDefault="009D009C" w:rsidP="001524FD">
            <w:pPr>
              <w:pStyle w:val="15"/>
              <w:snapToGrid w:val="0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3.1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A0E46" w14:textId="77777777" w:rsidR="009D009C" w:rsidRPr="00C65D63" w:rsidRDefault="009D009C" w:rsidP="001524FD">
            <w:pPr>
              <w:pStyle w:val="15"/>
              <w:snapToGrid w:val="0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Беседы об искусстве. Прослушивание музыки, посещение концертов.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27956" w14:textId="77777777" w:rsidR="009D009C" w:rsidRPr="00C65D63" w:rsidRDefault="009D009C" w:rsidP="002E61B4">
            <w:pPr>
              <w:pStyle w:val="15"/>
              <w:snapToGrid w:val="0"/>
              <w:jc w:val="center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58CEA" w14:textId="77777777" w:rsidR="009D009C" w:rsidRPr="00C65D63" w:rsidRDefault="009D009C" w:rsidP="002E61B4">
            <w:pPr>
              <w:pStyle w:val="15"/>
              <w:snapToGrid w:val="0"/>
              <w:jc w:val="center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CBE172" w14:textId="77777777" w:rsidR="009D009C" w:rsidRPr="00C65D63" w:rsidRDefault="009D009C" w:rsidP="002E61B4">
            <w:pPr>
              <w:pStyle w:val="15"/>
              <w:snapToGrid w:val="0"/>
              <w:jc w:val="center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4B697" w14:textId="77777777" w:rsidR="009D009C" w:rsidRPr="00C65D63" w:rsidRDefault="009D009C" w:rsidP="00E9064F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 xml:space="preserve">Опрос </w:t>
            </w:r>
          </w:p>
        </w:tc>
      </w:tr>
      <w:tr w:rsidR="009D009C" w:rsidRPr="00C65D63" w14:paraId="533E5E12" w14:textId="77777777" w:rsidTr="00E906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FDDD3" w14:textId="77777777" w:rsidR="009D009C" w:rsidRPr="00C65D63" w:rsidRDefault="009D009C" w:rsidP="001524FD">
            <w:pPr>
              <w:pStyle w:val="15"/>
              <w:snapToGri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D9CED" w14:textId="77777777" w:rsidR="009D009C" w:rsidRPr="00C65D63" w:rsidRDefault="009D009C" w:rsidP="001524FD">
            <w:pPr>
              <w:pStyle w:val="15"/>
              <w:snapToGrid w:val="0"/>
              <w:rPr>
                <w:b/>
                <w:sz w:val="24"/>
                <w:szCs w:val="24"/>
              </w:rPr>
            </w:pPr>
            <w:r w:rsidRPr="00C65D6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A0F8E" w14:textId="77777777" w:rsidR="009D009C" w:rsidRPr="00C65D63" w:rsidRDefault="009D009C" w:rsidP="002E61B4">
            <w:pPr>
              <w:pStyle w:val="15"/>
              <w:snapToGrid w:val="0"/>
              <w:jc w:val="center"/>
              <w:rPr>
                <w:b/>
                <w:sz w:val="24"/>
                <w:szCs w:val="24"/>
              </w:rPr>
            </w:pPr>
            <w:r w:rsidRPr="00C65D63"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3A428" w14:textId="77777777" w:rsidR="009D009C" w:rsidRPr="00C65D63" w:rsidRDefault="009D009C" w:rsidP="002E61B4">
            <w:pPr>
              <w:pStyle w:val="15"/>
              <w:snapToGrid w:val="0"/>
              <w:jc w:val="center"/>
              <w:rPr>
                <w:b/>
                <w:sz w:val="24"/>
                <w:szCs w:val="24"/>
              </w:rPr>
            </w:pPr>
            <w:r w:rsidRPr="00C65D6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8D9030" w14:textId="77777777" w:rsidR="009D009C" w:rsidRPr="00C65D63" w:rsidRDefault="009D009C" w:rsidP="002E61B4">
            <w:pPr>
              <w:pStyle w:val="15"/>
              <w:snapToGrid w:val="0"/>
              <w:jc w:val="center"/>
              <w:rPr>
                <w:b/>
                <w:sz w:val="24"/>
                <w:szCs w:val="24"/>
              </w:rPr>
            </w:pPr>
            <w:r w:rsidRPr="00C65D63">
              <w:rPr>
                <w:b/>
                <w:sz w:val="24"/>
                <w:szCs w:val="24"/>
              </w:rPr>
              <w:t>209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14C70" w14:textId="77777777" w:rsidR="009D009C" w:rsidRPr="00C65D63" w:rsidRDefault="009D009C" w:rsidP="00E9064F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 w:rsidRPr="00C65D63">
              <w:rPr>
                <w:sz w:val="24"/>
                <w:szCs w:val="24"/>
              </w:rPr>
              <w:t>Концерт</w:t>
            </w:r>
          </w:p>
        </w:tc>
      </w:tr>
    </w:tbl>
    <w:p w14:paraId="1AABBC45" w14:textId="77777777" w:rsidR="009D009C" w:rsidRDefault="009D009C" w:rsidP="001524FD">
      <w:pPr>
        <w:rPr>
          <w:sz w:val="28"/>
          <w:szCs w:val="28"/>
        </w:rPr>
      </w:pPr>
    </w:p>
    <w:p w14:paraId="6102D19A" w14:textId="77777777" w:rsidR="00486F63" w:rsidRDefault="00486F63" w:rsidP="00486F6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плана</w:t>
      </w:r>
      <w:r w:rsidR="00E333C4">
        <w:rPr>
          <w:b/>
          <w:sz w:val="28"/>
          <w:szCs w:val="28"/>
        </w:rPr>
        <w:t xml:space="preserve"> первого года обучения</w:t>
      </w:r>
    </w:p>
    <w:p w14:paraId="442FDA43" w14:textId="77777777" w:rsidR="00486F63" w:rsidRPr="00886C43" w:rsidRDefault="00E333C4" w:rsidP="00486F63">
      <w:pPr>
        <w:ind w:firstLine="708"/>
        <w:jc w:val="center"/>
      </w:pPr>
      <w:r>
        <w:t xml:space="preserve"> </w:t>
      </w:r>
    </w:p>
    <w:p w14:paraId="1418CF05" w14:textId="77777777" w:rsidR="00C65D63" w:rsidRDefault="000A7298" w:rsidP="00C65D6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65D63">
        <w:rPr>
          <w:b/>
          <w:sz w:val="28"/>
          <w:szCs w:val="28"/>
        </w:rPr>
        <w:t>1.</w:t>
      </w:r>
      <w:r w:rsidR="00523E76" w:rsidRPr="00C65D63">
        <w:rPr>
          <w:b/>
          <w:sz w:val="28"/>
          <w:szCs w:val="28"/>
        </w:rPr>
        <w:t>Раздел</w:t>
      </w:r>
      <w:r w:rsidRPr="00C65D63">
        <w:rPr>
          <w:b/>
          <w:sz w:val="28"/>
          <w:szCs w:val="28"/>
        </w:rPr>
        <w:t>:</w:t>
      </w:r>
      <w:r w:rsidR="00523E76" w:rsidRPr="00C65D63">
        <w:rPr>
          <w:b/>
          <w:sz w:val="28"/>
          <w:szCs w:val="28"/>
        </w:rPr>
        <w:t xml:space="preserve"> Учебно-тренировочная работа</w:t>
      </w:r>
      <w:r w:rsidR="00E333C4" w:rsidRPr="00C65D63">
        <w:rPr>
          <w:b/>
          <w:sz w:val="28"/>
          <w:szCs w:val="28"/>
        </w:rPr>
        <w:t xml:space="preserve"> </w:t>
      </w:r>
      <w:r w:rsidR="00E333C4" w:rsidRPr="00C65D63">
        <w:rPr>
          <w:b/>
          <w:sz w:val="28"/>
          <w:szCs w:val="28"/>
        </w:rPr>
        <w:tab/>
      </w:r>
      <w:r w:rsidR="00E333C4" w:rsidRPr="00C65D63">
        <w:rPr>
          <w:b/>
          <w:sz w:val="28"/>
          <w:szCs w:val="28"/>
        </w:rPr>
        <w:tab/>
      </w:r>
      <w:r w:rsidR="00E333C4" w:rsidRPr="00C65D63">
        <w:rPr>
          <w:b/>
          <w:sz w:val="28"/>
          <w:szCs w:val="28"/>
        </w:rPr>
        <w:tab/>
      </w:r>
      <w:r w:rsidR="00E333C4" w:rsidRPr="00C65D63">
        <w:rPr>
          <w:b/>
          <w:sz w:val="28"/>
          <w:szCs w:val="28"/>
        </w:rPr>
        <w:tab/>
        <w:t xml:space="preserve">    </w:t>
      </w:r>
      <w:r w:rsidRPr="00C65D63">
        <w:rPr>
          <w:b/>
          <w:sz w:val="28"/>
          <w:szCs w:val="28"/>
        </w:rPr>
        <w:t xml:space="preserve">              </w:t>
      </w:r>
    </w:p>
    <w:p w14:paraId="7AD50398" w14:textId="42B77BE5" w:rsidR="00523E76" w:rsidRPr="00C65D63" w:rsidRDefault="000A7298" w:rsidP="00C65D6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65D63">
        <w:rPr>
          <w:b/>
          <w:sz w:val="28"/>
          <w:szCs w:val="28"/>
        </w:rPr>
        <w:t>1.1 Тема:</w:t>
      </w:r>
      <w:r w:rsidR="00E333C4" w:rsidRPr="00C65D63">
        <w:rPr>
          <w:b/>
          <w:sz w:val="28"/>
          <w:szCs w:val="28"/>
        </w:rPr>
        <w:t xml:space="preserve"> </w:t>
      </w:r>
      <w:r w:rsidR="00523E76" w:rsidRPr="00C65D63">
        <w:rPr>
          <w:b/>
          <w:sz w:val="28"/>
          <w:szCs w:val="28"/>
        </w:rPr>
        <w:t>Вводное занятие</w:t>
      </w:r>
      <w:r w:rsidR="00E333C4" w:rsidRPr="00C65D63">
        <w:rPr>
          <w:b/>
          <w:sz w:val="28"/>
          <w:szCs w:val="28"/>
        </w:rPr>
        <w:t xml:space="preserve"> </w:t>
      </w:r>
      <w:r w:rsidR="00523E76" w:rsidRPr="00C65D63">
        <w:rPr>
          <w:b/>
          <w:sz w:val="28"/>
          <w:szCs w:val="28"/>
        </w:rPr>
        <w:t xml:space="preserve">  </w:t>
      </w:r>
    </w:p>
    <w:p w14:paraId="58F7D474" w14:textId="77777777" w:rsidR="00523E76" w:rsidRPr="00C65D63" w:rsidRDefault="005B630F" w:rsidP="00C65D63">
      <w:pPr>
        <w:pStyle w:val="15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65D63">
        <w:rPr>
          <w:sz w:val="28"/>
          <w:szCs w:val="28"/>
          <w:u w:val="single"/>
        </w:rPr>
        <w:t>Теория.</w:t>
      </w:r>
      <w:r w:rsidR="00D84FBB" w:rsidRPr="00C65D63">
        <w:rPr>
          <w:sz w:val="28"/>
          <w:szCs w:val="28"/>
        </w:rPr>
        <w:t xml:space="preserve"> </w:t>
      </w:r>
      <w:r w:rsidR="00523E76" w:rsidRPr="00C65D63">
        <w:rPr>
          <w:sz w:val="28"/>
          <w:szCs w:val="28"/>
        </w:rPr>
        <w:t>Дать понятие танец, темп, ритм. Провести инстр</w:t>
      </w:r>
      <w:r w:rsidRPr="00C65D63">
        <w:rPr>
          <w:sz w:val="28"/>
          <w:szCs w:val="28"/>
        </w:rPr>
        <w:t xml:space="preserve">уктаж </w:t>
      </w:r>
      <w:proofErr w:type="gramStart"/>
      <w:r w:rsidRPr="00C65D63">
        <w:rPr>
          <w:sz w:val="28"/>
          <w:szCs w:val="28"/>
        </w:rPr>
        <w:t>по  технике</w:t>
      </w:r>
      <w:proofErr w:type="gramEnd"/>
      <w:r w:rsidRPr="00C65D63">
        <w:rPr>
          <w:sz w:val="28"/>
          <w:szCs w:val="28"/>
        </w:rPr>
        <w:t xml:space="preserve"> безопасности. </w:t>
      </w:r>
      <w:r w:rsidR="006A1BCB" w:rsidRPr="00C65D63">
        <w:rPr>
          <w:sz w:val="28"/>
          <w:szCs w:val="28"/>
        </w:rPr>
        <w:t>Д</w:t>
      </w:r>
      <w:r w:rsidR="00523E76" w:rsidRPr="00C65D63">
        <w:rPr>
          <w:sz w:val="28"/>
          <w:szCs w:val="28"/>
        </w:rPr>
        <w:t>анный цикл занятий начинается со вступительной беседы, в которой раскрываются цели и задачи программы. Определяются основные правила этики, безопасности и гигиены.</w:t>
      </w:r>
    </w:p>
    <w:p w14:paraId="369E5842" w14:textId="77777777" w:rsidR="00734F21" w:rsidRPr="00C65D63" w:rsidRDefault="000A7298" w:rsidP="00C65D63">
      <w:pPr>
        <w:pStyle w:val="15"/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C65D63">
        <w:rPr>
          <w:b/>
          <w:sz w:val="28"/>
          <w:szCs w:val="28"/>
        </w:rPr>
        <w:t xml:space="preserve">1.2 Тема: </w:t>
      </w:r>
      <w:r w:rsidR="00E333C4" w:rsidRPr="00C65D63">
        <w:rPr>
          <w:b/>
          <w:sz w:val="28"/>
          <w:szCs w:val="28"/>
        </w:rPr>
        <w:t>Партерный экзерсис</w:t>
      </w:r>
      <w:r w:rsidR="00734F21" w:rsidRPr="00C65D63">
        <w:rPr>
          <w:b/>
          <w:sz w:val="28"/>
          <w:szCs w:val="28"/>
        </w:rPr>
        <w:t xml:space="preserve">  </w:t>
      </w:r>
    </w:p>
    <w:p w14:paraId="73ACA7F3" w14:textId="77777777" w:rsidR="00734F21" w:rsidRPr="00C65D63" w:rsidRDefault="00734F21" w:rsidP="00C65D63">
      <w:pPr>
        <w:pStyle w:val="15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65D63">
        <w:rPr>
          <w:sz w:val="28"/>
          <w:szCs w:val="28"/>
          <w:u w:val="single"/>
        </w:rPr>
        <w:t>Теория.</w:t>
      </w:r>
      <w:r w:rsidR="00E333C4" w:rsidRPr="00C65D63">
        <w:rPr>
          <w:sz w:val="28"/>
          <w:szCs w:val="28"/>
        </w:rPr>
        <w:t xml:space="preserve"> </w:t>
      </w:r>
      <w:r w:rsidRPr="00C65D63">
        <w:rPr>
          <w:sz w:val="28"/>
          <w:szCs w:val="28"/>
        </w:rPr>
        <w:t>Повысить гибкость суставов, улучшить эластичность мышц и свя</w:t>
      </w:r>
      <w:r w:rsidRPr="00C65D63">
        <w:rPr>
          <w:sz w:val="28"/>
          <w:szCs w:val="28"/>
        </w:rPr>
        <w:softHyphen/>
        <w:t xml:space="preserve">зок, нарастить силу мышц. </w:t>
      </w:r>
      <w:proofErr w:type="gramStart"/>
      <w:r w:rsidRPr="00C65D63">
        <w:rPr>
          <w:sz w:val="28"/>
          <w:szCs w:val="28"/>
        </w:rPr>
        <w:t>Подготовиться  к</w:t>
      </w:r>
      <w:proofErr w:type="gramEnd"/>
      <w:r w:rsidRPr="00C65D63">
        <w:rPr>
          <w:sz w:val="28"/>
          <w:szCs w:val="28"/>
        </w:rPr>
        <w:t xml:space="preserve"> традиционному классическому эк</w:t>
      </w:r>
      <w:r w:rsidRPr="00C65D63">
        <w:rPr>
          <w:sz w:val="28"/>
          <w:szCs w:val="28"/>
        </w:rPr>
        <w:softHyphen/>
        <w:t>зерсису у станка. Развивать пластичность тела.</w:t>
      </w:r>
    </w:p>
    <w:p w14:paraId="41B41C86" w14:textId="77777777" w:rsidR="00785E41" w:rsidRPr="00C65D63" w:rsidRDefault="00734F21" w:rsidP="00C65D63">
      <w:pPr>
        <w:pStyle w:val="15"/>
        <w:shd w:val="clear" w:color="auto" w:fill="FFFFFF"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C65D63">
        <w:rPr>
          <w:sz w:val="28"/>
          <w:szCs w:val="28"/>
          <w:u w:val="single"/>
        </w:rPr>
        <w:t>Практика.</w:t>
      </w:r>
      <w:r w:rsidR="00E333C4" w:rsidRPr="00C65D63">
        <w:rPr>
          <w:sz w:val="28"/>
          <w:szCs w:val="28"/>
          <w:u w:val="single"/>
        </w:rPr>
        <w:t xml:space="preserve"> </w:t>
      </w:r>
      <w:r w:rsidRPr="00C65D63">
        <w:rPr>
          <w:sz w:val="28"/>
          <w:szCs w:val="28"/>
        </w:rPr>
        <w:t>Комплекс</w:t>
      </w:r>
      <w:r w:rsidR="00837BB8" w:rsidRPr="00C65D63">
        <w:rPr>
          <w:sz w:val="28"/>
          <w:szCs w:val="28"/>
        </w:rPr>
        <w:t xml:space="preserve"> </w:t>
      </w:r>
      <w:r w:rsidR="00D84FBB" w:rsidRPr="00C65D63">
        <w:rPr>
          <w:sz w:val="28"/>
          <w:szCs w:val="28"/>
        </w:rPr>
        <w:t>упражнений</w:t>
      </w:r>
      <w:r w:rsidR="00837BB8" w:rsidRPr="00C65D63">
        <w:rPr>
          <w:sz w:val="28"/>
          <w:szCs w:val="28"/>
        </w:rPr>
        <w:t>,</w:t>
      </w:r>
      <w:r w:rsidR="00D84FBB" w:rsidRPr="00C65D63">
        <w:rPr>
          <w:sz w:val="28"/>
          <w:szCs w:val="28"/>
        </w:rPr>
        <w:t xml:space="preserve"> </w:t>
      </w:r>
      <w:r w:rsidRPr="00C65D63">
        <w:rPr>
          <w:sz w:val="28"/>
          <w:szCs w:val="28"/>
        </w:rPr>
        <w:t xml:space="preserve">направленный на улучшение эластичности мышц и связок, повышение гибкости суставов. </w:t>
      </w:r>
      <w:r w:rsidR="00785E41" w:rsidRPr="00C65D63">
        <w:rPr>
          <w:sz w:val="28"/>
          <w:szCs w:val="28"/>
        </w:rPr>
        <w:t xml:space="preserve">Позиции и положение рук, ног. Растяжки в игровой форме. Постановка корпуса (выворотной позиции, лицом к станку со 2-го полугодия – держась за станок </w:t>
      </w:r>
      <w:r w:rsidR="00785E41" w:rsidRPr="00C65D63">
        <w:rPr>
          <w:sz w:val="28"/>
          <w:szCs w:val="28"/>
        </w:rPr>
        <w:lastRenderedPageBreak/>
        <w:t>одной рукой). Позиции ног и рук по первой, второй, третьей и т.д.</w:t>
      </w:r>
    </w:p>
    <w:p w14:paraId="35B71546" w14:textId="77777777" w:rsidR="00523E76" w:rsidRPr="00C65D63" w:rsidRDefault="000A7298" w:rsidP="00C65D63">
      <w:pPr>
        <w:pStyle w:val="15"/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C65D63">
        <w:rPr>
          <w:b/>
          <w:sz w:val="28"/>
          <w:szCs w:val="28"/>
        </w:rPr>
        <w:t xml:space="preserve">  1.3 </w:t>
      </w:r>
      <w:r w:rsidR="00E333C4" w:rsidRPr="00C65D63">
        <w:rPr>
          <w:b/>
          <w:sz w:val="28"/>
          <w:szCs w:val="28"/>
        </w:rPr>
        <w:t>Тема</w:t>
      </w:r>
      <w:r w:rsidRPr="00C65D63">
        <w:rPr>
          <w:b/>
          <w:sz w:val="28"/>
          <w:szCs w:val="28"/>
        </w:rPr>
        <w:t>:</w:t>
      </w:r>
      <w:r w:rsidR="00E333C4" w:rsidRPr="00C65D63">
        <w:rPr>
          <w:b/>
          <w:sz w:val="28"/>
          <w:szCs w:val="28"/>
        </w:rPr>
        <w:t xml:space="preserve"> Азбука музыкального </w:t>
      </w:r>
      <w:r w:rsidR="00D84FBB" w:rsidRPr="00C65D63">
        <w:rPr>
          <w:b/>
          <w:sz w:val="28"/>
          <w:szCs w:val="28"/>
        </w:rPr>
        <w:t>движения современная хореография «Джаз-Модерн»</w:t>
      </w:r>
    </w:p>
    <w:p w14:paraId="4BB7FB0A" w14:textId="1B0D7CDE" w:rsidR="00852414" w:rsidRPr="00C65D63" w:rsidRDefault="005B630F" w:rsidP="00C65D63">
      <w:pPr>
        <w:pStyle w:val="15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65D63">
        <w:rPr>
          <w:sz w:val="28"/>
          <w:szCs w:val="28"/>
          <w:u w:val="single"/>
        </w:rPr>
        <w:t>Теория.</w:t>
      </w:r>
      <w:r w:rsidR="00E333C4" w:rsidRPr="00C65D63">
        <w:rPr>
          <w:sz w:val="28"/>
          <w:szCs w:val="28"/>
        </w:rPr>
        <w:t xml:space="preserve"> </w:t>
      </w:r>
      <w:r w:rsidR="00D47D32" w:rsidRPr="00C65D63">
        <w:rPr>
          <w:sz w:val="28"/>
          <w:szCs w:val="28"/>
        </w:rPr>
        <w:t>Н</w:t>
      </w:r>
      <w:r w:rsidR="00523E76" w:rsidRPr="00C65D63">
        <w:rPr>
          <w:sz w:val="28"/>
          <w:szCs w:val="28"/>
        </w:rPr>
        <w:t xml:space="preserve">аучить детей двигаться под музыку и перестраиваться. Привить детям театральные навыки, в </w:t>
      </w:r>
      <w:proofErr w:type="gramStart"/>
      <w:r w:rsidR="00523E76" w:rsidRPr="00C65D63">
        <w:rPr>
          <w:sz w:val="28"/>
          <w:szCs w:val="28"/>
        </w:rPr>
        <w:t>виде  ра</w:t>
      </w:r>
      <w:r w:rsidR="00523E76" w:rsidRPr="00C65D63">
        <w:rPr>
          <w:sz w:val="28"/>
          <w:szCs w:val="28"/>
        </w:rPr>
        <w:softHyphen/>
        <w:t>боты</w:t>
      </w:r>
      <w:proofErr w:type="gramEnd"/>
      <w:r w:rsidR="00523E76" w:rsidRPr="00C65D63">
        <w:rPr>
          <w:sz w:val="28"/>
          <w:szCs w:val="28"/>
        </w:rPr>
        <w:t xml:space="preserve"> над образными упражнениями. </w:t>
      </w:r>
      <w:proofErr w:type="gramStart"/>
      <w:r w:rsidR="00523E76" w:rsidRPr="00C65D63">
        <w:rPr>
          <w:sz w:val="28"/>
          <w:szCs w:val="28"/>
        </w:rPr>
        <w:t>Основные  поня</w:t>
      </w:r>
      <w:r w:rsidR="00F214C5" w:rsidRPr="00C65D63">
        <w:rPr>
          <w:sz w:val="28"/>
          <w:szCs w:val="28"/>
        </w:rPr>
        <w:t>тия</w:t>
      </w:r>
      <w:proofErr w:type="gramEnd"/>
      <w:r w:rsidR="00F214C5" w:rsidRPr="00C65D63">
        <w:rPr>
          <w:sz w:val="28"/>
          <w:szCs w:val="28"/>
        </w:rPr>
        <w:t>: музыка, темп, такт.</w:t>
      </w:r>
      <w:r w:rsidR="00AB59FB">
        <w:rPr>
          <w:sz w:val="28"/>
          <w:szCs w:val="28"/>
        </w:rPr>
        <w:t xml:space="preserve"> </w:t>
      </w:r>
      <w:r w:rsidR="00523E76" w:rsidRPr="00C65D63">
        <w:rPr>
          <w:sz w:val="28"/>
          <w:szCs w:val="28"/>
        </w:rPr>
        <w:t xml:space="preserve">Совершенствование ритмичности (умения создавать, выявлять и воспринимать ритм). </w:t>
      </w:r>
    </w:p>
    <w:p w14:paraId="6C269BF3" w14:textId="77777777" w:rsidR="00523E76" w:rsidRPr="00C65D63" w:rsidRDefault="00523E76" w:rsidP="00C65D63">
      <w:pPr>
        <w:pStyle w:val="15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65D63">
        <w:rPr>
          <w:sz w:val="28"/>
          <w:szCs w:val="28"/>
          <w:u w:val="single"/>
        </w:rPr>
        <w:t>Практи</w:t>
      </w:r>
      <w:r w:rsidR="00852414" w:rsidRPr="00C65D63">
        <w:rPr>
          <w:sz w:val="28"/>
          <w:szCs w:val="28"/>
          <w:u w:val="single"/>
        </w:rPr>
        <w:t>ка.</w:t>
      </w:r>
      <w:r w:rsidR="00E333C4" w:rsidRPr="00C65D63">
        <w:rPr>
          <w:sz w:val="28"/>
          <w:szCs w:val="28"/>
        </w:rPr>
        <w:t xml:space="preserve"> </w:t>
      </w:r>
      <w:r w:rsidR="0038305A" w:rsidRPr="00C65D63">
        <w:rPr>
          <w:sz w:val="28"/>
          <w:szCs w:val="28"/>
        </w:rPr>
        <w:t>Музыкально-пространственные упражнения.</w:t>
      </w:r>
      <w:r w:rsidRPr="00C65D63">
        <w:rPr>
          <w:sz w:val="28"/>
          <w:szCs w:val="28"/>
        </w:rPr>
        <w:t xml:space="preserve"> «</w:t>
      </w:r>
      <w:r w:rsidR="00852414" w:rsidRPr="00C65D63">
        <w:rPr>
          <w:sz w:val="28"/>
          <w:szCs w:val="28"/>
        </w:rPr>
        <w:t>М</w:t>
      </w:r>
      <w:r w:rsidRPr="00C65D63">
        <w:rPr>
          <w:sz w:val="28"/>
          <w:szCs w:val="28"/>
        </w:rPr>
        <w:t>елодия и движение». Темп (быстро, медленно, умеренно). Музыкальные размеры 4/4, 2/4,3/4. контрастная музыка: быстрая - медленная, веселая - гру</w:t>
      </w:r>
      <w:r w:rsidRPr="00C65D63">
        <w:rPr>
          <w:sz w:val="28"/>
          <w:szCs w:val="28"/>
        </w:rPr>
        <w:softHyphen/>
        <w:t>стная. Правила и логика перестроений из одних рисунков в другие, логика по</w:t>
      </w:r>
      <w:r w:rsidRPr="00C65D63">
        <w:rPr>
          <w:sz w:val="28"/>
          <w:szCs w:val="28"/>
        </w:rPr>
        <w:softHyphen/>
        <w:t>ворота вправо и влево. Соотнесенье пространственн</w:t>
      </w:r>
      <w:r w:rsidR="00F214C5" w:rsidRPr="00C65D63">
        <w:rPr>
          <w:sz w:val="28"/>
          <w:szCs w:val="28"/>
        </w:rPr>
        <w:t xml:space="preserve">ых построений с музыкой. </w:t>
      </w:r>
    </w:p>
    <w:p w14:paraId="2039BA02" w14:textId="77777777" w:rsidR="00523E76" w:rsidRPr="00C65D63" w:rsidRDefault="002D44C6" w:rsidP="00C65D63">
      <w:pPr>
        <w:pStyle w:val="15"/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C65D63">
        <w:rPr>
          <w:b/>
          <w:sz w:val="28"/>
          <w:szCs w:val="28"/>
        </w:rPr>
        <w:t xml:space="preserve"> 1.4</w:t>
      </w:r>
      <w:r w:rsidR="000A7298" w:rsidRPr="00C65D63">
        <w:rPr>
          <w:b/>
          <w:sz w:val="28"/>
          <w:szCs w:val="28"/>
        </w:rPr>
        <w:t xml:space="preserve"> Тема: </w:t>
      </w:r>
      <w:r w:rsidR="00E333C4" w:rsidRPr="00C65D63">
        <w:rPr>
          <w:b/>
          <w:sz w:val="28"/>
          <w:szCs w:val="28"/>
        </w:rPr>
        <w:t>Элементы классического танца</w:t>
      </w:r>
      <w:r w:rsidR="00523E76" w:rsidRPr="00C65D63">
        <w:rPr>
          <w:b/>
          <w:sz w:val="28"/>
          <w:szCs w:val="28"/>
        </w:rPr>
        <w:t xml:space="preserve">  </w:t>
      </w:r>
    </w:p>
    <w:p w14:paraId="61A19499" w14:textId="77777777" w:rsidR="00523E76" w:rsidRPr="00C65D63" w:rsidRDefault="005B630F" w:rsidP="00C65D63">
      <w:pPr>
        <w:pStyle w:val="15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65D63">
        <w:rPr>
          <w:sz w:val="28"/>
          <w:szCs w:val="28"/>
          <w:u w:val="single"/>
        </w:rPr>
        <w:t>Теория.</w:t>
      </w:r>
      <w:r w:rsidR="00074DC8" w:rsidRPr="00C65D63">
        <w:rPr>
          <w:sz w:val="28"/>
          <w:szCs w:val="28"/>
          <w:u w:val="single"/>
        </w:rPr>
        <w:t xml:space="preserve"> </w:t>
      </w:r>
      <w:proofErr w:type="spellStart"/>
      <w:r w:rsidR="00955F34" w:rsidRPr="00C65D63">
        <w:rPr>
          <w:sz w:val="28"/>
          <w:szCs w:val="28"/>
        </w:rPr>
        <w:t>В</w:t>
      </w:r>
      <w:r w:rsidR="00523E76" w:rsidRPr="00C65D63">
        <w:rPr>
          <w:sz w:val="28"/>
          <w:szCs w:val="28"/>
        </w:rPr>
        <w:t>ыворотность</w:t>
      </w:r>
      <w:proofErr w:type="spellEnd"/>
      <w:r w:rsidR="00523E76" w:rsidRPr="00C65D63">
        <w:rPr>
          <w:sz w:val="28"/>
          <w:szCs w:val="28"/>
        </w:rPr>
        <w:t xml:space="preserve"> и сил</w:t>
      </w:r>
      <w:r w:rsidR="00955F34" w:rsidRPr="00C65D63">
        <w:rPr>
          <w:sz w:val="28"/>
          <w:szCs w:val="28"/>
        </w:rPr>
        <w:t>а</w:t>
      </w:r>
      <w:r w:rsidR="00523E76" w:rsidRPr="00C65D63">
        <w:rPr>
          <w:sz w:val="28"/>
          <w:szCs w:val="28"/>
        </w:rPr>
        <w:t xml:space="preserve"> ног, правильн</w:t>
      </w:r>
      <w:r w:rsidR="00955F34" w:rsidRPr="00C65D63">
        <w:rPr>
          <w:sz w:val="28"/>
          <w:szCs w:val="28"/>
        </w:rPr>
        <w:t>ая</w:t>
      </w:r>
      <w:r w:rsidR="00074DC8" w:rsidRPr="00C65D63">
        <w:rPr>
          <w:sz w:val="28"/>
          <w:szCs w:val="28"/>
        </w:rPr>
        <w:t xml:space="preserve"> </w:t>
      </w:r>
      <w:r w:rsidR="00A4213D" w:rsidRPr="00C65D63">
        <w:rPr>
          <w:sz w:val="28"/>
          <w:szCs w:val="28"/>
        </w:rPr>
        <w:t>осанка</w:t>
      </w:r>
      <w:r w:rsidR="00523E76" w:rsidRPr="00C65D63">
        <w:rPr>
          <w:sz w:val="28"/>
          <w:szCs w:val="28"/>
        </w:rPr>
        <w:t xml:space="preserve"> тела. Правил</w:t>
      </w:r>
      <w:r w:rsidR="00955F34" w:rsidRPr="00C65D63">
        <w:rPr>
          <w:sz w:val="28"/>
          <w:szCs w:val="28"/>
        </w:rPr>
        <w:t xml:space="preserve">о </w:t>
      </w:r>
      <w:r w:rsidR="00523E76" w:rsidRPr="00C65D63">
        <w:rPr>
          <w:sz w:val="28"/>
          <w:szCs w:val="28"/>
        </w:rPr>
        <w:t>поста</w:t>
      </w:r>
      <w:r w:rsidR="00955F34" w:rsidRPr="00C65D63">
        <w:rPr>
          <w:sz w:val="28"/>
          <w:szCs w:val="28"/>
        </w:rPr>
        <w:t>новки</w:t>
      </w:r>
      <w:r w:rsidR="00523E76" w:rsidRPr="00C65D63">
        <w:rPr>
          <w:sz w:val="28"/>
          <w:szCs w:val="28"/>
        </w:rPr>
        <w:t xml:space="preserve"> к</w:t>
      </w:r>
      <w:r w:rsidR="00A4213D" w:rsidRPr="00C65D63">
        <w:rPr>
          <w:sz w:val="28"/>
          <w:szCs w:val="28"/>
        </w:rPr>
        <w:t>и</w:t>
      </w:r>
      <w:r w:rsidR="00523E76" w:rsidRPr="00C65D63">
        <w:rPr>
          <w:sz w:val="28"/>
          <w:szCs w:val="28"/>
        </w:rPr>
        <w:t>ст</w:t>
      </w:r>
      <w:r w:rsidR="00955F34" w:rsidRPr="00C65D63">
        <w:rPr>
          <w:sz w:val="28"/>
          <w:szCs w:val="28"/>
        </w:rPr>
        <w:t>ей</w:t>
      </w:r>
      <w:r w:rsidR="00A4213D" w:rsidRPr="00C65D63">
        <w:rPr>
          <w:sz w:val="28"/>
          <w:szCs w:val="28"/>
        </w:rPr>
        <w:t xml:space="preserve"> рук,</w:t>
      </w:r>
      <w:r w:rsidR="00523E76" w:rsidRPr="00C65D63">
        <w:rPr>
          <w:sz w:val="28"/>
          <w:szCs w:val="28"/>
        </w:rPr>
        <w:t xml:space="preserve"> пальц</w:t>
      </w:r>
      <w:r w:rsidR="00A4213D" w:rsidRPr="00C65D63">
        <w:rPr>
          <w:sz w:val="28"/>
          <w:szCs w:val="28"/>
        </w:rPr>
        <w:t>ев</w:t>
      </w:r>
      <w:r w:rsidR="00523E76" w:rsidRPr="00C65D63">
        <w:rPr>
          <w:sz w:val="28"/>
          <w:szCs w:val="28"/>
        </w:rPr>
        <w:t>, локт</w:t>
      </w:r>
      <w:r w:rsidR="00A4213D" w:rsidRPr="00C65D63">
        <w:rPr>
          <w:sz w:val="28"/>
          <w:szCs w:val="28"/>
        </w:rPr>
        <w:t xml:space="preserve">ей, </w:t>
      </w:r>
      <w:proofErr w:type="spellStart"/>
      <w:proofErr w:type="gramStart"/>
      <w:r w:rsidR="00A4213D" w:rsidRPr="00C65D63">
        <w:rPr>
          <w:sz w:val="28"/>
          <w:szCs w:val="28"/>
        </w:rPr>
        <w:t>плеч</w:t>
      </w:r>
      <w:r w:rsidR="00523E76" w:rsidRPr="00C65D63">
        <w:rPr>
          <w:sz w:val="28"/>
          <w:szCs w:val="28"/>
        </w:rPr>
        <w:t>.Специфика</w:t>
      </w:r>
      <w:proofErr w:type="spellEnd"/>
      <w:proofErr w:type="gramEnd"/>
      <w:r w:rsidR="00523E76" w:rsidRPr="00C65D63">
        <w:rPr>
          <w:sz w:val="28"/>
          <w:szCs w:val="28"/>
        </w:rPr>
        <w:t xml:space="preserve"> танцевального шага и бега. </w:t>
      </w:r>
      <w:r w:rsidR="00054217" w:rsidRPr="00C65D63">
        <w:rPr>
          <w:sz w:val="28"/>
          <w:szCs w:val="28"/>
          <w:u w:val="single"/>
        </w:rPr>
        <w:t>Практика</w:t>
      </w:r>
      <w:r w:rsidR="00054217" w:rsidRPr="00C65D63">
        <w:rPr>
          <w:sz w:val="28"/>
          <w:szCs w:val="28"/>
        </w:rPr>
        <w:t xml:space="preserve">. </w:t>
      </w:r>
      <w:r w:rsidR="00523E76" w:rsidRPr="00C65D63">
        <w:rPr>
          <w:sz w:val="28"/>
          <w:szCs w:val="28"/>
        </w:rPr>
        <w:t xml:space="preserve">Начало тренировки суставно-мышечного аппарата ребенка. Выработка осанки, опоры, </w:t>
      </w:r>
      <w:proofErr w:type="spellStart"/>
      <w:r w:rsidR="00523E76" w:rsidRPr="00C65D63">
        <w:rPr>
          <w:sz w:val="28"/>
          <w:szCs w:val="28"/>
        </w:rPr>
        <w:t>выворотности</w:t>
      </w:r>
      <w:proofErr w:type="spellEnd"/>
      <w:r w:rsidR="00523E76" w:rsidRPr="00C65D63">
        <w:rPr>
          <w:sz w:val="28"/>
          <w:szCs w:val="28"/>
        </w:rPr>
        <w:t>, эластичности и крепости голеностопного, колен</w:t>
      </w:r>
      <w:r w:rsidR="00523E76" w:rsidRPr="00C65D63">
        <w:rPr>
          <w:sz w:val="28"/>
          <w:szCs w:val="28"/>
        </w:rPr>
        <w:softHyphen/>
        <w:t>н</w:t>
      </w:r>
      <w:r w:rsidR="00054217" w:rsidRPr="00C65D63">
        <w:rPr>
          <w:sz w:val="28"/>
          <w:szCs w:val="28"/>
        </w:rPr>
        <w:t xml:space="preserve">ого и тазобедренного суставов. </w:t>
      </w:r>
      <w:r w:rsidRPr="00C65D63">
        <w:rPr>
          <w:sz w:val="28"/>
          <w:szCs w:val="28"/>
        </w:rPr>
        <w:t>П</w:t>
      </w:r>
      <w:r w:rsidR="00523E76" w:rsidRPr="00C65D63">
        <w:rPr>
          <w:sz w:val="28"/>
          <w:szCs w:val="28"/>
        </w:rPr>
        <w:t>озиции и положени</w:t>
      </w:r>
      <w:r w:rsidR="00F214C5" w:rsidRPr="00C65D63">
        <w:rPr>
          <w:sz w:val="28"/>
          <w:szCs w:val="28"/>
        </w:rPr>
        <w:t>е ног и рук. Растяжки</w:t>
      </w:r>
      <w:r w:rsidR="00280A92" w:rsidRPr="00C65D63">
        <w:rPr>
          <w:sz w:val="28"/>
          <w:szCs w:val="28"/>
        </w:rPr>
        <w:t xml:space="preserve"> в игровой форме</w:t>
      </w:r>
      <w:r w:rsidR="00523E76" w:rsidRPr="00C65D63">
        <w:rPr>
          <w:sz w:val="28"/>
          <w:szCs w:val="28"/>
        </w:rPr>
        <w:t>. Постановка корпуса (в вы</w:t>
      </w:r>
      <w:r w:rsidR="00523E76" w:rsidRPr="00C65D63">
        <w:rPr>
          <w:sz w:val="28"/>
          <w:szCs w:val="28"/>
        </w:rPr>
        <w:softHyphen/>
        <w:t>воротной позиции, лицом к станку со второго полугодия - держась за станок одной рукой). По</w:t>
      </w:r>
      <w:r w:rsidR="00074DC8" w:rsidRPr="00C65D63">
        <w:rPr>
          <w:sz w:val="28"/>
          <w:szCs w:val="28"/>
        </w:rPr>
        <w:t>зиции ног - по 1,2, 3-й. Позиция</w:t>
      </w:r>
      <w:r w:rsidR="00523E76" w:rsidRPr="00C65D63">
        <w:rPr>
          <w:sz w:val="28"/>
          <w:szCs w:val="28"/>
        </w:rPr>
        <w:t xml:space="preserve"> рук - подготовительная, 1,2,3 (разучивается на середине, при неполной </w:t>
      </w:r>
      <w:proofErr w:type="spellStart"/>
      <w:r w:rsidR="00523E76" w:rsidRPr="00C65D63">
        <w:rPr>
          <w:sz w:val="28"/>
          <w:szCs w:val="28"/>
        </w:rPr>
        <w:t>выворотности</w:t>
      </w:r>
      <w:proofErr w:type="spellEnd"/>
      <w:r w:rsidR="00523E76" w:rsidRPr="00C65D63">
        <w:rPr>
          <w:sz w:val="28"/>
          <w:szCs w:val="28"/>
        </w:rPr>
        <w:t xml:space="preserve"> ног), затем дер</w:t>
      </w:r>
      <w:r w:rsidR="00523E76" w:rsidRPr="00C65D63">
        <w:rPr>
          <w:sz w:val="28"/>
          <w:szCs w:val="28"/>
        </w:rPr>
        <w:softHyphen/>
        <w:t xml:space="preserve">жась одной рукой, </w:t>
      </w:r>
      <w:r w:rsidR="00074DC8" w:rsidRPr="00C65D63">
        <w:rPr>
          <w:sz w:val="28"/>
          <w:szCs w:val="28"/>
        </w:rPr>
        <w:t>с</w:t>
      </w:r>
      <w:r w:rsidR="00523E76" w:rsidRPr="00C65D63">
        <w:rPr>
          <w:sz w:val="28"/>
          <w:szCs w:val="28"/>
        </w:rPr>
        <w:t>тоя боком к станку.</w:t>
      </w:r>
    </w:p>
    <w:p w14:paraId="0ECEA26D" w14:textId="77777777" w:rsidR="00523E76" w:rsidRPr="00C65D63" w:rsidRDefault="00E658E5" w:rsidP="00C65D63">
      <w:pPr>
        <w:pStyle w:val="15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65D63">
        <w:rPr>
          <w:sz w:val="28"/>
          <w:szCs w:val="28"/>
        </w:rPr>
        <w:t xml:space="preserve">-  </w:t>
      </w:r>
      <w:proofErr w:type="spellStart"/>
      <w:r w:rsidR="00523E76" w:rsidRPr="00C65D63">
        <w:rPr>
          <w:sz w:val="28"/>
          <w:szCs w:val="28"/>
        </w:rPr>
        <w:t>Демиплие</w:t>
      </w:r>
      <w:proofErr w:type="spellEnd"/>
      <w:r w:rsidR="00523E76" w:rsidRPr="00C65D63">
        <w:rPr>
          <w:sz w:val="28"/>
          <w:szCs w:val="28"/>
        </w:rPr>
        <w:t xml:space="preserve"> - складывание, сгибание, приседание, развивает </w:t>
      </w:r>
      <w:proofErr w:type="spellStart"/>
      <w:r w:rsidR="00523E76" w:rsidRPr="00C65D63">
        <w:rPr>
          <w:sz w:val="28"/>
          <w:szCs w:val="28"/>
        </w:rPr>
        <w:t>выворотность</w:t>
      </w:r>
      <w:proofErr w:type="spellEnd"/>
      <w:r w:rsidR="00523E76" w:rsidRPr="00C65D63">
        <w:rPr>
          <w:sz w:val="28"/>
          <w:szCs w:val="28"/>
        </w:rPr>
        <w:t>, бед</w:t>
      </w:r>
      <w:r w:rsidR="00A23C14" w:rsidRPr="00C65D63">
        <w:rPr>
          <w:sz w:val="28"/>
          <w:szCs w:val="28"/>
        </w:rPr>
        <w:t>р</w:t>
      </w:r>
      <w:r w:rsidR="00523E76" w:rsidRPr="00C65D63">
        <w:rPr>
          <w:sz w:val="28"/>
          <w:szCs w:val="28"/>
        </w:rPr>
        <w:t>а, эластичность и силу ног; изучается лицом к станку по 1,2, 3-й позициям.</w:t>
      </w:r>
    </w:p>
    <w:p w14:paraId="2839F834" w14:textId="77777777" w:rsidR="00523E76" w:rsidRPr="00C65D63" w:rsidRDefault="00E658E5" w:rsidP="00C65D63">
      <w:pPr>
        <w:pStyle w:val="15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65D63">
        <w:rPr>
          <w:sz w:val="28"/>
          <w:szCs w:val="28"/>
        </w:rPr>
        <w:t xml:space="preserve">-  </w:t>
      </w:r>
      <w:r w:rsidR="00523E76" w:rsidRPr="00C65D63">
        <w:rPr>
          <w:sz w:val="28"/>
          <w:szCs w:val="28"/>
        </w:rPr>
        <w:t xml:space="preserve">Батман </w:t>
      </w:r>
      <w:proofErr w:type="spellStart"/>
      <w:r w:rsidR="00523E76" w:rsidRPr="00C65D63">
        <w:rPr>
          <w:sz w:val="28"/>
          <w:szCs w:val="28"/>
        </w:rPr>
        <w:t>тандю</w:t>
      </w:r>
      <w:proofErr w:type="spellEnd"/>
      <w:r w:rsidR="00523E76" w:rsidRPr="00C65D63">
        <w:rPr>
          <w:sz w:val="28"/>
          <w:szCs w:val="28"/>
        </w:rPr>
        <w:t xml:space="preserve"> - движения, вырабатывающие натянутость всей ноги в колене, подъеме, пальцах, развивающие силу и эластичность ног (изучается лицом к станку по 1, 3-й позициям, в</w:t>
      </w:r>
      <w:r w:rsidR="006A6FC4" w:rsidRPr="00C65D63">
        <w:rPr>
          <w:sz w:val="28"/>
          <w:szCs w:val="28"/>
        </w:rPr>
        <w:t xml:space="preserve"> </w:t>
      </w:r>
      <w:r w:rsidR="00523E76" w:rsidRPr="00C65D63">
        <w:rPr>
          <w:sz w:val="28"/>
          <w:szCs w:val="28"/>
        </w:rPr>
        <w:t xml:space="preserve">начале </w:t>
      </w:r>
      <w:r w:rsidR="006A6FC4" w:rsidRPr="00C65D63">
        <w:rPr>
          <w:sz w:val="28"/>
          <w:szCs w:val="28"/>
        </w:rPr>
        <w:t xml:space="preserve">года </w:t>
      </w:r>
      <w:r w:rsidR="00523E76" w:rsidRPr="00C65D63">
        <w:rPr>
          <w:sz w:val="28"/>
          <w:szCs w:val="28"/>
        </w:rPr>
        <w:t xml:space="preserve">в сторону, вперед, в конце года </w:t>
      </w:r>
      <w:r w:rsidR="00523E76" w:rsidRPr="00C65D63">
        <w:rPr>
          <w:sz w:val="28"/>
          <w:szCs w:val="28"/>
        </w:rPr>
        <w:lastRenderedPageBreak/>
        <w:t>- назад).</w:t>
      </w:r>
    </w:p>
    <w:p w14:paraId="52F3BD1A" w14:textId="77777777" w:rsidR="00523E76" w:rsidRPr="00C65D63" w:rsidRDefault="00E658E5" w:rsidP="00C65D63">
      <w:pPr>
        <w:pStyle w:val="15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65D63">
        <w:rPr>
          <w:sz w:val="28"/>
          <w:szCs w:val="28"/>
        </w:rPr>
        <w:t xml:space="preserve">-  </w:t>
      </w:r>
      <w:proofErr w:type="spellStart"/>
      <w:r w:rsidR="00523E76" w:rsidRPr="00C65D63">
        <w:rPr>
          <w:sz w:val="28"/>
          <w:szCs w:val="28"/>
        </w:rPr>
        <w:t>Демирон</w:t>
      </w:r>
      <w:proofErr w:type="spellEnd"/>
      <w:r w:rsidR="00523E76" w:rsidRPr="00C65D63">
        <w:rPr>
          <w:sz w:val="28"/>
          <w:szCs w:val="28"/>
        </w:rPr>
        <w:t xml:space="preserve"> де </w:t>
      </w:r>
      <w:proofErr w:type="spellStart"/>
      <w:r w:rsidR="00523E76" w:rsidRPr="00C65D63">
        <w:rPr>
          <w:sz w:val="28"/>
          <w:szCs w:val="28"/>
        </w:rPr>
        <w:t>жамб</w:t>
      </w:r>
      <w:proofErr w:type="spellEnd"/>
      <w:r w:rsidR="00523E76" w:rsidRPr="00C65D63">
        <w:rPr>
          <w:sz w:val="28"/>
          <w:szCs w:val="28"/>
        </w:rPr>
        <w:t xml:space="preserve"> пор </w:t>
      </w:r>
      <w:r w:rsidR="00280A92" w:rsidRPr="00C65D63">
        <w:rPr>
          <w:sz w:val="28"/>
          <w:szCs w:val="28"/>
        </w:rPr>
        <w:t>тер</w:t>
      </w:r>
      <w:r w:rsidR="00523E76" w:rsidRPr="00C65D63">
        <w:rPr>
          <w:sz w:val="28"/>
          <w:szCs w:val="28"/>
        </w:rPr>
        <w:t xml:space="preserve"> - круговое движение, развивает подвижность тазобедренного сустава; изучается лицом к станку с 1-й позиции по точкам - вперед в сторону, в сторону вперед, позднее назад в сторону, в сторону назад. Положение ноги, </w:t>
      </w:r>
      <w:proofErr w:type="spellStart"/>
      <w:r w:rsidR="00523E76" w:rsidRPr="00C65D63">
        <w:rPr>
          <w:sz w:val="28"/>
          <w:szCs w:val="28"/>
        </w:rPr>
        <w:t>сюрле</w:t>
      </w:r>
      <w:proofErr w:type="spellEnd"/>
      <w:r w:rsidR="00523E76" w:rsidRPr="00C65D63">
        <w:rPr>
          <w:sz w:val="28"/>
          <w:szCs w:val="28"/>
        </w:rPr>
        <w:t xml:space="preserve"> ку де </w:t>
      </w:r>
      <w:proofErr w:type="spellStart"/>
      <w:r w:rsidR="00523E76" w:rsidRPr="00C65D63">
        <w:rPr>
          <w:sz w:val="28"/>
          <w:szCs w:val="28"/>
        </w:rPr>
        <w:t>пье</w:t>
      </w:r>
      <w:proofErr w:type="spellEnd"/>
      <w:r w:rsidR="00523E76" w:rsidRPr="00C65D63">
        <w:rPr>
          <w:sz w:val="28"/>
          <w:szCs w:val="28"/>
        </w:rPr>
        <w:t xml:space="preserve"> - «</w:t>
      </w:r>
      <w:proofErr w:type="spellStart"/>
      <w:r w:rsidR="00523E76" w:rsidRPr="00C65D63">
        <w:rPr>
          <w:sz w:val="28"/>
          <w:szCs w:val="28"/>
        </w:rPr>
        <w:t>обхватное</w:t>
      </w:r>
      <w:proofErr w:type="spellEnd"/>
      <w:r w:rsidR="00523E76" w:rsidRPr="00C65D63">
        <w:rPr>
          <w:sz w:val="28"/>
          <w:szCs w:val="28"/>
        </w:rPr>
        <w:t xml:space="preserve">» (обхватывает щиколотку опорной ноги) - развивает </w:t>
      </w:r>
      <w:proofErr w:type="spellStart"/>
      <w:r w:rsidR="00523E76" w:rsidRPr="00C65D63">
        <w:rPr>
          <w:sz w:val="28"/>
          <w:szCs w:val="28"/>
        </w:rPr>
        <w:t>выворот</w:t>
      </w:r>
      <w:r w:rsidR="00280A92" w:rsidRPr="00C65D63">
        <w:rPr>
          <w:sz w:val="28"/>
          <w:szCs w:val="28"/>
        </w:rPr>
        <w:t>н</w:t>
      </w:r>
      <w:r w:rsidR="00523E76" w:rsidRPr="00C65D63">
        <w:rPr>
          <w:sz w:val="28"/>
          <w:szCs w:val="28"/>
        </w:rPr>
        <w:t>ость</w:t>
      </w:r>
      <w:proofErr w:type="spellEnd"/>
      <w:r w:rsidR="00523E76" w:rsidRPr="00C65D63">
        <w:rPr>
          <w:sz w:val="28"/>
          <w:szCs w:val="28"/>
        </w:rPr>
        <w:t xml:space="preserve"> и подвижность ноги; «условное» - сильно вытянутые пальцы работающей ноги касаются опорной.</w:t>
      </w:r>
    </w:p>
    <w:p w14:paraId="6BAA82F5" w14:textId="77777777" w:rsidR="00904B1E" w:rsidRPr="00C65D63" w:rsidRDefault="002D44C6" w:rsidP="00C65D63">
      <w:pPr>
        <w:pStyle w:val="15"/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C65D63">
        <w:rPr>
          <w:b/>
          <w:sz w:val="28"/>
          <w:szCs w:val="28"/>
        </w:rPr>
        <w:t xml:space="preserve">1.5 </w:t>
      </w:r>
      <w:r w:rsidR="00904B1E" w:rsidRPr="00C65D63">
        <w:rPr>
          <w:b/>
          <w:sz w:val="28"/>
          <w:szCs w:val="28"/>
        </w:rPr>
        <w:t>Тема</w:t>
      </w:r>
      <w:r w:rsidRPr="00C65D63">
        <w:rPr>
          <w:b/>
          <w:sz w:val="28"/>
          <w:szCs w:val="28"/>
        </w:rPr>
        <w:t>:</w:t>
      </w:r>
      <w:r w:rsidR="00E333C4" w:rsidRPr="00C65D63">
        <w:rPr>
          <w:b/>
          <w:sz w:val="28"/>
          <w:szCs w:val="28"/>
        </w:rPr>
        <w:t xml:space="preserve"> </w:t>
      </w:r>
      <w:r w:rsidR="00904B1E" w:rsidRPr="00C65D63">
        <w:rPr>
          <w:b/>
          <w:sz w:val="28"/>
          <w:szCs w:val="28"/>
        </w:rPr>
        <w:t>Элементы народно-сценического танца</w:t>
      </w:r>
    </w:p>
    <w:p w14:paraId="076EDC28" w14:textId="080F7F40" w:rsidR="00904B1E" w:rsidRPr="00C65D63" w:rsidRDefault="00904B1E" w:rsidP="00C65D63">
      <w:pPr>
        <w:pStyle w:val="15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65D63">
        <w:rPr>
          <w:sz w:val="28"/>
          <w:szCs w:val="28"/>
          <w:u w:val="single"/>
        </w:rPr>
        <w:t>Теория</w:t>
      </w:r>
      <w:r w:rsidRPr="00C65D63">
        <w:rPr>
          <w:sz w:val="28"/>
          <w:szCs w:val="28"/>
        </w:rPr>
        <w:t>.</w:t>
      </w:r>
      <w:r w:rsidR="00E333C4" w:rsidRPr="00C65D63">
        <w:rPr>
          <w:sz w:val="28"/>
          <w:szCs w:val="28"/>
        </w:rPr>
        <w:t xml:space="preserve"> </w:t>
      </w:r>
      <w:r w:rsidRPr="00C65D63">
        <w:rPr>
          <w:sz w:val="28"/>
          <w:szCs w:val="28"/>
        </w:rPr>
        <w:t>История. Сюжеты и темы танцев. Особенности движений. Положения рук в сольном</w:t>
      </w:r>
      <w:r w:rsidR="00ED56D6" w:rsidRPr="00C65D63">
        <w:rPr>
          <w:sz w:val="28"/>
          <w:szCs w:val="28"/>
        </w:rPr>
        <w:t>,</w:t>
      </w:r>
      <w:r w:rsidR="00AB59FB">
        <w:rPr>
          <w:sz w:val="28"/>
          <w:szCs w:val="28"/>
        </w:rPr>
        <w:t xml:space="preserve"> </w:t>
      </w:r>
      <w:r w:rsidRPr="00C65D63">
        <w:rPr>
          <w:sz w:val="28"/>
          <w:szCs w:val="28"/>
        </w:rPr>
        <w:t>групповом танце. Элементы русского танца и характерные черты исполнения.</w:t>
      </w:r>
    </w:p>
    <w:p w14:paraId="4300946B" w14:textId="77777777" w:rsidR="00DA5B8B" w:rsidRPr="00C65D63" w:rsidRDefault="00904B1E" w:rsidP="00C65D63">
      <w:pPr>
        <w:pStyle w:val="15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65D63">
        <w:rPr>
          <w:sz w:val="28"/>
          <w:szCs w:val="28"/>
          <w:u w:val="single"/>
        </w:rPr>
        <w:t>Практика</w:t>
      </w:r>
      <w:r w:rsidRPr="00C65D63">
        <w:rPr>
          <w:sz w:val="28"/>
          <w:szCs w:val="28"/>
        </w:rPr>
        <w:t>. Позиция рук – 1, 2, 3 – на талии. Шаги танц</w:t>
      </w:r>
      <w:r w:rsidR="00B553D6" w:rsidRPr="00C65D63">
        <w:rPr>
          <w:sz w:val="28"/>
          <w:szCs w:val="28"/>
        </w:rPr>
        <w:t xml:space="preserve">евальные, с носка: простой </w:t>
      </w:r>
      <w:proofErr w:type="gramStart"/>
      <w:r w:rsidR="00B553D6" w:rsidRPr="00C65D63">
        <w:rPr>
          <w:sz w:val="28"/>
          <w:szCs w:val="28"/>
        </w:rPr>
        <w:t xml:space="preserve">шаг </w:t>
      </w:r>
      <w:r w:rsidRPr="00C65D63">
        <w:rPr>
          <w:sz w:val="28"/>
          <w:szCs w:val="28"/>
        </w:rPr>
        <w:t xml:space="preserve"> </w:t>
      </w:r>
      <w:r w:rsidR="00B553D6" w:rsidRPr="00C65D63">
        <w:rPr>
          <w:sz w:val="28"/>
          <w:szCs w:val="28"/>
        </w:rPr>
        <w:t>вперед</w:t>
      </w:r>
      <w:proofErr w:type="gramEnd"/>
      <w:r w:rsidR="00B553D6" w:rsidRPr="00C65D63">
        <w:rPr>
          <w:sz w:val="28"/>
          <w:szCs w:val="28"/>
        </w:rPr>
        <w:t xml:space="preserve">; переменный шаг </w:t>
      </w:r>
      <w:r w:rsidRPr="00C65D63">
        <w:rPr>
          <w:sz w:val="28"/>
          <w:szCs w:val="28"/>
        </w:rPr>
        <w:t xml:space="preserve"> </w:t>
      </w:r>
      <w:r w:rsidR="00B553D6" w:rsidRPr="00C65D63">
        <w:rPr>
          <w:sz w:val="28"/>
          <w:szCs w:val="28"/>
        </w:rPr>
        <w:t>в</w:t>
      </w:r>
      <w:r w:rsidRPr="00C65D63">
        <w:rPr>
          <w:sz w:val="28"/>
          <w:szCs w:val="28"/>
        </w:rPr>
        <w:t>перед. Притоп – удар всей стопой 4 шага с притопом в сторону; тройной прито</w:t>
      </w:r>
      <w:r w:rsidR="00DA5B8B" w:rsidRPr="00C65D63">
        <w:rPr>
          <w:sz w:val="28"/>
          <w:szCs w:val="28"/>
        </w:rPr>
        <w:t>п</w:t>
      </w:r>
      <w:r w:rsidRPr="00C65D63">
        <w:rPr>
          <w:sz w:val="28"/>
          <w:szCs w:val="28"/>
        </w:rPr>
        <w:t xml:space="preserve">. </w:t>
      </w:r>
      <w:proofErr w:type="spellStart"/>
      <w:r w:rsidRPr="00C65D63">
        <w:rPr>
          <w:sz w:val="28"/>
          <w:szCs w:val="28"/>
        </w:rPr>
        <w:t>Припадание</w:t>
      </w:r>
      <w:proofErr w:type="spellEnd"/>
      <w:r w:rsidRPr="00C65D63">
        <w:rPr>
          <w:sz w:val="28"/>
          <w:szCs w:val="28"/>
        </w:rPr>
        <w:t xml:space="preserve"> на месте с продвижением в сторону: исходное, свободная третья позиция; поднявшись на </w:t>
      </w:r>
      <w:proofErr w:type="spellStart"/>
      <w:r w:rsidRPr="00C65D63">
        <w:rPr>
          <w:sz w:val="28"/>
          <w:szCs w:val="28"/>
        </w:rPr>
        <w:t>полупальцах</w:t>
      </w:r>
      <w:proofErr w:type="spellEnd"/>
      <w:r w:rsidRPr="00C65D63">
        <w:rPr>
          <w:sz w:val="28"/>
          <w:szCs w:val="28"/>
        </w:rPr>
        <w:t xml:space="preserve"> поставленной назад ноги, упасть на другую ногу</w:t>
      </w:r>
      <w:r w:rsidR="00DA5B8B" w:rsidRPr="00C65D63">
        <w:rPr>
          <w:sz w:val="28"/>
          <w:szCs w:val="28"/>
        </w:rPr>
        <w:t xml:space="preserve"> в </w:t>
      </w:r>
      <w:proofErr w:type="spellStart"/>
      <w:r w:rsidR="00DA5B8B" w:rsidRPr="00C65D63">
        <w:rPr>
          <w:sz w:val="28"/>
          <w:szCs w:val="28"/>
        </w:rPr>
        <w:t>полуприпадании</w:t>
      </w:r>
      <w:proofErr w:type="spellEnd"/>
      <w:r w:rsidR="00DA5B8B" w:rsidRPr="00C65D63">
        <w:rPr>
          <w:sz w:val="28"/>
          <w:szCs w:val="28"/>
        </w:rPr>
        <w:t xml:space="preserve">, затем опять подняться на </w:t>
      </w:r>
      <w:proofErr w:type="spellStart"/>
      <w:r w:rsidR="00DA5B8B" w:rsidRPr="00C65D63">
        <w:rPr>
          <w:sz w:val="28"/>
          <w:szCs w:val="28"/>
        </w:rPr>
        <w:t>полупальцы</w:t>
      </w:r>
      <w:proofErr w:type="spellEnd"/>
      <w:r w:rsidR="00DA5B8B" w:rsidRPr="00C65D63">
        <w:rPr>
          <w:sz w:val="28"/>
          <w:szCs w:val="28"/>
        </w:rPr>
        <w:t>. То же с продвижением в сторону. Выведение ноги на каблук из свободной 1-й позиции</w:t>
      </w:r>
      <w:r w:rsidR="00B553D6" w:rsidRPr="00C65D63">
        <w:rPr>
          <w:sz w:val="28"/>
          <w:szCs w:val="28"/>
        </w:rPr>
        <w:t xml:space="preserve"> </w:t>
      </w:r>
      <w:r w:rsidR="00DA5B8B" w:rsidRPr="00C65D63">
        <w:rPr>
          <w:sz w:val="28"/>
          <w:szCs w:val="28"/>
        </w:rPr>
        <w:t>в исходную позицию. «</w:t>
      </w:r>
      <w:proofErr w:type="spellStart"/>
      <w:r w:rsidR="00DA5B8B" w:rsidRPr="00C65D63">
        <w:rPr>
          <w:sz w:val="28"/>
          <w:szCs w:val="28"/>
        </w:rPr>
        <w:t>Ковырялочка</w:t>
      </w:r>
      <w:proofErr w:type="spellEnd"/>
      <w:r w:rsidR="00DA5B8B" w:rsidRPr="00C65D63">
        <w:rPr>
          <w:sz w:val="28"/>
          <w:szCs w:val="28"/>
        </w:rPr>
        <w:t>» - поочередные удары в сторону одной ногой носком в закрытом положении и ребром каблука в открытом положе</w:t>
      </w:r>
      <w:r w:rsidR="002556ED" w:rsidRPr="00C65D63">
        <w:rPr>
          <w:sz w:val="28"/>
          <w:szCs w:val="28"/>
        </w:rPr>
        <w:t>нии без подскоков. Ход в полупри</w:t>
      </w:r>
      <w:r w:rsidR="00DA5B8B" w:rsidRPr="00C65D63">
        <w:rPr>
          <w:sz w:val="28"/>
          <w:szCs w:val="28"/>
        </w:rPr>
        <w:t>седании, проскальзывание на одной ноге на низких</w:t>
      </w:r>
      <w:r w:rsidR="002556ED" w:rsidRPr="00C65D63">
        <w:rPr>
          <w:sz w:val="28"/>
          <w:szCs w:val="28"/>
        </w:rPr>
        <w:t xml:space="preserve"> </w:t>
      </w:r>
      <w:proofErr w:type="spellStart"/>
      <w:r w:rsidR="00DA5B8B" w:rsidRPr="00C65D63">
        <w:rPr>
          <w:sz w:val="28"/>
          <w:szCs w:val="28"/>
        </w:rPr>
        <w:t>полупальцах</w:t>
      </w:r>
      <w:proofErr w:type="spellEnd"/>
      <w:r w:rsidR="00DA5B8B" w:rsidRPr="00C65D63">
        <w:rPr>
          <w:sz w:val="28"/>
          <w:szCs w:val="28"/>
        </w:rPr>
        <w:t xml:space="preserve"> с одновременным подъемом другой согнутой ноги в прямом положении, с тремя последующими </w:t>
      </w:r>
      <w:proofErr w:type="spellStart"/>
      <w:r w:rsidR="00DA5B8B" w:rsidRPr="00C65D63">
        <w:rPr>
          <w:sz w:val="28"/>
          <w:szCs w:val="28"/>
        </w:rPr>
        <w:t>переступаниями</w:t>
      </w:r>
      <w:proofErr w:type="spellEnd"/>
      <w:r w:rsidR="00DA5B8B" w:rsidRPr="00C65D63">
        <w:rPr>
          <w:sz w:val="28"/>
          <w:szCs w:val="28"/>
        </w:rPr>
        <w:t xml:space="preserve"> на месте, с передвижениями вперед, наз</w:t>
      </w:r>
      <w:r w:rsidR="00C368E2" w:rsidRPr="00C65D63">
        <w:rPr>
          <w:sz w:val="28"/>
          <w:szCs w:val="28"/>
        </w:rPr>
        <w:t>ад с поворотом. Притоп</w:t>
      </w:r>
      <w:r w:rsidR="002556ED" w:rsidRPr="00C65D63">
        <w:rPr>
          <w:sz w:val="28"/>
          <w:szCs w:val="28"/>
        </w:rPr>
        <w:t xml:space="preserve"> в полупри</w:t>
      </w:r>
      <w:r w:rsidR="00DA5B8B" w:rsidRPr="00C65D63">
        <w:rPr>
          <w:sz w:val="28"/>
          <w:szCs w:val="28"/>
        </w:rPr>
        <w:t xml:space="preserve">седании; перескок на всю ступню с двумя последующими поочередными ударами по шестой позиции. </w:t>
      </w:r>
    </w:p>
    <w:p w14:paraId="77D8D739" w14:textId="77777777" w:rsidR="00C65D63" w:rsidRDefault="002D44C6" w:rsidP="00C65D63">
      <w:pPr>
        <w:pStyle w:val="15"/>
        <w:shd w:val="clear" w:color="auto" w:fill="FFFFFF"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C65D63">
        <w:rPr>
          <w:rFonts w:eastAsia="Calibri"/>
          <w:b/>
          <w:sz w:val="28"/>
          <w:szCs w:val="28"/>
          <w:lang w:eastAsia="en-US"/>
        </w:rPr>
        <w:t xml:space="preserve">1.6 Тема: </w:t>
      </w:r>
      <w:r w:rsidR="00E333C4" w:rsidRPr="00C65D63">
        <w:rPr>
          <w:rFonts w:eastAsia="Calibri"/>
          <w:b/>
          <w:sz w:val="28"/>
          <w:szCs w:val="28"/>
          <w:lang w:eastAsia="en-US"/>
        </w:rPr>
        <w:t>Элементы эстрадного танца</w:t>
      </w:r>
    </w:p>
    <w:p w14:paraId="084A94F5" w14:textId="3EFBDC10" w:rsidR="00E658E5" w:rsidRPr="00C65D63" w:rsidRDefault="00E658E5" w:rsidP="00C65D63">
      <w:pPr>
        <w:pStyle w:val="15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65D63">
        <w:rPr>
          <w:rFonts w:eastAsia="Calibri"/>
          <w:sz w:val="28"/>
          <w:szCs w:val="28"/>
          <w:u w:val="single"/>
          <w:lang w:eastAsia="en-US"/>
        </w:rPr>
        <w:t>Теория.</w:t>
      </w:r>
      <w:r w:rsidR="00FF353A" w:rsidRPr="00C65D63">
        <w:rPr>
          <w:rFonts w:eastAsia="Calibri"/>
          <w:sz w:val="28"/>
          <w:szCs w:val="28"/>
          <w:lang w:eastAsia="en-US"/>
        </w:rPr>
        <w:t xml:space="preserve"> Познакомить воспитанников с особенностями танца джаз-модерн.                                                                                                    </w:t>
      </w:r>
      <w:r w:rsidR="00C368E2" w:rsidRPr="00C65D63">
        <w:rPr>
          <w:rFonts w:eastAsia="Calibri"/>
          <w:sz w:val="28"/>
          <w:szCs w:val="28"/>
          <w:lang w:eastAsia="en-US"/>
        </w:rPr>
        <w:t xml:space="preserve">            </w:t>
      </w:r>
      <w:r w:rsidR="00FF353A" w:rsidRPr="00C65D63">
        <w:rPr>
          <w:rFonts w:eastAsia="Calibri"/>
          <w:sz w:val="28"/>
          <w:szCs w:val="28"/>
          <w:lang w:eastAsia="en-US"/>
        </w:rPr>
        <w:t>Музыка, стиль, модерн, костюмы.</w:t>
      </w:r>
    </w:p>
    <w:p w14:paraId="3AEAE637" w14:textId="77777777" w:rsidR="00C65D63" w:rsidRDefault="00E658E5" w:rsidP="00C65D63">
      <w:pPr>
        <w:pStyle w:val="15"/>
        <w:shd w:val="clear" w:color="auto" w:fill="FFFFFF"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C65D63">
        <w:rPr>
          <w:rFonts w:eastAsia="Calibri"/>
          <w:sz w:val="28"/>
          <w:szCs w:val="28"/>
          <w:u w:val="single"/>
          <w:lang w:eastAsia="en-US"/>
        </w:rPr>
        <w:lastRenderedPageBreak/>
        <w:t>Практика</w:t>
      </w:r>
      <w:r w:rsidRPr="00C65D63">
        <w:rPr>
          <w:rFonts w:eastAsia="Calibri"/>
          <w:sz w:val="28"/>
          <w:szCs w:val="28"/>
          <w:lang w:eastAsia="en-US"/>
        </w:rPr>
        <w:t xml:space="preserve">. </w:t>
      </w:r>
      <w:r w:rsidR="00FF353A" w:rsidRPr="00C65D63">
        <w:rPr>
          <w:rFonts w:eastAsia="Calibri"/>
          <w:sz w:val="28"/>
          <w:szCs w:val="28"/>
          <w:lang w:eastAsia="en-US"/>
        </w:rPr>
        <w:t>Работа корпуса, ног, го</w:t>
      </w:r>
      <w:r w:rsidRPr="00C65D63">
        <w:rPr>
          <w:rFonts w:eastAsia="Calibri"/>
          <w:sz w:val="28"/>
          <w:szCs w:val="28"/>
          <w:lang w:eastAsia="en-US"/>
        </w:rPr>
        <w:t xml:space="preserve">ловы в современном танце. Простейшие поддержки. </w:t>
      </w:r>
      <w:r w:rsidR="00FF353A" w:rsidRPr="00C65D63">
        <w:rPr>
          <w:rFonts w:eastAsia="Calibri"/>
          <w:sz w:val="28"/>
          <w:szCs w:val="28"/>
          <w:lang w:eastAsia="en-US"/>
        </w:rPr>
        <w:t>Композиция из пройденных элементов эстрадного танца.                      Ритмические построения комбинаций</w:t>
      </w:r>
      <w:r w:rsidRPr="00C65D63">
        <w:rPr>
          <w:rFonts w:eastAsia="Calibri"/>
          <w:sz w:val="28"/>
          <w:szCs w:val="28"/>
          <w:lang w:eastAsia="en-US"/>
        </w:rPr>
        <w:t xml:space="preserve">. </w:t>
      </w:r>
      <w:r w:rsidRPr="00C65D63">
        <w:rPr>
          <w:rFonts w:eastAsia="Calibri"/>
          <w:sz w:val="28"/>
          <w:szCs w:val="28"/>
          <w:lang w:eastAsia="en-US"/>
        </w:rPr>
        <w:tab/>
      </w:r>
      <w:r w:rsidRPr="00C65D63">
        <w:rPr>
          <w:rFonts w:eastAsia="Calibri"/>
          <w:sz w:val="28"/>
          <w:szCs w:val="28"/>
          <w:lang w:eastAsia="en-US"/>
        </w:rPr>
        <w:tab/>
      </w:r>
      <w:r w:rsidRPr="00C65D63">
        <w:rPr>
          <w:rFonts w:eastAsia="Calibri"/>
          <w:sz w:val="28"/>
          <w:szCs w:val="28"/>
          <w:lang w:eastAsia="en-US"/>
        </w:rPr>
        <w:tab/>
      </w:r>
      <w:r w:rsidRPr="00C65D63">
        <w:rPr>
          <w:rFonts w:eastAsia="Calibri"/>
          <w:sz w:val="28"/>
          <w:szCs w:val="28"/>
          <w:lang w:eastAsia="en-US"/>
        </w:rPr>
        <w:tab/>
      </w:r>
      <w:r w:rsidRPr="00C65D63">
        <w:rPr>
          <w:rFonts w:eastAsia="Calibri"/>
          <w:sz w:val="28"/>
          <w:szCs w:val="28"/>
          <w:lang w:eastAsia="en-US"/>
        </w:rPr>
        <w:tab/>
      </w:r>
      <w:r w:rsidRPr="00C65D63">
        <w:rPr>
          <w:rFonts w:eastAsia="Calibri"/>
          <w:sz w:val="28"/>
          <w:szCs w:val="28"/>
          <w:lang w:eastAsia="en-US"/>
        </w:rPr>
        <w:tab/>
      </w:r>
      <w:r w:rsidRPr="00C65D63">
        <w:rPr>
          <w:rFonts w:eastAsia="Calibri"/>
          <w:sz w:val="28"/>
          <w:szCs w:val="28"/>
          <w:lang w:eastAsia="en-US"/>
        </w:rPr>
        <w:tab/>
      </w:r>
      <w:r w:rsidR="002D44C6" w:rsidRPr="00C65D63">
        <w:rPr>
          <w:rFonts w:eastAsia="Calibri"/>
          <w:sz w:val="28"/>
          <w:szCs w:val="28"/>
          <w:lang w:eastAsia="en-US"/>
        </w:rPr>
        <w:tab/>
      </w:r>
      <w:r w:rsidR="002D44C6" w:rsidRPr="00C65D63">
        <w:rPr>
          <w:rFonts w:eastAsia="Calibri"/>
          <w:b/>
          <w:sz w:val="28"/>
          <w:szCs w:val="28"/>
          <w:lang w:eastAsia="en-US"/>
        </w:rPr>
        <w:t xml:space="preserve">1.7 </w:t>
      </w:r>
      <w:r w:rsidR="00FF353A" w:rsidRPr="00C65D63">
        <w:rPr>
          <w:rFonts w:eastAsia="Calibri"/>
          <w:b/>
          <w:sz w:val="28"/>
          <w:szCs w:val="28"/>
          <w:lang w:eastAsia="en-US"/>
        </w:rPr>
        <w:t>Тема</w:t>
      </w:r>
      <w:r w:rsidR="002D44C6" w:rsidRPr="00C65D63">
        <w:rPr>
          <w:rFonts w:eastAsia="Calibri"/>
          <w:b/>
          <w:sz w:val="28"/>
          <w:szCs w:val="28"/>
          <w:lang w:eastAsia="en-US"/>
        </w:rPr>
        <w:t>: Работа над репертуаром</w:t>
      </w:r>
    </w:p>
    <w:p w14:paraId="30412471" w14:textId="1D3D639B" w:rsidR="00E658E5" w:rsidRPr="00C65D63" w:rsidRDefault="00E658E5" w:rsidP="00C65D63">
      <w:pPr>
        <w:pStyle w:val="15"/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C65D63">
        <w:rPr>
          <w:rFonts w:eastAsia="Calibri"/>
          <w:sz w:val="28"/>
          <w:szCs w:val="28"/>
          <w:u w:val="single"/>
          <w:lang w:eastAsia="en-US"/>
        </w:rPr>
        <w:t>Теория.</w:t>
      </w:r>
      <w:r w:rsidRPr="00C65D63">
        <w:rPr>
          <w:rFonts w:eastAsia="Calibri"/>
          <w:sz w:val="28"/>
          <w:szCs w:val="28"/>
          <w:lang w:eastAsia="en-US"/>
        </w:rPr>
        <w:t xml:space="preserve"> П</w:t>
      </w:r>
      <w:r w:rsidR="00FF353A" w:rsidRPr="00C65D63">
        <w:rPr>
          <w:rFonts w:eastAsia="Calibri"/>
          <w:sz w:val="28"/>
          <w:szCs w:val="28"/>
          <w:lang w:eastAsia="en-US"/>
        </w:rPr>
        <w:t xml:space="preserve">остановка танца, </w:t>
      </w:r>
      <w:proofErr w:type="spellStart"/>
      <w:proofErr w:type="gramStart"/>
      <w:r w:rsidRPr="00C65D63">
        <w:rPr>
          <w:rFonts w:eastAsia="Calibri"/>
          <w:sz w:val="28"/>
          <w:szCs w:val="28"/>
          <w:lang w:eastAsia="en-US"/>
        </w:rPr>
        <w:t>синхронност</w:t>
      </w:r>
      <w:r w:rsidR="00D05D4A" w:rsidRPr="00C65D63">
        <w:rPr>
          <w:rFonts w:eastAsia="Calibri"/>
          <w:sz w:val="28"/>
          <w:szCs w:val="28"/>
          <w:lang w:eastAsia="en-US"/>
        </w:rPr>
        <w:t>ь</w:t>
      </w:r>
      <w:r w:rsidRPr="00C65D63">
        <w:rPr>
          <w:rFonts w:eastAsia="Calibri"/>
          <w:sz w:val="28"/>
          <w:szCs w:val="28"/>
          <w:lang w:eastAsia="en-US"/>
        </w:rPr>
        <w:t>,</w:t>
      </w:r>
      <w:r w:rsidR="00D05D4A" w:rsidRPr="00C65D63">
        <w:rPr>
          <w:rFonts w:eastAsia="Calibri"/>
          <w:sz w:val="28"/>
          <w:szCs w:val="28"/>
          <w:lang w:eastAsia="en-US"/>
        </w:rPr>
        <w:t>артистичность</w:t>
      </w:r>
      <w:proofErr w:type="spellEnd"/>
      <w:proofErr w:type="gramEnd"/>
      <w:r w:rsidR="00D05D4A" w:rsidRPr="00C65D63">
        <w:rPr>
          <w:rFonts w:eastAsia="Calibri"/>
          <w:sz w:val="28"/>
          <w:szCs w:val="28"/>
          <w:lang w:eastAsia="en-US"/>
        </w:rPr>
        <w:t xml:space="preserve">, </w:t>
      </w:r>
      <w:r w:rsidR="00FF353A" w:rsidRPr="00C65D63">
        <w:rPr>
          <w:rFonts w:eastAsia="Calibri"/>
          <w:sz w:val="28"/>
          <w:szCs w:val="28"/>
          <w:lang w:eastAsia="en-US"/>
        </w:rPr>
        <w:t xml:space="preserve">техника исполнения. Танец: вальс, венский вальс, танго, аргентинское танго, </w:t>
      </w:r>
      <w:proofErr w:type="spellStart"/>
      <w:r w:rsidR="00FF353A" w:rsidRPr="00C65D63">
        <w:rPr>
          <w:rFonts w:eastAsia="Calibri"/>
          <w:sz w:val="28"/>
          <w:szCs w:val="28"/>
          <w:lang w:eastAsia="en-US"/>
        </w:rPr>
        <w:t>джайв</w:t>
      </w:r>
      <w:proofErr w:type="spellEnd"/>
      <w:r w:rsidR="00FF353A" w:rsidRPr="00C65D63">
        <w:rPr>
          <w:rFonts w:eastAsia="Calibri"/>
          <w:sz w:val="28"/>
          <w:szCs w:val="28"/>
          <w:lang w:eastAsia="en-US"/>
        </w:rPr>
        <w:t xml:space="preserve">, квикстеп, </w:t>
      </w:r>
      <w:proofErr w:type="spellStart"/>
      <w:proofErr w:type="gramStart"/>
      <w:r w:rsidR="00FF353A" w:rsidRPr="00C65D63">
        <w:rPr>
          <w:rFonts w:eastAsia="Calibri"/>
          <w:sz w:val="28"/>
          <w:szCs w:val="28"/>
          <w:lang w:eastAsia="en-US"/>
        </w:rPr>
        <w:t>контемп</w:t>
      </w:r>
      <w:proofErr w:type="spellEnd"/>
      <w:r w:rsidR="00FF353A" w:rsidRPr="00C65D63">
        <w:rPr>
          <w:rFonts w:eastAsia="Calibri"/>
          <w:sz w:val="28"/>
          <w:szCs w:val="28"/>
          <w:lang w:eastAsia="en-US"/>
        </w:rPr>
        <w:t>( в</w:t>
      </w:r>
      <w:proofErr w:type="gramEnd"/>
      <w:r w:rsidR="00FF353A" w:rsidRPr="00C65D63">
        <w:rPr>
          <w:rFonts w:eastAsia="Calibri"/>
          <w:sz w:val="28"/>
          <w:szCs w:val="28"/>
          <w:lang w:eastAsia="en-US"/>
        </w:rPr>
        <w:t xml:space="preserve"> стиле</w:t>
      </w:r>
      <w:r w:rsidR="00105A5C" w:rsidRPr="00C65D6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2475F4" w:rsidRPr="00C65D63">
        <w:rPr>
          <w:rFonts w:eastAsia="Calibri"/>
          <w:sz w:val="28"/>
          <w:szCs w:val="28"/>
          <w:lang w:eastAsia="en-US"/>
        </w:rPr>
        <w:t>формейшен</w:t>
      </w:r>
      <w:proofErr w:type="spellEnd"/>
      <w:r w:rsidR="002475F4" w:rsidRPr="00C65D63">
        <w:rPr>
          <w:rFonts w:eastAsia="Calibri"/>
          <w:sz w:val="28"/>
          <w:szCs w:val="28"/>
          <w:lang w:eastAsia="en-US"/>
        </w:rPr>
        <w:t xml:space="preserve"> – смешение стилей).</w:t>
      </w:r>
      <w:r w:rsidR="007F2DE8" w:rsidRPr="00C65D63">
        <w:rPr>
          <w:rFonts w:eastAsia="Calibri"/>
          <w:sz w:val="28"/>
          <w:szCs w:val="28"/>
          <w:lang w:eastAsia="en-US"/>
        </w:rPr>
        <w:t xml:space="preserve"> Проектная деятельность.</w:t>
      </w:r>
      <w:r w:rsidR="002475F4" w:rsidRPr="00C65D63">
        <w:rPr>
          <w:rFonts w:eastAsia="Calibri"/>
          <w:sz w:val="28"/>
          <w:szCs w:val="28"/>
          <w:lang w:eastAsia="en-US"/>
        </w:rPr>
        <w:t xml:space="preserve"> У</w:t>
      </w:r>
      <w:r w:rsidR="00FF353A" w:rsidRPr="00C65D63">
        <w:rPr>
          <w:rFonts w:eastAsia="Calibri"/>
          <w:sz w:val="28"/>
          <w:szCs w:val="28"/>
          <w:lang w:eastAsia="en-US"/>
        </w:rPr>
        <w:t xml:space="preserve">чебник «Уроки танца» авт. Пол </w:t>
      </w:r>
      <w:proofErr w:type="spellStart"/>
      <w:r w:rsidR="00FF353A" w:rsidRPr="00C65D63">
        <w:rPr>
          <w:rFonts w:eastAsia="Calibri"/>
          <w:sz w:val="28"/>
          <w:szCs w:val="28"/>
          <w:lang w:eastAsia="en-US"/>
        </w:rPr>
        <w:t>Боттомер</w:t>
      </w:r>
      <w:proofErr w:type="spellEnd"/>
      <w:r w:rsidR="00FF353A" w:rsidRPr="00C65D63">
        <w:rPr>
          <w:rFonts w:eastAsia="Calibri"/>
          <w:sz w:val="28"/>
          <w:szCs w:val="28"/>
          <w:lang w:eastAsia="en-US"/>
        </w:rPr>
        <w:t xml:space="preserve">, издательство Москва 2003 г. Стр.  </w:t>
      </w:r>
      <w:r w:rsidR="00C65D63" w:rsidRPr="00C65D63">
        <w:rPr>
          <w:rFonts w:eastAsia="Calibri"/>
          <w:sz w:val="28"/>
          <w:szCs w:val="28"/>
          <w:lang w:eastAsia="en-US"/>
        </w:rPr>
        <w:t>66–230</w:t>
      </w:r>
      <w:r w:rsidR="00FF353A" w:rsidRPr="00C65D63">
        <w:rPr>
          <w:rFonts w:eastAsia="Calibri"/>
          <w:sz w:val="28"/>
          <w:szCs w:val="28"/>
          <w:lang w:eastAsia="en-US"/>
        </w:rPr>
        <w:t>.</w:t>
      </w:r>
    </w:p>
    <w:p w14:paraId="4E1FC7AF" w14:textId="77777777" w:rsidR="002D44C6" w:rsidRPr="00C65D63" w:rsidRDefault="00E658E5" w:rsidP="00C65D63">
      <w:pPr>
        <w:pStyle w:val="15"/>
        <w:shd w:val="clear" w:color="auto" w:fill="FFFFFF"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C65D63">
        <w:rPr>
          <w:rFonts w:eastAsia="Calibri"/>
          <w:sz w:val="28"/>
          <w:szCs w:val="28"/>
          <w:u w:val="single"/>
          <w:lang w:eastAsia="en-US"/>
        </w:rPr>
        <w:t>Практика</w:t>
      </w:r>
      <w:r w:rsidRPr="00C65D63">
        <w:rPr>
          <w:rFonts w:eastAsia="Calibri"/>
          <w:b/>
          <w:sz w:val="28"/>
          <w:szCs w:val="28"/>
          <w:lang w:eastAsia="en-US"/>
        </w:rPr>
        <w:t>.</w:t>
      </w:r>
      <w:r w:rsidR="002D44C6" w:rsidRPr="00C65D63">
        <w:rPr>
          <w:rFonts w:eastAsia="Calibri"/>
          <w:b/>
          <w:sz w:val="28"/>
          <w:szCs w:val="28"/>
          <w:lang w:eastAsia="en-US"/>
        </w:rPr>
        <w:t xml:space="preserve"> </w:t>
      </w:r>
      <w:r w:rsidR="007F2DE8" w:rsidRPr="00C65D63">
        <w:rPr>
          <w:rFonts w:eastAsia="Calibri"/>
          <w:sz w:val="28"/>
          <w:szCs w:val="28"/>
          <w:lang w:eastAsia="en-US"/>
        </w:rPr>
        <w:t>Составление учебных схем и хореографических этюдов.</w:t>
      </w:r>
      <w:r w:rsidR="007F2DE8" w:rsidRPr="00C65D63">
        <w:rPr>
          <w:rFonts w:eastAsia="Calibri"/>
          <w:b/>
          <w:sz w:val="28"/>
          <w:szCs w:val="28"/>
          <w:lang w:eastAsia="en-US"/>
        </w:rPr>
        <w:tab/>
      </w:r>
      <w:r w:rsidR="00105A5C" w:rsidRPr="00C65D63">
        <w:rPr>
          <w:rFonts w:eastAsia="Calibri"/>
          <w:b/>
          <w:sz w:val="28"/>
          <w:szCs w:val="28"/>
          <w:lang w:eastAsia="en-US"/>
        </w:rPr>
        <w:t xml:space="preserve">                        </w:t>
      </w:r>
      <w:r w:rsidR="002D44C6" w:rsidRPr="00C65D63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7305A9CA" w14:textId="77777777" w:rsidR="00C65D63" w:rsidRDefault="00FF353A" w:rsidP="00C65D63">
      <w:pPr>
        <w:pStyle w:val="15"/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65D63">
        <w:rPr>
          <w:rFonts w:eastAsia="Calibri"/>
          <w:sz w:val="28"/>
          <w:szCs w:val="28"/>
          <w:lang w:eastAsia="en-US"/>
        </w:rPr>
        <w:t>Итоговое  занятие</w:t>
      </w:r>
      <w:proofErr w:type="gramEnd"/>
      <w:r w:rsidRPr="00C65D63">
        <w:rPr>
          <w:rFonts w:eastAsia="Calibri"/>
          <w:sz w:val="28"/>
          <w:szCs w:val="28"/>
          <w:lang w:eastAsia="en-US"/>
        </w:rPr>
        <w:t>.</w:t>
      </w:r>
    </w:p>
    <w:p w14:paraId="343C6D1A" w14:textId="20CDF76F" w:rsidR="00FF353A" w:rsidRPr="00C65D63" w:rsidRDefault="00F7666C" w:rsidP="00C65D63">
      <w:pPr>
        <w:pStyle w:val="15"/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5D63">
        <w:rPr>
          <w:rFonts w:eastAsia="Calibri"/>
          <w:sz w:val="28"/>
          <w:szCs w:val="28"/>
          <w:u w:val="single"/>
          <w:lang w:eastAsia="en-US"/>
        </w:rPr>
        <w:t>Теория.</w:t>
      </w:r>
      <w:r w:rsidR="00FF353A" w:rsidRPr="00C65D63">
        <w:rPr>
          <w:rFonts w:eastAsia="Calibri"/>
          <w:sz w:val="28"/>
          <w:szCs w:val="28"/>
          <w:lang w:eastAsia="en-US"/>
        </w:rPr>
        <w:t xml:space="preserve"> Зачёт по пройденному материалу.</w:t>
      </w:r>
      <w:r w:rsidR="00C65D63" w:rsidRPr="00C65D63">
        <w:rPr>
          <w:rFonts w:eastAsia="Calibri"/>
          <w:sz w:val="28"/>
          <w:szCs w:val="28"/>
          <w:lang w:eastAsia="en-US"/>
        </w:rPr>
        <w:t xml:space="preserve"> </w:t>
      </w:r>
      <w:r w:rsidRPr="00C65D63">
        <w:rPr>
          <w:rFonts w:eastAsia="Calibri"/>
          <w:sz w:val="28"/>
          <w:szCs w:val="28"/>
          <w:lang w:eastAsia="en-US"/>
        </w:rPr>
        <w:t>Практика.</w:t>
      </w:r>
      <w:r w:rsidR="00C65D63" w:rsidRPr="00C65D63">
        <w:rPr>
          <w:rFonts w:eastAsia="Calibri"/>
          <w:sz w:val="28"/>
          <w:szCs w:val="28"/>
          <w:lang w:eastAsia="en-US"/>
        </w:rPr>
        <w:t xml:space="preserve"> </w:t>
      </w:r>
      <w:r w:rsidR="004032AF" w:rsidRPr="00C65D63">
        <w:rPr>
          <w:rFonts w:eastAsia="Calibri"/>
          <w:sz w:val="28"/>
          <w:szCs w:val="28"/>
          <w:lang w:eastAsia="en-US"/>
        </w:rPr>
        <w:t>Показ учебных схем.</w:t>
      </w:r>
    </w:p>
    <w:p w14:paraId="439AE5EE" w14:textId="77777777" w:rsidR="00C65D63" w:rsidRDefault="00E333C4" w:rsidP="00C65D63">
      <w:pPr>
        <w:suppressAutoHyphens w:val="0"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C65D63">
        <w:rPr>
          <w:rFonts w:eastAsia="Calibri"/>
          <w:b/>
          <w:sz w:val="28"/>
          <w:szCs w:val="28"/>
          <w:lang w:eastAsia="en-US"/>
        </w:rPr>
        <w:t xml:space="preserve"> 2. Раздел</w:t>
      </w:r>
      <w:r w:rsidR="002D44C6" w:rsidRPr="00C65D63">
        <w:rPr>
          <w:rFonts w:eastAsia="Calibri"/>
          <w:b/>
          <w:sz w:val="28"/>
          <w:szCs w:val="28"/>
          <w:lang w:eastAsia="en-US"/>
        </w:rPr>
        <w:t>:</w:t>
      </w:r>
      <w:r w:rsidRPr="00C65D63">
        <w:rPr>
          <w:rFonts w:eastAsia="Calibri"/>
          <w:b/>
          <w:sz w:val="28"/>
          <w:szCs w:val="28"/>
          <w:lang w:eastAsia="en-US"/>
        </w:rPr>
        <w:t xml:space="preserve"> Сценическое движение</w:t>
      </w:r>
      <w:r w:rsidRPr="00C65D63">
        <w:rPr>
          <w:rFonts w:eastAsia="Calibri"/>
          <w:b/>
          <w:sz w:val="28"/>
          <w:szCs w:val="28"/>
          <w:lang w:eastAsia="en-US"/>
        </w:rPr>
        <w:tab/>
      </w:r>
      <w:r w:rsidRPr="00C65D63">
        <w:rPr>
          <w:rFonts w:eastAsia="Calibri"/>
          <w:b/>
          <w:sz w:val="28"/>
          <w:szCs w:val="28"/>
          <w:lang w:eastAsia="en-US"/>
        </w:rPr>
        <w:tab/>
      </w:r>
      <w:r w:rsidRPr="00C65D63">
        <w:rPr>
          <w:rFonts w:eastAsia="Calibri"/>
          <w:b/>
          <w:sz w:val="28"/>
          <w:szCs w:val="28"/>
          <w:lang w:eastAsia="en-US"/>
        </w:rPr>
        <w:tab/>
      </w:r>
      <w:r w:rsidRPr="00C65D63">
        <w:rPr>
          <w:rFonts w:eastAsia="Calibri"/>
          <w:b/>
          <w:sz w:val="28"/>
          <w:szCs w:val="28"/>
          <w:lang w:eastAsia="en-US"/>
        </w:rPr>
        <w:tab/>
      </w:r>
      <w:r w:rsidRPr="00C65D63">
        <w:rPr>
          <w:rFonts w:eastAsia="Calibri"/>
          <w:b/>
          <w:sz w:val="28"/>
          <w:szCs w:val="28"/>
          <w:lang w:eastAsia="en-US"/>
        </w:rPr>
        <w:tab/>
      </w:r>
      <w:r w:rsidRPr="00C65D63">
        <w:rPr>
          <w:rFonts w:eastAsia="Calibri"/>
          <w:b/>
          <w:sz w:val="28"/>
          <w:szCs w:val="28"/>
          <w:lang w:eastAsia="en-US"/>
        </w:rPr>
        <w:tab/>
      </w:r>
      <w:r w:rsidRPr="00C65D63">
        <w:rPr>
          <w:rFonts w:eastAsia="Calibri"/>
          <w:b/>
          <w:sz w:val="28"/>
          <w:szCs w:val="28"/>
          <w:lang w:eastAsia="en-US"/>
        </w:rPr>
        <w:tab/>
      </w:r>
      <w:r w:rsidR="002D44C6" w:rsidRPr="00C65D63">
        <w:rPr>
          <w:rFonts w:eastAsia="Calibri"/>
          <w:b/>
          <w:sz w:val="28"/>
          <w:szCs w:val="28"/>
          <w:lang w:eastAsia="en-US"/>
        </w:rPr>
        <w:t>2.1. Тема:</w:t>
      </w:r>
      <w:r w:rsidR="00B73D8D" w:rsidRPr="00C65D63">
        <w:rPr>
          <w:rFonts w:eastAsia="Calibri"/>
          <w:b/>
          <w:sz w:val="28"/>
          <w:szCs w:val="28"/>
          <w:lang w:eastAsia="en-US"/>
        </w:rPr>
        <w:t xml:space="preserve"> </w:t>
      </w:r>
      <w:r w:rsidR="00FF353A" w:rsidRPr="00C65D63">
        <w:rPr>
          <w:rFonts w:eastAsia="Calibri"/>
          <w:b/>
          <w:sz w:val="28"/>
          <w:szCs w:val="28"/>
          <w:lang w:eastAsia="en-US"/>
        </w:rPr>
        <w:t>Творческая деятельность</w:t>
      </w:r>
    </w:p>
    <w:p w14:paraId="0E134FA5" w14:textId="77777777" w:rsidR="00C65D63" w:rsidRDefault="004032AF" w:rsidP="00C65D63">
      <w:pPr>
        <w:suppressAutoHyphens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5D63">
        <w:rPr>
          <w:rFonts w:eastAsia="Calibri"/>
          <w:sz w:val="28"/>
          <w:szCs w:val="28"/>
          <w:u w:val="single"/>
          <w:lang w:eastAsia="en-US"/>
        </w:rPr>
        <w:t>Теория.</w:t>
      </w:r>
      <w:r w:rsidR="00247DA8" w:rsidRPr="00C65D63">
        <w:rPr>
          <w:rFonts w:eastAsia="Calibri"/>
          <w:sz w:val="28"/>
          <w:szCs w:val="28"/>
          <w:lang w:eastAsia="en-US"/>
        </w:rPr>
        <w:t xml:space="preserve"> Освоение двигательных навыков, </w:t>
      </w:r>
      <w:r w:rsidR="00FF353A" w:rsidRPr="00C65D63">
        <w:rPr>
          <w:rFonts w:eastAsia="Calibri"/>
          <w:sz w:val="28"/>
          <w:szCs w:val="28"/>
          <w:lang w:eastAsia="en-US"/>
        </w:rPr>
        <w:t xml:space="preserve">технических приёмов выполнения пластических занятий. </w:t>
      </w:r>
    </w:p>
    <w:p w14:paraId="57E07358" w14:textId="52AB0046" w:rsidR="00C65D63" w:rsidRDefault="00B73D8D" w:rsidP="00C65D63">
      <w:pPr>
        <w:suppressAutoHyphens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5D63">
        <w:rPr>
          <w:rFonts w:eastAsia="Calibri"/>
          <w:sz w:val="28"/>
          <w:szCs w:val="28"/>
          <w:u w:val="single"/>
          <w:lang w:eastAsia="en-US"/>
        </w:rPr>
        <w:t>Практика</w:t>
      </w:r>
      <w:r w:rsidR="00C65D63" w:rsidRPr="004B7B2F">
        <w:rPr>
          <w:rFonts w:eastAsia="Calibri"/>
          <w:sz w:val="28"/>
          <w:szCs w:val="28"/>
          <w:u w:val="single"/>
          <w:lang w:eastAsia="en-US"/>
        </w:rPr>
        <w:t>.</w:t>
      </w:r>
      <w:r w:rsidR="00C65D63">
        <w:rPr>
          <w:rFonts w:eastAsia="Calibri"/>
          <w:sz w:val="28"/>
          <w:szCs w:val="28"/>
          <w:lang w:eastAsia="en-US"/>
        </w:rPr>
        <w:t xml:space="preserve"> З</w:t>
      </w:r>
      <w:r w:rsidR="003069AF" w:rsidRPr="00C65D63">
        <w:rPr>
          <w:rFonts w:eastAsia="Calibri"/>
          <w:sz w:val="28"/>
          <w:szCs w:val="28"/>
          <w:lang w:eastAsia="en-US"/>
        </w:rPr>
        <w:t>анятия-фантазии</w:t>
      </w:r>
      <w:r w:rsidR="00FF353A" w:rsidRPr="00C65D63">
        <w:rPr>
          <w:rFonts w:eastAsia="Calibri"/>
          <w:sz w:val="28"/>
          <w:szCs w:val="28"/>
          <w:lang w:eastAsia="en-US"/>
        </w:rPr>
        <w:t>. Ролевые игры (на внимание</w:t>
      </w:r>
      <w:r w:rsidR="003069AF" w:rsidRPr="00C65D63">
        <w:rPr>
          <w:rFonts w:eastAsia="Calibri"/>
          <w:sz w:val="28"/>
          <w:szCs w:val="28"/>
          <w:lang w:eastAsia="en-US"/>
        </w:rPr>
        <w:t>, на память</w:t>
      </w:r>
      <w:proofErr w:type="gramStart"/>
      <w:r w:rsidR="003069AF" w:rsidRPr="00C65D63">
        <w:rPr>
          <w:rFonts w:eastAsia="Calibri"/>
          <w:sz w:val="28"/>
          <w:szCs w:val="28"/>
          <w:lang w:eastAsia="en-US"/>
        </w:rPr>
        <w:t xml:space="preserve">), </w:t>
      </w:r>
      <w:r w:rsidR="00B61718" w:rsidRPr="00C65D63">
        <w:rPr>
          <w:rFonts w:eastAsia="Calibri"/>
          <w:sz w:val="28"/>
          <w:szCs w:val="28"/>
          <w:lang w:eastAsia="en-US"/>
        </w:rPr>
        <w:t xml:space="preserve"> творческое</w:t>
      </w:r>
      <w:proofErr w:type="gramEnd"/>
      <w:r w:rsidR="00B61718" w:rsidRPr="00C65D63">
        <w:rPr>
          <w:rFonts w:eastAsia="Calibri"/>
          <w:sz w:val="28"/>
          <w:szCs w:val="28"/>
          <w:lang w:eastAsia="en-US"/>
        </w:rPr>
        <w:t xml:space="preserve"> развитие, хореографические </w:t>
      </w:r>
      <w:r w:rsidR="00FF353A" w:rsidRPr="00C65D63">
        <w:rPr>
          <w:rFonts w:eastAsia="Calibri"/>
          <w:sz w:val="28"/>
          <w:szCs w:val="28"/>
          <w:lang w:eastAsia="en-US"/>
        </w:rPr>
        <w:t xml:space="preserve">постановки. </w:t>
      </w:r>
      <w:r w:rsidR="0091334D" w:rsidRPr="00C65D63">
        <w:rPr>
          <w:rFonts w:eastAsia="Calibri"/>
          <w:sz w:val="28"/>
          <w:szCs w:val="28"/>
          <w:lang w:eastAsia="en-US"/>
        </w:rPr>
        <w:tab/>
      </w:r>
      <w:r w:rsidR="0091334D" w:rsidRPr="00C65D63">
        <w:rPr>
          <w:rFonts w:eastAsia="Calibri"/>
          <w:sz w:val="28"/>
          <w:szCs w:val="28"/>
          <w:lang w:eastAsia="en-US"/>
        </w:rPr>
        <w:tab/>
      </w:r>
      <w:r w:rsidR="0091334D" w:rsidRPr="00C65D63">
        <w:rPr>
          <w:rFonts w:eastAsia="Calibri"/>
          <w:sz w:val="28"/>
          <w:szCs w:val="28"/>
          <w:lang w:eastAsia="en-US"/>
        </w:rPr>
        <w:tab/>
      </w:r>
      <w:r w:rsidR="0091334D" w:rsidRPr="00C65D63">
        <w:rPr>
          <w:rFonts w:eastAsia="Calibri"/>
          <w:sz w:val="28"/>
          <w:szCs w:val="28"/>
          <w:lang w:eastAsia="en-US"/>
        </w:rPr>
        <w:tab/>
      </w:r>
      <w:r w:rsidR="0091334D" w:rsidRPr="00C65D63">
        <w:rPr>
          <w:rFonts w:eastAsia="Calibri"/>
          <w:sz w:val="28"/>
          <w:szCs w:val="28"/>
          <w:lang w:eastAsia="en-US"/>
        </w:rPr>
        <w:tab/>
      </w:r>
      <w:r w:rsidR="0091334D" w:rsidRPr="00C65D63">
        <w:rPr>
          <w:rFonts w:eastAsia="Calibri"/>
          <w:sz w:val="28"/>
          <w:szCs w:val="28"/>
          <w:lang w:eastAsia="en-US"/>
        </w:rPr>
        <w:tab/>
      </w:r>
      <w:r w:rsidR="002D44C6" w:rsidRPr="00C65D63">
        <w:rPr>
          <w:rFonts w:eastAsia="Calibri"/>
          <w:b/>
          <w:sz w:val="28"/>
          <w:szCs w:val="28"/>
          <w:lang w:eastAsia="en-US"/>
        </w:rPr>
        <w:t xml:space="preserve">2.2. </w:t>
      </w:r>
      <w:r w:rsidR="0091334D" w:rsidRPr="00C65D63">
        <w:rPr>
          <w:rFonts w:eastAsia="Calibri"/>
          <w:b/>
          <w:sz w:val="28"/>
          <w:szCs w:val="28"/>
          <w:lang w:eastAsia="en-US"/>
        </w:rPr>
        <w:t>Тема</w:t>
      </w:r>
      <w:r w:rsidR="002D44C6" w:rsidRPr="00C65D63">
        <w:rPr>
          <w:rFonts w:eastAsia="Calibri"/>
          <w:b/>
          <w:sz w:val="28"/>
          <w:szCs w:val="28"/>
          <w:lang w:eastAsia="en-US"/>
        </w:rPr>
        <w:t xml:space="preserve">: </w:t>
      </w:r>
      <w:r w:rsidR="009C73C2" w:rsidRPr="00C65D63">
        <w:rPr>
          <w:rFonts w:eastAsia="Calibri"/>
          <w:b/>
          <w:sz w:val="28"/>
          <w:szCs w:val="28"/>
          <w:lang w:eastAsia="en-US"/>
        </w:rPr>
        <w:t>Музыкально-танцевальные игры</w:t>
      </w:r>
      <w:r w:rsidR="0091334D" w:rsidRPr="00C65D63">
        <w:rPr>
          <w:rFonts w:eastAsia="Calibri"/>
          <w:b/>
          <w:sz w:val="28"/>
          <w:szCs w:val="28"/>
          <w:lang w:eastAsia="en-US"/>
        </w:rPr>
        <w:tab/>
      </w:r>
      <w:r w:rsidR="0091334D" w:rsidRPr="00C65D63">
        <w:rPr>
          <w:rFonts w:eastAsia="Calibri"/>
          <w:sz w:val="28"/>
          <w:szCs w:val="28"/>
          <w:lang w:eastAsia="en-US"/>
        </w:rPr>
        <w:tab/>
      </w:r>
      <w:r w:rsidR="0091334D" w:rsidRPr="00C65D63">
        <w:rPr>
          <w:rFonts w:eastAsia="Calibri"/>
          <w:sz w:val="28"/>
          <w:szCs w:val="28"/>
          <w:lang w:eastAsia="en-US"/>
        </w:rPr>
        <w:tab/>
      </w:r>
      <w:r w:rsidR="0091334D" w:rsidRPr="00C65D63">
        <w:rPr>
          <w:rFonts w:eastAsia="Calibri"/>
          <w:sz w:val="28"/>
          <w:szCs w:val="28"/>
          <w:lang w:eastAsia="en-US"/>
        </w:rPr>
        <w:tab/>
      </w:r>
      <w:r w:rsidR="003069AF" w:rsidRPr="00C65D63">
        <w:rPr>
          <w:rFonts w:eastAsia="Calibri"/>
          <w:sz w:val="28"/>
          <w:szCs w:val="28"/>
          <w:lang w:eastAsia="en-US"/>
        </w:rPr>
        <w:t xml:space="preserve">                                           </w:t>
      </w:r>
    </w:p>
    <w:p w14:paraId="03E9E46B" w14:textId="77777777" w:rsidR="00C65D63" w:rsidRDefault="0091334D" w:rsidP="00C65D63">
      <w:pPr>
        <w:suppressAutoHyphens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5D63">
        <w:rPr>
          <w:rFonts w:eastAsia="Calibri"/>
          <w:sz w:val="28"/>
          <w:szCs w:val="28"/>
          <w:u w:val="single"/>
          <w:lang w:eastAsia="en-US"/>
        </w:rPr>
        <w:t>Теория</w:t>
      </w:r>
      <w:r w:rsidRPr="00C65D63">
        <w:rPr>
          <w:rFonts w:eastAsia="Calibri"/>
          <w:sz w:val="28"/>
          <w:szCs w:val="28"/>
          <w:lang w:eastAsia="en-US"/>
        </w:rPr>
        <w:t xml:space="preserve">. Выразительность, точность, индивидуальность в манере исполнения упражнений. Эмоциональный настрой на игру. </w:t>
      </w:r>
      <w:r w:rsidRPr="00C65D63">
        <w:rPr>
          <w:rFonts w:eastAsia="Calibri"/>
          <w:sz w:val="28"/>
          <w:szCs w:val="28"/>
          <w:lang w:eastAsia="en-US"/>
        </w:rPr>
        <w:tab/>
      </w:r>
      <w:r w:rsidRPr="00C65D63">
        <w:rPr>
          <w:rFonts w:eastAsia="Calibri"/>
          <w:sz w:val="28"/>
          <w:szCs w:val="28"/>
          <w:lang w:eastAsia="en-US"/>
        </w:rPr>
        <w:tab/>
      </w:r>
      <w:r w:rsidRPr="00C65D63">
        <w:rPr>
          <w:rFonts w:eastAsia="Calibri"/>
          <w:sz w:val="28"/>
          <w:szCs w:val="28"/>
          <w:lang w:eastAsia="en-US"/>
        </w:rPr>
        <w:tab/>
      </w:r>
      <w:r w:rsidRPr="00C65D63">
        <w:rPr>
          <w:rFonts w:eastAsia="Calibri"/>
          <w:sz w:val="28"/>
          <w:szCs w:val="28"/>
          <w:lang w:eastAsia="en-US"/>
        </w:rPr>
        <w:tab/>
      </w:r>
      <w:r w:rsidRPr="00C65D63">
        <w:rPr>
          <w:rFonts w:eastAsia="Calibri"/>
          <w:sz w:val="28"/>
          <w:szCs w:val="28"/>
          <w:u w:val="single"/>
          <w:lang w:eastAsia="en-US"/>
        </w:rPr>
        <w:t>Практика</w:t>
      </w:r>
      <w:r w:rsidRPr="00C65D63">
        <w:rPr>
          <w:rFonts w:eastAsia="Calibri"/>
          <w:sz w:val="28"/>
          <w:szCs w:val="28"/>
          <w:lang w:eastAsia="en-US"/>
        </w:rPr>
        <w:t>. Танцевально-ритмические упражнения – «нарисуй себя», «стирка», «</w:t>
      </w:r>
      <w:proofErr w:type="spellStart"/>
      <w:r w:rsidRPr="00C65D63">
        <w:rPr>
          <w:rFonts w:eastAsia="Calibri"/>
          <w:sz w:val="28"/>
          <w:szCs w:val="28"/>
          <w:lang w:eastAsia="en-US"/>
        </w:rPr>
        <w:t>мышкин</w:t>
      </w:r>
      <w:proofErr w:type="spellEnd"/>
      <w:r w:rsidRPr="00C65D63">
        <w:rPr>
          <w:rFonts w:eastAsia="Calibri"/>
          <w:sz w:val="28"/>
          <w:szCs w:val="28"/>
          <w:lang w:eastAsia="en-US"/>
        </w:rPr>
        <w:t xml:space="preserve"> дом».</w:t>
      </w:r>
      <w:r w:rsidR="00D16FFF" w:rsidRPr="00C65D63">
        <w:rPr>
          <w:rFonts w:eastAsia="Calibri"/>
          <w:sz w:val="28"/>
          <w:szCs w:val="28"/>
          <w:lang w:eastAsia="en-US"/>
        </w:rPr>
        <w:t xml:space="preserve"> Музыкальные игры – перенос мяча, воротца, змейка, запомни, угадай мелодию и т.д.</w:t>
      </w:r>
      <w:r w:rsidR="00682B21" w:rsidRPr="00C65D63">
        <w:rPr>
          <w:rFonts w:eastAsia="Calibri"/>
          <w:b/>
          <w:sz w:val="28"/>
          <w:szCs w:val="28"/>
          <w:lang w:eastAsia="en-US"/>
        </w:rPr>
        <w:tab/>
      </w:r>
      <w:r w:rsidR="00682B21" w:rsidRPr="00C65D63">
        <w:rPr>
          <w:rFonts w:eastAsia="Calibri"/>
          <w:b/>
          <w:sz w:val="28"/>
          <w:szCs w:val="28"/>
          <w:lang w:eastAsia="en-US"/>
        </w:rPr>
        <w:tab/>
      </w:r>
      <w:r w:rsidR="00682B21" w:rsidRPr="00C65D63">
        <w:rPr>
          <w:rFonts w:eastAsia="Calibri"/>
          <w:b/>
          <w:sz w:val="28"/>
          <w:szCs w:val="28"/>
          <w:lang w:eastAsia="en-US"/>
        </w:rPr>
        <w:tab/>
      </w:r>
      <w:r w:rsidR="00682B21" w:rsidRPr="00C65D63">
        <w:rPr>
          <w:rFonts w:eastAsia="Calibri"/>
          <w:b/>
          <w:sz w:val="28"/>
          <w:szCs w:val="28"/>
          <w:lang w:eastAsia="en-US"/>
        </w:rPr>
        <w:tab/>
      </w:r>
      <w:r w:rsidR="00682B21" w:rsidRPr="00C65D63">
        <w:rPr>
          <w:rFonts w:eastAsia="Calibri"/>
          <w:b/>
          <w:sz w:val="28"/>
          <w:szCs w:val="28"/>
          <w:lang w:eastAsia="en-US"/>
        </w:rPr>
        <w:tab/>
      </w:r>
      <w:r w:rsidR="00682B21" w:rsidRPr="00C65D63">
        <w:rPr>
          <w:rFonts w:eastAsia="Calibri"/>
          <w:b/>
          <w:sz w:val="28"/>
          <w:szCs w:val="28"/>
          <w:lang w:eastAsia="en-US"/>
        </w:rPr>
        <w:tab/>
      </w:r>
      <w:r w:rsidRPr="00C65D63">
        <w:rPr>
          <w:rFonts w:eastAsia="Calibri"/>
          <w:b/>
          <w:sz w:val="28"/>
          <w:szCs w:val="28"/>
          <w:lang w:eastAsia="en-US"/>
        </w:rPr>
        <w:tab/>
      </w:r>
      <w:r w:rsidRPr="00C65D63">
        <w:rPr>
          <w:rFonts w:eastAsia="Calibri"/>
          <w:b/>
          <w:sz w:val="28"/>
          <w:szCs w:val="28"/>
          <w:lang w:eastAsia="en-US"/>
        </w:rPr>
        <w:tab/>
      </w:r>
      <w:r w:rsidRPr="00C65D63">
        <w:rPr>
          <w:rFonts w:eastAsia="Calibri"/>
          <w:b/>
          <w:sz w:val="28"/>
          <w:szCs w:val="28"/>
          <w:lang w:eastAsia="en-US"/>
        </w:rPr>
        <w:tab/>
      </w:r>
      <w:r w:rsidR="000A7298" w:rsidRPr="00C65D63">
        <w:rPr>
          <w:rFonts w:eastAsia="Calibri"/>
          <w:b/>
          <w:sz w:val="28"/>
          <w:szCs w:val="28"/>
          <w:lang w:eastAsia="en-US"/>
        </w:rPr>
        <w:t>3. Раздел</w:t>
      </w:r>
      <w:r w:rsidR="009C73C2" w:rsidRPr="00C65D63">
        <w:rPr>
          <w:rFonts w:eastAsia="Calibri"/>
          <w:b/>
          <w:sz w:val="28"/>
          <w:szCs w:val="28"/>
          <w:lang w:eastAsia="en-US"/>
        </w:rPr>
        <w:t>:</w:t>
      </w:r>
      <w:r w:rsidR="00682B21" w:rsidRPr="00C65D63">
        <w:rPr>
          <w:rFonts w:eastAsia="Calibri"/>
          <w:b/>
          <w:sz w:val="28"/>
          <w:szCs w:val="28"/>
          <w:lang w:eastAsia="en-US"/>
        </w:rPr>
        <w:t xml:space="preserve"> Мероприятия воспитательного </w:t>
      </w:r>
      <w:r w:rsidR="000A7298" w:rsidRPr="00C65D63">
        <w:rPr>
          <w:rFonts w:eastAsia="Calibri"/>
          <w:b/>
          <w:sz w:val="28"/>
          <w:szCs w:val="28"/>
          <w:lang w:eastAsia="en-US"/>
        </w:rPr>
        <w:t>характера</w:t>
      </w:r>
      <w:r w:rsidR="00FF353A" w:rsidRPr="00C65D63">
        <w:rPr>
          <w:rFonts w:eastAsia="Calibri"/>
          <w:b/>
          <w:sz w:val="28"/>
          <w:szCs w:val="28"/>
          <w:lang w:eastAsia="en-US"/>
        </w:rPr>
        <w:t xml:space="preserve">   </w:t>
      </w:r>
      <w:r w:rsidR="00FF353A" w:rsidRPr="00C65D63">
        <w:rPr>
          <w:rFonts w:eastAsia="Calibri"/>
          <w:b/>
          <w:sz w:val="28"/>
          <w:szCs w:val="28"/>
          <w:lang w:eastAsia="en-US"/>
        </w:rPr>
        <w:tab/>
      </w:r>
      <w:r w:rsidR="00B73D8D" w:rsidRPr="00C65D63">
        <w:rPr>
          <w:rFonts w:eastAsia="Calibri"/>
          <w:b/>
          <w:sz w:val="28"/>
          <w:szCs w:val="28"/>
          <w:lang w:eastAsia="en-US"/>
        </w:rPr>
        <w:tab/>
      </w:r>
      <w:r w:rsidR="00B73D8D" w:rsidRPr="00C65D63">
        <w:rPr>
          <w:rFonts w:eastAsia="Calibri"/>
          <w:b/>
          <w:sz w:val="28"/>
          <w:szCs w:val="28"/>
          <w:lang w:eastAsia="en-US"/>
        </w:rPr>
        <w:tab/>
      </w:r>
      <w:r w:rsidR="00B73D8D" w:rsidRPr="00C65D63">
        <w:rPr>
          <w:rFonts w:eastAsia="Calibri"/>
          <w:b/>
          <w:sz w:val="28"/>
          <w:szCs w:val="28"/>
          <w:lang w:eastAsia="en-US"/>
        </w:rPr>
        <w:tab/>
      </w:r>
      <w:r w:rsidR="009C73C2" w:rsidRPr="00C65D63">
        <w:rPr>
          <w:rFonts w:eastAsia="Calibri"/>
          <w:b/>
          <w:sz w:val="28"/>
          <w:szCs w:val="28"/>
          <w:lang w:eastAsia="en-US"/>
        </w:rPr>
        <w:t>3.1. Тема:</w:t>
      </w:r>
      <w:r w:rsidR="000A7298" w:rsidRPr="00C65D63">
        <w:rPr>
          <w:rFonts w:eastAsia="Calibri"/>
          <w:b/>
          <w:sz w:val="28"/>
          <w:szCs w:val="28"/>
          <w:lang w:eastAsia="en-US"/>
        </w:rPr>
        <w:t xml:space="preserve"> </w:t>
      </w:r>
      <w:r w:rsidR="00D16FFF" w:rsidRPr="00C65D63">
        <w:rPr>
          <w:rFonts w:eastAsia="Calibri"/>
          <w:b/>
          <w:sz w:val="28"/>
          <w:szCs w:val="28"/>
          <w:lang w:eastAsia="en-US"/>
        </w:rPr>
        <w:t>Беседы об искусстве, прослушивание музыки, посеще</w:t>
      </w:r>
      <w:r w:rsidR="000A7298" w:rsidRPr="00C65D63">
        <w:rPr>
          <w:rFonts w:eastAsia="Calibri"/>
          <w:b/>
          <w:sz w:val="28"/>
          <w:szCs w:val="28"/>
          <w:lang w:eastAsia="en-US"/>
        </w:rPr>
        <w:t>ние концертов</w:t>
      </w:r>
      <w:r w:rsidR="00D16FFF" w:rsidRPr="00C65D63">
        <w:rPr>
          <w:rFonts w:eastAsia="Calibri"/>
          <w:b/>
          <w:sz w:val="28"/>
          <w:szCs w:val="28"/>
          <w:lang w:eastAsia="en-US"/>
        </w:rPr>
        <w:tab/>
      </w:r>
      <w:r w:rsidR="00D16FFF" w:rsidRPr="00C65D63">
        <w:rPr>
          <w:rFonts w:eastAsia="Calibri"/>
          <w:sz w:val="28"/>
          <w:szCs w:val="28"/>
          <w:lang w:eastAsia="en-US"/>
        </w:rPr>
        <w:tab/>
      </w:r>
      <w:r w:rsidR="00D16FFF" w:rsidRPr="00C65D63">
        <w:rPr>
          <w:rFonts w:eastAsia="Calibri"/>
          <w:sz w:val="28"/>
          <w:szCs w:val="28"/>
          <w:lang w:eastAsia="en-US"/>
        </w:rPr>
        <w:tab/>
      </w:r>
      <w:r w:rsidR="00AF4B22" w:rsidRPr="00C65D63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</w:t>
      </w:r>
    </w:p>
    <w:p w14:paraId="0D3240D6" w14:textId="3EEC8269" w:rsidR="00FF353A" w:rsidRPr="00C65D63" w:rsidRDefault="00670A6C" w:rsidP="00C65D63">
      <w:pPr>
        <w:suppressAutoHyphens w:val="0"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C65D63">
        <w:rPr>
          <w:rFonts w:eastAsia="Calibri"/>
          <w:sz w:val="28"/>
          <w:szCs w:val="28"/>
          <w:u w:val="single"/>
          <w:lang w:eastAsia="en-US"/>
        </w:rPr>
        <w:lastRenderedPageBreak/>
        <w:t>Теория.</w:t>
      </w:r>
      <w:r w:rsidR="000A7298" w:rsidRPr="00C65D63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C65D63">
        <w:rPr>
          <w:rFonts w:eastAsia="Calibri"/>
          <w:sz w:val="28"/>
          <w:szCs w:val="28"/>
          <w:lang w:eastAsia="en-US"/>
        </w:rPr>
        <w:t>Развить тонкое восприятие хореографического искусства. Воспитать</w:t>
      </w:r>
      <w:r w:rsidR="00FF353A" w:rsidRPr="00C65D63">
        <w:rPr>
          <w:rFonts w:eastAsia="Calibri"/>
          <w:sz w:val="28"/>
          <w:szCs w:val="28"/>
          <w:lang w:eastAsia="en-US"/>
        </w:rPr>
        <w:t xml:space="preserve"> общую хореографическую культуру.</w:t>
      </w:r>
      <w:r w:rsidRPr="00C65D63">
        <w:rPr>
          <w:rFonts w:eastAsia="Calibri"/>
          <w:sz w:val="28"/>
          <w:szCs w:val="28"/>
          <w:lang w:eastAsia="en-US"/>
        </w:rPr>
        <w:t xml:space="preserve"> Б</w:t>
      </w:r>
      <w:r w:rsidR="00FF353A" w:rsidRPr="00C65D63">
        <w:rPr>
          <w:rFonts w:eastAsia="Calibri"/>
          <w:sz w:val="28"/>
          <w:szCs w:val="28"/>
          <w:lang w:eastAsia="en-US"/>
        </w:rPr>
        <w:t>есед</w:t>
      </w:r>
      <w:r w:rsidRPr="00C65D63">
        <w:rPr>
          <w:rFonts w:eastAsia="Calibri"/>
          <w:sz w:val="28"/>
          <w:szCs w:val="28"/>
          <w:lang w:eastAsia="en-US"/>
        </w:rPr>
        <w:t>ы</w:t>
      </w:r>
      <w:r w:rsidR="00FF353A" w:rsidRPr="00C65D63">
        <w:rPr>
          <w:rFonts w:eastAsia="Calibri"/>
          <w:sz w:val="28"/>
          <w:szCs w:val="28"/>
          <w:lang w:eastAsia="en-US"/>
        </w:rPr>
        <w:t xml:space="preserve"> о хореографическом искусстве, истории танца, посещение к</w:t>
      </w:r>
      <w:r w:rsidR="00AF4B22" w:rsidRPr="00C65D63">
        <w:rPr>
          <w:rFonts w:eastAsia="Calibri"/>
          <w:sz w:val="28"/>
          <w:szCs w:val="28"/>
          <w:lang w:eastAsia="en-US"/>
        </w:rPr>
        <w:t>онкурсных мероприятий, экскурсий</w:t>
      </w:r>
      <w:r w:rsidR="00FF353A" w:rsidRPr="00C65D63">
        <w:rPr>
          <w:rFonts w:eastAsia="Calibri"/>
          <w:sz w:val="28"/>
          <w:szCs w:val="28"/>
          <w:lang w:eastAsia="en-US"/>
        </w:rPr>
        <w:t>.</w:t>
      </w:r>
      <w:r w:rsidRPr="00C65D63">
        <w:rPr>
          <w:rFonts w:eastAsia="Calibri"/>
          <w:sz w:val="28"/>
          <w:szCs w:val="28"/>
          <w:lang w:eastAsia="en-US"/>
        </w:rPr>
        <w:tab/>
      </w:r>
      <w:r w:rsidRPr="00C65D63">
        <w:rPr>
          <w:rFonts w:eastAsia="Calibri"/>
          <w:sz w:val="28"/>
          <w:szCs w:val="28"/>
          <w:lang w:eastAsia="en-US"/>
        </w:rPr>
        <w:tab/>
      </w:r>
      <w:r w:rsidRPr="00C65D63">
        <w:rPr>
          <w:rFonts w:eastAsia="Calibri"/>
          <w:sz w:val="28"/>
          <w:szCs w:val="28"/>
          <w:u w:val="single"/>
          <w:lang w:eastAsia="en-US"/>
        </w:rPr>
        <w:t>Практика.</w:t>
      </w:r>
      <w:r w:rsidR="000A7298" w:rsidRPr="00C65D63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C65D63">
        <w:rPr>
          <w:rFonts w:eastAsia="Calibri"/>
          <w:sz w:val="28"/>
          <w:szCs w:val="28"/>
          <w:lang w:eastAsia="en-US"/>
        </w:rPr>
        <w:t>Посещение концертов, фестивалей, конкурсов.</w:t>
      </w:r>
    </w:p>
    <w:p w14:paraId="13637EE0" w14:textId="77777777" w:rsidR="00AA04DC" w:rsidRPr="00C65D63" w:rsidRDefault="00AA04DC" w:rsidP="00C65D63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6B070707" w14:textId="77777777" w:rsidR="000A7298" w:rsidRPr="00C65D63" w:rsidRDefault="000A7298" w:rsidP="00C65D6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C65D63">
        <w:rPr>
          <w:b/>
          <w:sz w:val="28"/>
          <w:szCs w:val="28"/>
        </w:rPr>
        <w:t>Содержание учебного плана второго года обучения</w:t>
      </w:r>
    </w:p>
    <w:p w14:paraId="07A58577" w14:textId="77777777" w:rsidR="000A7298" w:rsidRPr="00C65D63" w:rsidRDefault="000A7298" w:rsidP="00C65D63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3461A817" w14:textId="77777777" w:rsidR="00C65D63" w:rsidRDefault="000A7298" w:rsidP="00C65D63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C65D63">
        <w:rPr>
          <w:rFonts w:eastAsia="Calibri"/>
          <w:b/>
          <w:sz w:val="28"/>
          <w:szCs w:val="28"/>
          <w:lang w:eastAsia="en-US"/>
        </w:rPr>
        <w:t>1.</w:t>
      </w:r>
      <w:r w:rsidR="009C73C2" w:rsidRPr="00C65D63">
        <w:rPr>
          <w:rFonts w:eastAsia="Calibri"/>
          <w:b/>
          <w:sz w:val="28"/>
          <w:szCs w:val="28"/>
          <w:lang w:eastAsia="en-US"/>
        </w:rPr>
        <w:t xml:space="preserve"> </w:t>
      </w:r>
      <w:r w:rsidRPr="00C65D63">
        <w:rPr>
          <w:rFonts w:eastAsia="Calibri"/>
          <w:b/>
          <w:sz w:val="28"/>
          <w:szCs w:val="28"/>
          <w:lang w:eastAsia="en-US"/>
        </w:rPr>
        <w:t>Раздел</w:t>
      </w:r>
      <w:r w:rsidR="009C73C2" w:rsidRPr="00C65D63">
        <w:rPr>
          <w:rFonts w:eastAsia="Calibri"/>
          <w:b/>
          <w:sz w:val="28"/>
          <w:szCs w:val="28"/>
          <w:lang w:eastAsia="en-US"/>
        </w:rPr>
        <w:t xml:space="preserve">: </w:t>
      </w:r>
      <w:r w:rsidR="00D16FFF" w:rsidRPr="00C65D63">
        <w:rPr>
          <w:rFonts w:eastAsia="Calibri"/>
          <w:b/>
          <w:sz w:val="28"/>
          <w:szCs w:val="28"/>
          <w:lang w:eastAsia="en-US"/>
        </w:rPr>
        <w:t>Учебно-тренировочная работа</w:t>
      </w:r>
      <w:r w:rsidRPr="00C65D63">
        <w:rPr>
          <w:rFonts w:eastAsia="Calibri"/>
          <w:b/>
          <w:sz w:val="28"/>
          <w:szCs w:val="28"/>
          <w:lang w:eastAsia="en-US"/>
        </w:rPr>
        <w:t xml:space="preserve"> </w:t>
      </w:r>
      <w:r w:rsidRPr="00C65D63">
        <w:rPr>
          <w:rFonts w:eastAsia="Calibri"/>
          <w:b/>
          <w:sz w:val="28"/>
          <w:szCs w:val="28"/>
          <w:lang w:eastAsia="en-US"/>
        </w:rPr>
        <w:tab/>
      </w:r>
      <w:r w:rsidRPr="00C65D63">
        <w:rPr>
          <w:rFonts w:eastAsia="Calibri"/>
          <w:b/>
          <w:sz w:val="28"/>
          <w:szCs w:val="28"/>
          <w:lang w:eastAsia="en-US"/>
        </w:rPr>
        <w:tab/>
      </w:r>
      <w:r w:rsidRPr="00C65D63">
        <w:rPr>
          <w:rFonts w:eastAsia="Calibri"/>
          <w:b/>
          <w:sz w:val="28"/>
          <w:szCs w:val="28"/>
          <w:lang w:eastAsia="en-US"/>
        </w:rPr>
        <w:tab/>
      </w:r>
      <w:r w:rsidRPr="00C65D63">
        <w:rPr>
          <w:rFonts w:eastAsia="Calibri"/>
          <w:b/>
          <w:sz w:val="28"/>
          <w:szCs w:val="28"/>
          <w:lang w:eastAsia="en-US"/>
        </w:rPr>
        <w:tab/>
        <w:t xml:space="preserve">                         </w:t>
      </w:r>
    </w:p>
    <w:p w14:paraId="73FDEBB0" w14:textId="1253D010" w:rsidR="00D16FFF" w:rsidRPr="00C65D63" w:rsidRDefault="009C73C2" w:rsidP="00C65D6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65D63">
        <w:rPr>
          <w:rFonts w:eastAsia="Calibri"/>
          <w:b/>
          <w:sz w:val="28"/>
          <w:szCs w:val="28"/>
          <w:lang w:eastAsia="en-US"/>
        </w:rPr>
        <w:t xml:space="preserve">1.1 </w:t>
      </w:r>
      <w:r w:rsidRPr="00C65D63">
        <w:rPr>
          <w:b/>
          <w:sz w:val="28"/>
          <w:szCs w:val="28"/>
        </w:rPr>
        <w:t>Тема:</w:t>
      </w:r>
      <w:r w:rsidR="00D16FFF" w:rsidRPr="00C65D63">
        <w:rPr>
          <w:b/>
          <w:sz w:val="28"/>
          <w:szCs w:val="28"/>
        </w:rPr>
        <w:t xml:space="preserve"> Вводное занятие</w:t>
      </w:r>
      <w:r w:rsidR="000A7298" w:rsidRPr="00C65D63">
        <w:rPr>
          <w:b/>
          <w:sz w:val="28"/>
          <w:szCs w:val="28"/>
        </w:rPr>
        <w:t xml:space="preserve"> </w:t>
      </w:r>
    </w:p>
    <w:p w14:paraId="6F47A763" w14:textId="77777777" w:rsidR="00D16FFF" w:rsidRPr="00C65D63" w:rsidRDefault="00D16FFF" w:rsidP="00C65D63">
      <w:pPr>
        <w:pStyle w:val="15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65D63">
        <w:rPr>
          <w:sz w:val="28"/>
          <w:szCs w:val="28"/>
          <w:u w:val="single"/>
        </w:rPr>
        <w:t>Теория.</w:t>
      </w:r>
      <w:r w:rsidRPr="00C65D63">
        <w:rPr>
          <w:sz w:val="28"/>
          <w:szCs w:val="28"/>
        </w:rPr>
        <w:t xml:space="preserve"> Познакомит</w:t>
      </w:r>
      <w:r w:rsidR="00AF4B22" w:rsidRPr="00C65D63">
        <w:rPr>
          <w:sz w:val="28"/>
          <w:szCs w:val="28"/>
        </w:rPr>
        <w:t>ь</w:t>
      </w:r>
      <w:r w:rsidRPr="00C65D63">
        <w:rPr>
          <w:sz w:val="28"/>
          <w:szCs w:val="28"/>
        </w:rPr>
        <w:t xml:space="preserve">ся с детьми. Создать непринужденную обстановку на занятии. Дать понятие танец, темп, ритм. Провести инструктаж </w:t>
      </w:r>
      <w:proofErr w:type="gramStart"/>
      <w:r w:rsidRPr="00C65D63">
        <w:rPr>
          <w:sz w:val="28"/>
          <w:szCs w:val="28"/>
        </w:rPr>
        <w:t>по  технике</w:t>
      </w:r>
      <w:proofErr w:type="gramEnd"/>
      <w:r w:rsidRPr="00C65D63">
        <w:rPr>
          <w:sz w:val="28"/>
          <w:szCs w:val="28"/>
        </w:rPr>
        <w:t xml:space="preserve"> безопасности. Данный цикл занятий начинается со вступительной беседы, в которой раскрываются цели и задачи программы. Определяются основные правила этики, безопасности и гигиены.</w:t>
      </w:r>
    </w:p>
    <w:p w14:paraId="2AED62E6" w14:textId="77777777" w:rsidR="00D84FBB" w:rsidRPr="00C65D63" w:rsidRDefault="009C73C2" w:rsidP="00C65D63">
      <w:pPr>
        <w:suppressAutoHyphens w:val="0"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C65D63">
        <w:rPr>
          <w:rFonts w:eastAsia="Calibri"/>
          <w:b/>
          <w:sz w:val="28"/>
          <w:szCs w:val="28"/>
          <w:lang w:eastAsia="en-US"/>
        </w:rPr>
        <w:t>1.2. Тема: Азбука музыкального движения</w:t>
      </w:r>
      <w:r w:rsidR="00FF353A" w:rsidRPr="00C65D63">
        <w:rPr>
          <w:rFonts w:eastAsia="Calibri"/>
          <w:b/>
          <w:sz w:val="28"/>
          <w:szCs w:val="28"/>
          <w:lang w:eastAsia="en-US"/>
        </w:rPr>
        <w:t xml:space="preserve"> </w:t>
      </w:r>
      <w:r w:rsidR="00D84FBB" w:rsidRPr="00C65D63">
        <w:rPr>
          <w:rFonts w:eastAsia="Calibri"/>
          <w:b/>
          <w:sz w:val="28"/>
          <w:szCs w:val="28"/>
          <w:lang w:eastAsia="en-US"/>
        </w:rPr>
        <w:t>современной хореографии кластический «Джаз-Модерн»</w:t>
      </w:r>
      <w:r w:rsidR="00FF353A" w:rsidRPr="00C65D63">
        <w:rPr>
          <w:rFonts w:eastAsia="Calibri"/>
          <w:b/>
          <w:sz w:val="28"/>
          <w:szCs w:val="28"/>
          <w:lang w:eastAsia="en-US"/>
        </w:rPr>
        <w:t xml:space="preserve">                                         </w:t>
      </w:r>
    </w:p>
    <w:p w14:paraId="6C4D7BB9" w14:textId="77777777" w:rsidR="00C65D63" w:rsidRDefault="00D16FFF" w:rsidP="00C65D63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C65D63">
        <w:rPr>
          <w:rFonts w:eastAsia="Calibri"/>
          <w:sz w:val="28"/>
          <w:szCs w:val="28"/>
          <w:u w:val="single"/>
          <w:lang w:eastAsia="en-US"/>
        </w:rPr>
        <w:t>Теория.</w:t>
      </w:r>
      <w:r w:rsidR="00FF353A" w:rsidRPr="00C65D63">
        <w:rPr>
          <w:rFonts w:eastAsia="Calibri"/>
          <w:sz w:val="28"/>
          <w:szCs w:val="28"/>
          <w:lang w:eastAsia="en-US"/>
        </w:rPr>
        <w:t xml:space="preserve"> Научить различать динамические оттенки в музыке. Развить музыкальность.</w:t>
      </w:r>
      <w:r w:rsidR="00D84FBB" w:rsidRPr="00C65D63">
        <w:rPr>
          <w:rFonts w:eastAsia="Calibri"/>
          <w:sz w:val="28"/>
          <w:szCs w:val="28"/>
          <w:lang w:eastAsia="en-US"/>
        </w:rPr>
        <w:t xml:space="preserve"> </w:t>
      </w:r>
      <w:r w:rsidR="00523E76" w:rsidRPr="00C65D63">
        <w:rPr>
          <w:sz w:val="28"/>
          <w:szCs w:val="28"/>
        </w:rPr>
        <w:t>Ритмические рисунки в движении (сочетание четвертей и восьмых).</w:t>
      </w:r>
      <w:r w:rsidR="00FF353A" w:rsidRPr="00C65D63">
        <w:rPr>
          <w:sz w:val="28"/>
          <w:szCs w:val="28"/>
        </w:rPr>
        <w:tab/>
      </w:r>
      <w:r w:rsidR="00FF353A" w:rsidRPr="00C65D63">
        <w:rPr>
          <w:sz w:val="28"/>
          <w:szCs w:val="28"/>
        </w:rPr>
        <w:tab/>
      </w:r>
      <w:r w:rsidR="00FF353A" w:rsidRPr="00C65D63">
        <w:rPr>
          <w:sz w:val="28"/>
          <w:szCs w:val="28"/>
        </w:rPr>
        <w:tab/>
      </w:r>
      <w:r w:rsidR="00FF353A" w:rsidRPr="00C65D63">
        <w:rPr>
          <w:sz w:val="28"/>
          <w:szCs w:val="28"/>
        </w:rPr>
        <w:tab/>
      </w:r>
      <w:r w:rsidR="00FF353A" w:rsidRPr="00C65D63">
        <w:rPr>
          <w:sz w:val="28"/>
          <w:szCs w:val="28"/>
        </w:rPr>
        <w:tab/>
      </w:r>
      <w:r w:rsidR="000912F1" w:rsidRPr="00C65D63">
        <w:rPr>
          <w:sz w:val="28"/>
          <w:szCs w:val="28"/>
        </w:rPr>
        <w:t xml:space="preserve">                                                                                       </w:t>
      </w:r>
    </w:p>
    <w:p w14:paraId="035ED436" w14:textId="77777777" w:rsidR="00C65D63" w:rsidRDefault="00523E76" w:rsidP="00C65D63">
      <w:pPr>
        <w:suppressAutoHyphens w:val="0"/>
        <w:spacing w:line="360" w:lineRule="auto"/>
        <w:ind w:firstLine="709"/>
        <w:jc w:val="both"/>
        <w:rPr>
          <w:b/>
          <w:sz w:val="28"/>
          <w:szCs w:val="28"/>
        </w:rPr>
      </w:pPr>
      <w:r w:rsidRPr="00C65D63">
        <w:rPr>
          <w:sz w:val="28"/>
          <w:szCs w:val="28"/>
          <w:u w:val="single"/>
        </w:rPr>
        <w:t>Практи</w:t>
      </w:r>
      <w:r w:rsidR="00D16FFF" w:rsidRPr="00C65D63">
        <w:rPr>
          <w:sz w:val="28"/>
          <w:szCs w:val="28"/>
          <w:u w:val="single"/>
        </w:rPr>
        <w:t>ка</w:t>
      </w:r>
      <w:r w:rsidR="00D16FFF" w:rsidRPr="00C65D63">
        <w:rPr>
          <w:sz w:val="28"/>
          <w:szCs w:val="28"/>
        </w:rPr>
        <w:t>. У</w:t>
      </w:r>
      <w:r w:rsidRPr="00C65D63">
        <w:rPr>
          <w:sz w:val="28"/>
          <w:szCs w:val="28"/>
        </w:rPr>
        <w:t>пражнения на развитие музыкальности</w:t>
      </w:r>
      <w:r w:rsidR="00F228CF" w:rsidRPr="00C65D63">
        <w:rPr>
          <w:sz w:val="28"/>
          <w:szCs w:val="28"/>
        </w:rPr>
        <w:t xml:space="preserve">. Осуществляются </w:t>
      </w:r>
      <w:r w:rsidRPr="00C65D63">
        <w:rPr>
          <w:sz w:val="28"/>
          <w:szCs w:val="28"/>
        </w:rPr>
        <w:t>непосредственно на уроке классики, нар</w:t>
      </w:r>
      <w:r w:rsidR="005F3B83" w:rsidRPr="00C65D63">
        <w:rPr>
          <w:sz w:val="28"/>
          <w:szCs w:val="28"/>
        </w:rPr>
        <w:t>одного и эстрадного танца</w:t>
      </w:r>
      <w:r w:rsidRPr="00C65D63">
        <w:rPr>
          <w:sz w:val="28"/>
          <w:szCs w:val="28"/>
        </w:rPr>
        <w:t>.</w:t>
      </w:r>
      <w:r w:rsidR="00212A99" w:rsidRPr="00C65D63">
        <w:rPr>
          <w:sz w:val="28"/>
          <w:szCs w:val="28"/>
        </w:rPr>
        <w:t xml:space="preserve"> Акцентирование на сильную долю такта в шагах. Музыкальная стру</w:t>
      </w:r>
      <w:r w:rsidR="00D75EEC" w:rsidRPr="00C65D63">
        <w:rPr>
          <w:sz w:val="28"/>
          <w:szCs w:val="28"/>
        </w:rPr>
        <w:t>ктура движения: половинный када</w:t>
      </w:r>
      <w:r w:rsidR="00212A99" w:rsidRPr="00C65D63">
        <w:rPr>
          <w:sz w:val="28"/>
          <w:szCs w:val="28"/>
        </w:rPr>
        <w:t>нс</w:t>
      </w:r>
      <w:r w:rsidR="00D75EEC" w:rsidRPr="00C65D63">
        <w:rPr>
          <w:sz w:val="28"/>
          <w:szCs w:val="28"/>
        </w:rPr>
        <w:t xml:space="preserve"> – полный каданс. Вступительные аккорды. Заключительные аккорды.</w:t>
      </w:r>
      <w:r w:rsidR="00A9578C" w:rsidRPr="00C65D63">
        <w:rPr>
          <w:sz w:val="28"/>
          <w:szCs w:val="28"/>
        </w:rPr>
        <w:t xml:space="preserve"> Чередование сильной, слабой доли такта.</w:t>
      </w:r>
      <w:r w:rsidR="00A9578C" w:rsidRPr="00C65D63">
        <w:rPr>
          <w:sz w:val="28"/>
          <w:szCs w:val="28"/>
        </w:rPr>
        <w:tab/>
      </w:r>
      <w:r w:rsidR="00A9578C" w:rsidRPr="00C65D63">
        <w:rPr>
          <w:sz w:val="28"/>
          <w:szCs w:val="28"/>
        </w:rPr>
        <w:tab/>
      </w:r>
      <w:r w:rsidR="009C73C2" w:rsidRPr="00C65D63">
        <w:rPr>
          <w:sz w:val="28"/>
          <w:szCs w:val="28"/>
        </w:rPr>
        <w:tab/>
      </w:r>
      <w:r w:rsidR="009C73C2" w:rsidRPr="00C65D63">
        <w:rPr>
          <w:b/>
          <w:sz w:val="28"/>
          <w:szCs w:val="28"/>
        </w:rPr>
        <w:t>1.3</w:t>
      </w:r>
      <w:r w:rsidR="009C73C2" w:rsidRPr="00C65D63">
        <w:rPr>
          <w:sz w:val="28"/>
          <w:szCs w:val="28"/>
        </w:rPr>
        <w:t xml:space="preserve"> </w:t>
      </w:r>
      <w:r w:rsidR="009C73C2" w:rsidRPr="00C65D63">
        <w:rPr>
          <w:b/>
          <w:sz w:val="28"/>
          <w:szCs w:val="28"/>
        </w:rPr>
        <w:t>Тема:</w:t>
      </w:r>
      <w:r w:rsidR="000A7298" w:rsidRPr="00C65D63">
        <w:rPr>
          <w:b/>
          <w:sz w:val="28"/>
          <w:szCs w:val="28"/>
        </w:rPr>
        <w:t xml:space="preserve"> Элементы классического танца</w:t>
      </w:r>
    </w:p>
    <w:p w14:paraId="057C819A" w14:textId="77777777" w:rsidR="00C65D63" w:rsidRDefault="00A9578C" w:rsidP="00C65D63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C65D63">
        <w:rPr>
          <w:sz w:val="28"/>
          <w:szCs w:val="28"/>
          <w:u w:val="single"/>
        </w:rPr>
        <w:t>Теория</w:t>
      </w:r>
      <w:r w:rsidRPr="00C65D63">
        <w:rPr>
          <w:b/>
          <w:sz w:val="28"/>
          <w:szCs w:val="28"/>
        </w:rPr>
        <w:t xml:space="preserve">. </w:t>
      </w:r>
      <w:r w:rsidR="00523E76" w:rsidRPr="00C65D63">
        <w:rPr>
          <w:sz w:val="28"/>
          <w:szCs w:val="28"/>
        </w:rPr>
        <w:t>Обобщить полученные практические навыки и знания. Освоить основные правила движений у станка.</w:t>
      </w:r>
      <w:r w:rsidR="0008322A" w:rsidRPr="00C65D63">
        <w:rPr>
          <w:sz w:val="28"/>
          <w:szCs w:val="28"/>
        </w:rPr>
        <w:t xml:space="preserve"> </w:t>
      </w:r>
    </w:p>
    <w:p w14:paraId="4B83AAFF" w14:textId="77777777" w:rsidR="00C65D63" w:rsidRDefault="00A35D28" w:rsidP="00C65D63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C65D63">
        <w:rPr>
          <w:sz w:val="28"/>
          <w:szCs w:val="28"/>
          <w:u w:val="single"/>
        </w:rPr>
        <w:lastRenderedPageBreak/>
        <w:t>Практика.</w:t>
      </w:r>
      <w:r w:rsidR="0008322A" w:rsidRPr="00C65D63">
        <w:rPr>
          <w:sz w:val="28"/>
          <w:szCs w:val="28"/>
          <w:u w:val="single"/>
        </w:rPr>
        <w:t xml:space="preserve"> </w:t>
      </w:r>
      <w:r w:rsidR="00523E76" w:rsidRPr="00C65D63">
        <w:rPr>
          <w:sz w:val="28"/>
          <w:szCs w:val="28"/>
        </w:rPr>
        <w:t xml:space="preserve">Основные правила движений у станка. Понятие о поворотах ан </w:t>
      </w:r>
      <w:proofErr w:type="spellStart"/>
      <w:r w:rsidR="00523E76" w:rsidRPr="00C65D63">
        <w:rPr>
          <w:sz w:val="28"/>
          <w:szCs w:val="28"/>
        </w:rPr>
        <w:t>деор</w:t>
      </w:r>
      <w:proofErr w:type="spellEnd"/>
      <w:r w:rsidR="00523E76" w:rsidRPr="00C65D63">
        <w:rPr>
          <w:sz w:val="28"/>
          <w:szCs w:val="28"/>
        </w:rPr>
        <w:t xml:space="preserve"> и ан </w:t>
      </w:r>
      <w:proofErr w:type="spellStart"/>
      <w:r w:rsidR="00523E76" w:rsidRPr="00C65D63">
        <w:rPr>
          <w:sz w:val="28"/>
          <w:szCs w:val="28"/>
        </w:rPr>
        <w:t>дедан</w:t>
      </w:r>
      <w:proofErr w:type="spellEnd"/>
      <w:r w:rsidR="00523E76" w:rsidRPr="00C65D63">
        <w:rPr>
          <w:sz w:val="28"/>
          <w:szCs w:val="28"/>
        </w:rPr>
        <w:t xml:space="preserve">. </w:t>
      </w:r>
      <w:proofErr w:type="spellStart"/>
      <w:r w:rsidR="00523E76" w:rsidRPr="00C65D63">
        <w:rPr>
          <w:sz w:val="28"/>
          <w:szCs w:val="28"/>
        </w:rPr>
        <w:t>Эпольман</w:t>
      </w:r>
      <w:proofErr w:type="spellEnd"/>
      <w:r w:rsidR="00523E76" w:rsidRPr="00C65D63">
        <w:rPr>
          <w:sz w:val="28"/>
          <w:szCs w:val="28"/>
        </w:rPr>
        <w:t xml:space="preserve">. Эстетика, логика и техника смены </w:t>
      </w:r>
      <w:proofErr w:type="spellStart"/>
      <w:r w:rsidR="00523E76" w:rsidRPr="00C65D63">
        <w:rPr>
          <w:sz w:val="28"/>
          <w:szCs w:val="28"/>
        </w:rPr>
        <w:t>эпольман</w:t>
      </w:r>
      <w:proofErr w:type="spellEnd"/>
      <w:r w:rsidR="00523E76" w:rsidRPr="00C65D63">
        <w:rPr>
          <w:sz w:val="28"/>
          <w:szCs w:val="28"/>
        </w:rPr>
        <w:t xml:space="preserve"> (</w:t>
      </w:r>
      <w:proofErr w:type="spellStart"/>
      <w:r w:rsidR="00523E76" w:rsidRPr="00C65D63">
        <w:rPr>
          <w:sz w:val="28"/>
          <w:szCs w:val="28"/>
        </w:rPr>
        <w:t>круазе</w:t>
      </w:r>
      <w:proofErr w:type="spellEnd"/>
      <w:r w:rsidR="00523E76" w:rsidRPr="00C65D63">
        <w:rPr>
          <w:sz w:val="28"/>
          <w:szCs w:val="28"/>
        </w:rPr>
        <w:t xml:space="preserve">, анфас) в позах классического танца. </w:t>
      </w:r>
      <w:r w:rsidR="00785E41" w:rsidRPr="00C65D63">
        <w:rPr>
          <w:sz w:val="28"/>
          <w:szCs w:val="28"/>
        </w:rPr>
        <w:tab/>
      </w:r>
      <w:r w:rsidR="00785E41" w:rsidRPr="00C65D63">
        <w:rPr>
          <w:sz w:val="28"/>
          <w:szCs w:val="28"/>
        </w:rPr>
        <w:tab/>
      </w:r>
      <w:r w:rsidR="00785E41" w:rsidRPr="00C65D63">
        <w:rPr>
          <w:sz w:val="28"/>
          <w:szCs w:val="28"/>
        </w:rPr>
        <w:tab/>
      </w:r>
      <w:r w:rsidR="00785E41" w:rsidRPr="00C65D63">
        <w:rPr>
          <w:sz w:val="28"/>
          <w:szCs w:val="28"/>
        </w:rPr>
        <w:tab/>
      </w:r>
      <w:r w:rsidR="00785E41" w:rsidRPr="00C65D63">
        <w:rPr>
          <w:sz w:val="28"/>
          <w:szCs w:val="28"/>
        </w:rPr>
        <w:tab/>
      </w:r>
      <w:r w:rsidR="00785E41" w:rsidRPr="00C65D63">
        <w:rPr>
          <w:sz w:val="28"/>
          <w:szCs w:val="28"/>
        </w:rPr>
        <w:tab/>
      </w:r>
      <w:r w:rsidR="00785E41" w:rsidRPr="00C65D63">
        <w:rPr>
          <w:sz w:val="28"/>
          <w:szCs w:val="28"/>
        </w:rPr>
        <w:tab/>
      </w:r>
      <w:r w:rsidR="009C73C2" w:rsidRPr="00C65D63">
        <w:rPr>
          <w:sz w:val="28"/>
          <w:szCs w:val="28"/>
        </w:rPr>
        <w:tab/>
      </w:r>
      <w:r w:rsidR="009C73C2" w:rsidRPr="00C65D63">
        <w:rPr>
          <w:b/>
          <w:sz w:val="28"/>
          <w:szCs w:val="28"/>
        </w:rPr>
        <w:t xml:space="preserve">1.4 </w:t>
      </w:r>
      <w:r w:rsidR="00523E76" w:rsidRPr="00C65D63">
        <w:rPr>
          <w:b/>
          <w:sz w:val="28"/>
          <w:szCs w:val="28"/>
        </w:rPr>
        <w:t>Тема</w:t>
      </w:r>
      <w:r w:rsidR="009C73C2" w:rsidRPr="00C65D63">
        <w:rPr>
          <w:b/>
          <w:sz w:val="28"/>
          <w:szCs w:val="28"/>
        </w:rPr>
        <w:t>:</w:t>
      </w:r>
      <w:r w:rsidR="000A7298" w:rsidRPr="00C65D63">
        <w:rPr>
          <w:b/>
          <w:sz w:val="28"/>
          <w:szCs w:val="28"/>
        </w:rPr>
        <w:t xml:space="preserve"> </w:t>
      </w:r>
      <w:r w:rsidR="00523E76" w:rsidRPr="00C65D63">
        <w:rPr>
          <w:b/>
          <w:sz w:val="28"/>
          <w:szCs w:val="28"/>
        </w:rPr>
        <w:t xml:space="preserve">Элементы </w:t>
      </w:r>
      <w:r w:rsidR="00785E41" w:rsidRPr="00C65D63">
        <w:rPr>
          <w:b/>
          <w:sz w:val="28"/>
          <w:szCs w:val="28"/>
        </w:rPr>
        <w:t>современного</w:t>
      </w:r>
      <w:r w:rsidR="00523E76" w:rsidRPr="00C65D63">
        <w:rPr>
          <w:b/>
          <w:sz w:val="28"/>
          <w:szCs w:val="28"/>
        </w:rPr>
        <w:t xml:space="preserve"> танца</w:t>
      </w:r>
      <w:r w:rsidR="0008322A" w:rsidRPr="00C65D63">
        <w:rPr>
          <w:sz w:val="28"/>
          <w:szCs w:val="28"/>
        </w:rPr>
        <w:t xml:space="preserve"> </w:t>
      </w:r>
    </w:p>
    <w:p w14:paraId="7F8BFA41" w14:textId="77777777" w:rsidR="00C65D63" w:rsidRDefault="00F3072D" w:rsidP="00C65D63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C65D63">
        <w:rPr>
          <w:sz w:val="28"/>
          <w:szCs w:val="28"/>
          <w:u w:val="single"/>
        </w:rPr>
        <w:t>Теория</w:t>
      </w:r>
      <w:r w:rsidR="00E3314E" w:rsidRPr="00C65D63">
        <w:rPr>
          <w:sz w:val="28"/>
          <w:szCs w:val="28"/>
          <w:u w:val="single"/>
        </w:rPr>
        <w:t>.</w:t>
      </w:r>
      <w:r w:rsidR="0008322A" w:rsidRPr="00C65D63">
        <w:rPr>
          <w:sz w:val="28"/>
          <w:szCs w:val="28"/>
        </w:rPr>
        <w:t xml:space="preserve"> </w:t>
      </w:r>
      <w:r w:rsidR="00A40331" w:rsidRPr="00C65D63">
        <w:rPr>
          <w:sz w:val="28"/>
          <w:szCs w:val="28"/>
        </w:rPr>
        <w:t xml:space="preserve">История хореографии. Современные направления: хип-хоп, хаус, диско, </w:t>
      </w:r>
      <w:proofErr w:type="spellStart"/>
      <w:r w:rsidR="00A40331" w:rsidRPr="00C65D63">
        <w:rPr>
          <w:sz w:val="28"/>
          <w:szCs w:val="28"/>
        </w:rPr>
        <w:t>кул-херк</w:t>
      </w:r>
      <w:proofErr w:type="spellEnd"/>
      <w:r w:rsidR="00A40331" w:rsidRPr="00C65D63">
        <w:rPr>
          <w:sz w:val="28"/>
          <w:szCs w:val="28"/>
        </w:rPr>
        <w:t xml:space="preserve">, современные </w:t>
      </w:r>
      <w:r w:rsidR="00A40331" w:rsidRPr="00C65D63">
        <w:rPr>
          <w:sz w:val="28"/>
          <w:szCs w:val="28"/>
          <w:lang w:val="en-US"/>
        </w:rPr>
        <w:t>DJ</w:t>
      </w:r>
      <w:r w:rsidR="00A40331" w:rsidRPr="00C65D63">
        <w:rPr>
          <w:sz w:val="28"/>
          <w:szCs w:val="28"/>
        </w:rPr>
        <w:t xml:space="preserve">. </w:t>
      </w:r>
      <w:r w:rsidR="00523E76" w:rsidRPr="00C65D63">
        <w:rPr>
          <w:sz w:val="28"/>
          <w:szCs w:val="28"/>
        </w:rPr>
        <w:t xml:space="preserve">Освоить основные технические навыки </w:t>
      </w:r>
      <w:r w:rsidR="00785E41" w:rsidRPr="00C65D63">
        <w:rPr>
          <w:sz w:val="28"/>
          <w:szCs w:val="28"/>
        </w:rPr>
        <w:t>современного</w:t>
      </w:r>
      <w:r w:rsidR="00523E76" w:rsidRPr="00C65D63">
        <w:rPr>
          <w:sz w:val="28"/>
          <w:szCs w:val="28"/>
        </w:rPr>
        <w:t xml:space="preserve"> танца.</w:t>
      </w:r>
    </w:p>
    <w:p w14:paraId="1D72E7A3" w14:textId="77777777" w:rsidR="00C65D63" w:rsidRDefault="00E3314E" w:rsidP="00C65D63">
      <w:pPr>
        <w:suppressAutoHyphens w:val="0"/>
        <w:spacing w:line="360" w:lineRule="auto"/>
        <w:ind w:firstLine="709"/>
        <w:jc w:val="both"/>
        <w:rPr>
          <w:b/>
          <w:sz w:val="28"/>
          <w:szCs w:val="28"/>
        </w:rPr>
      </w:pPr>
      <w:r w:rsidRPr="00C65D63">
        <w:rPr>
          <w:sz w:val="28"/>
          <w:szCs w:val="28"/>
          <w:u w:val="single"/>
        </w:rPr>
        <w:t>Практика</w:t>
      </w:r>
      <w:r w:rsidRPr="00C65D63">
        <w:rPr>
          <w:sz w:val="28"/>
          <w:szCs w:val="28"/>
        </w:rPr>
        <w:t>.</w:t>
      </w:r>
      <w:r w:rsidR="000A7298" w:rsidRPr="00C65D63">
        <w:rPr>
          <w:sz w:val="28"/>
          <w:szCs w:val="28"/>
        </w:rPr>
        <w:t xml:space="preserve"> </w:t>
      </w:r>
      <w:r w:rsidR="00EE48BC" w:rsidRPr="00C65D63">
        <w:rPr>
          <w:sz w:val="28"/>
          <w:szCs w:val="28"/>
          <w:u w:val="single"/>
        </w:rPr>
        <w:t>Ритмическая разминка</w:t>
      </w:r>
      <w:r w:rsidR="00EE48BC" w:rsidRPr="00C65D63">
        <w:rPr>
          <w:sz w:val="28"/>
          <w:szCs w:val="28"/>
        </w:rPr>
        <w:t>: разогрев, движения головы, плеч, грудной клетки, контракция, прыжки.</w:t>
      </w:r>
      <w:r w:rsidR="009173ED" w:rsidRPr="00C65D63">
        <w:rPr>
          <w:sz w:val="28"/>
          <w:szCs w:val="28"/>
        </w:rPr>
        <w:t xml:space="preserve"> </w:t>
      </w:r>
      <w:r w:rsidR="00EE48BC" w:rsidRPr="00C65D63">
        <w:rPr>
          <w:sz w:val="28"/>
          <w:szCs w:val="28"/>
          <w:u w:val="single"/>
        </w:rPr>
        <w:t>Лексика:</w:t>
      </w:r>
      <w:r w:rsidR="00EE48BC" w:rsidRPr="00C65D63">
        <w:rPr>
          <w:sz w:val="28"/>
          <w:szCs w:val="28"/>
        </w:rPr>
        <w:t xml:space="preserve"> упражнения </w:t>
      </w:r>
      <w:proofErr w:type="spellStart"/>
      <w:r w:rsidR="00EE48BC" w:rsidRPr="00C65D63">
        <w:rPr>
          <w:sz w:val="28"/>
          <w:szCs w:val="28"/>
        </w:rPr>
        <w:t>стетч</w:t>
      </w:r>
      <w:proofErr w:type="spellEnd"/>
      <w:r w:rsidR="00EE48BC" w:rsidRPr="00C65D63">
        <w:rPr>
          <w:sz w:val="28"/>
          <w:szCs w:val="28"/>
        </w:rPr>
        <w:t>-характера, приставной шаг (</w:t>
      </w:r>
      <w:proofErr w:type="spellStart"/>
      <w:r w:rsidR="00EE48BC" w:rsidRPr="00C65D63">
        <w:rPr>
          <w:sz w:val="28"/>
          <w:szCs w:val="28"/>
          <w:lang w:val="en-US"/>
        </w:rPr>
        <w:t>steptouch</w:t>
      </w:r>
      <w:proofErr w:type="spellEnd"/>
      <w:r w:rsidR="00EE48BC" w:rsidRPr="00C65D63">
        <w:rPr>
          <w:sz w:val="28"/>
          <w:szCs w:val="28"/>
        </w:rPr>
        <w:t>), виноградная лоза (</w:t>
      </w:r>
      <w:r w:rsidR="00EE48BC" w:rsidRPr="00C65D63">
        <w:rPr>
          <w:sz w:val="28"/>
          <w:szCs w:val="28"/>
          <w:lang w:val="en-US"/>
        </w:rPr>
        <w:t>grapevine</w:t>
      </w:r>
      <w:r w:rsidR="00EE48BC" w:rsidRPr="00C65D63">
        <w:rPr>
          <w:sz w:val="28"/>
          <w:szCs w:val="28"/>
        </w:rPr>
        <w:t xml:space="preserve">), </w:t>
      </w:r>
      <w:r w:rsidR="00EE48BC" w:rsidRPr="00C65D63">
        <w:rPr>
          <w:sz w:val="28"/>
          <w:szCs w:val="28"/>
          <w:lang w:val="en-US"/>
        </w:rPr>
        <w:t>V</w:t>
      </w:r>
      <w:r w:rsidR="00EE48BC" w:rsidRPr="00C65D63">
        <w:rPr>
          <w:sz w:val="28"/>
          <w:szCs w:val="28"/>
        </w:rPr>
        <w:t>-шаг (</w:t>
      </w:r>
      <w:r w:rsidR="00EE48BC" w:rsidRPr="00C65D63">
        <w:rPr>
          <w:sz w:val="28"/>
          <w:szCs w:val="28"/>
          <w:lang w:val="en-US"/>
        </w:rPr>
        <w:t>V</w:t>
      </w:r>
      <w:r w:rsidR="00EE48BC" w:rsidRPr="00C65D63">
        <w:rPr>
          <w:sz w:val="28"/>
          <w:szCs w:val="28"/>
        </w:rPr>
        <w:t>-</w:t>
      </w:r>
      <w:r w:rsidR="00EE48BC" w:rsidRPr="00C65D63">
        <w:rPr>
          <w:sz w:val="28"/>
          <w:szCs w:val="28"/>
          <w:lang w:val="en-US"/>
        </w:rPr>
        <w:t>step</w:t>
      </w:r>
      <w:r w:rsidR="00B44151" w:rsidRPr="00C65D63">
        <w:rPr>
          <w:sz w:val="28"/>
          <w:szCs w:val="28"/>
        </w:rPr>
        <w:t>).</w:t>
      </w:r>
      <w:r w:rsidR="000A7298" w:rsidRPr="00C65D63">
        <w:rPr>
          <w:sz w:val="28"/>
          <w:szCs w:val="28"/>
        </w:rPr>
        <w:t xml:space="preserve"> </w:t>
      </w:r>
      <w:r w:rsidR="00B44151" w:rsidRPr="00C65D63">
        <w:rPr>
          <w:sz w:val="28"/>
          <w:szCs w:val="28"/>
          <w:u w:val="single"/>
        </w:rPr>
        <w:t>Крос</w:t>
      </w:r>
      <w:r w:rsidR="009173ED" w:rsidRPr="00C65D63">
        <w:rPr>
          <w:sz w:val="28"/>
          <w:szCs w:val="28"/>
          <w:u w:val="single"/>
        </w:rPr>
        <w:t>с</w:t>
      </w:r>
      <w:r w:rsidR="00B44151" w:rsidRPr="00C65D63">
        <w:rPr>
          <w:sz w:val="28"/>
          <w:szCs w:val="28"/>
          <w:u w:val="single"/>
        </w:rPr>
        <w:t>:</w:t>
      </w:r>
      <w:r w:rsidR="000A7298" w:rsidRPr="00C65D63">
        <w:rPr>
          <w:sz w:val="28"/>
          <w:szCs w:val="28"/>
          <w:u w:val="single"/>
        </w:rPr>
        <w:t xml:space="preserve"> </w:t>
      </w:r>
      <w:r w:rsidR="00B44151" w:rsidRPr="00C65D63">
        <w:rPr>
          <w:sz w:val="28"/>
          <w:szCs w:val="28"/>
        </w:rPr>
        <w:t>комбинации с перемещением, различные способы вращений и прыжков, «кач» как осн</w:t>
      </w:r>
      <w:r w:rsidR="000A7298" w:rsidRPr="00C65D63">
        <w:rPr>
          <w:sz w:val="28"/>
          <w:szCs w:val="28"/>
        </w:rPr>
        <w:t>овы пластики хип-хопа.</w:t>
      </w:r>
      <w:r w:rsidR="000A7298" w:rsidRPr="00C65D63">
        <w:rPr>
          <w:sz w:val="28"/>
          <w:szCs w:val="28"/>
        </w:rPr>
        <w:tab/>
      </w:r>
      <w:r w:rsidR="000A7298" w:rsidRPr="00C65D63">
        <w:rPr>
          <w:sz w:val="28"/>
          <w:szCs w:val="28"/>
        </w:rPr>
        <w:tab/>
      </w:r>
      <w:r w:rsidR="000A7298" w:rsidRPr="00C65D63">
        <w:rPr>
          <w:sz w:val="28"/>
          <w:szCs w:val="28"/>
        </w:rPr>
        <w:tab/>
      </w:r>
      <w:r w:rsidR="000A7298" w:rsidRPr="00C65D63">
        <w:rPr>
          <w:sz w:val="28"/>
          <w:szCs w:val="28"/>
        </w:rPr>
        <w:tab/>
      </w:r>
      <w:r w:rsidR="000A7298" w:rsidRPr="00C65D63">
        <w:rPr>
          <w:sz w:val="28"/>
          <w:szCs w:val="28"/>
        </w:rPr>
        <w:tab/>
      </w:r>
      <w:r w:rsidR="000A7298" w:rsidRPr="00C65D63">
        <w:rPr>
          <w:sz w:val="28"/>
          <w:szCs w:val="28"/>
        </w:rPr>
        <w:tab/>
      </w:r>
      <w:r w:rsidR="000A7298" w:rsidRPr="00C65D63">
        <w:rPr>
          <w:sz w:val="28"/>
          <w:szCs w:val="28"/>
        </w:rPr>
        <w:tab/>
      </w:r>
      <w:r w:rsidR="000A7298" w:rsidRPr="00C65D63">
        <w:rPr>
          <w:sz w:val="28"/>
          <w:szCs w:val="28"/>
        </w:rPr>
        <w:tab/>
      </w:r>
      <w:r w:rsidR="000A7298" w:rsidRPr="00C65D63">
        <w:rPr>
          <w:sz w:val="28"/>
          <w:szCs w:val="28"/>
        </w:rPr>
        <w:tab/>
      </w:r>
      <w:r w:rsidR="009C73C2" w:rsidRPr="00C65D63">
        <w:rPr>
          <w:b/>
          <w:sz w:val="28"/>
          <w:szCs w:val="28"/>
        </w:rPr>
        <w:t xml:space="preserve">1.5 </w:t>
      </w:r>
      <w:r w:rsidR="00523E76" w:rsidRPr="00C65D63">
        <w:rPr>
          <w:b/>
          <w:sz w:val="28"/>
          <w:szCs w:val="28"/>
        </w:rPr>
        <w:t>Тема</w:t>
      </w:r>
      <w:r w:rsidR="009C73C2" w:rsidRPr="00C65D63">
        <w:rPr>
          <w:b/>
          <w:sz w:val="28"/>
          <w:szCs w:val="28"/>
        </w:rPr>
        <w:t xml:space="preserve">: </w:t>
      </w:r>
      <w:r w:rsidR="001854C5" w:rsidRPr="00C65D63">
        <w:rPr>
          <w:b/>
          <w:sz w:val="28"/>
          <w:szCs w:val="28"/>
        </w:rPr>
        <w:t>Э</w:t>
      </w:r>
      <w:r w:rsidR="001827AB" w:rsidRPr="00C65D63">
        <w:rPr>
          <w:b/>
          <w:sz w:val="28"/>
          <w:szCs w:val="28"/>
        </w:rPr>
        <w:t>лементы э</w:t>
      </w:r>
      <w:r w:rsidR="001854C5" w:rsidRPr="00C65D63">
        <w:rPr>
          <w:b/>
          <w:sz w:val="28"/>
          <w:szCs w:val="28"/>
        </w:rPr>
        <w:t>страдн</w:t>
      </w:r>
      <w:r w:rsidR="001827AB" w:rsidRPr="00C65D63">
        <w:rPr>
          <w:b/>
          <w:sz w:val="28"/>
          <w:szCs w:val="28"/>
        </w:rPr>
        <w:t>ого тан</w:t>
      </w:r>
      <w:r w:rsidR="001854C5" w:rsidRPr="00C65D63">
        <w:rPr>
          <w:b/>
          <w:sz w:val="28"/>
          <w:szCs w:val="28"/>
        </w:rPr>
        <w:t>ц</w:t>
      </w:r>
      <w:r w:rsidR="000A7298" w:rsidRPr="00C65D63">
        <w:rPr>
          <w:b/>
          <w:sz w:val="28"/>
          <w:szCs w:val="28"/>
        </w:rPr>
        <w:t>а</w:t>
      </w:r>
    </w:p>
    <w:p w14:paraId="1EF08172" w14:textId="77777777" w:rsidR="00C65D63" w:rsidRDefault="009173ED" w:rsidP="00C65D63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C65D63">
        <w:rPr>
          <w:b/>
          <w:sz w:val="28"/>
          <w:szCs w:val="28"/>
        </w:rPr>
        <w:t xml:space="preserve"> </w:t>
      </w:r>
      <w:r w:rsidR="00B44151" w:rsidRPr="00C65D63">
        <w:rPr>
          <w:sz w:val="28"/>
          <w:szCs w:val="28"/>
          <w:u w:val="single"/>
        </w:rPr>
        <w:t>Теория.</w:t>
      </w:r>
      <w:r w:rsidRPr="00C65D63">
        <w:rPr>
          <w:sz w:val="28"/>
          <w:szCs w:val="28"/>
          <w:u w:val="single"/>
        </w:rPr>
        <w:t xml:space="preserve"> </w:t>
      </w:r>
      <w:r w:rsidR="00B44151" w:rsidRPr="00C65D63">
        <w:rPr>
          <w:sz w:val="28"/>
          <w:szCs w:val="28"/>
        </w:rPr>
        <w:t>Особенности танцевальных стилей. Джаз–модерн, модерн,</w:t>
      </w:r>
      <w:r w:rsidR="0025674F" w:rsidRPr="00C65D63">
        <w:rPr>
          <w:sz w:val="28"/>
          <w:szCs w:val="28"/>
        </w:rPr>
        <w:t xml:space="preserve"> композиции и хореографические комбинации.</w:t>
      </w:r>
      <w:r w:rsidR="00B44151" w:rsidRPr="00C65D63">
        <w:rPr>
          <w:sz w:val="28"/>
          <w:szCs w:val="28"/>
        </w:rPr>
        <w:tab/>
      </w:r>
      <w:r w:rsidR="00B44151" w:rsidRPr="00C65D63">
        <w:rPr>
          <w:sz w:val="28"/>
          <w:szCs w:val="28"/>
        </w:rPr>
        <w:tab/>
      </w:r>
      <w:r w:rsidRPr="00C65D63">
        <w:rPr>
          <w:sz w:val="28"/>
          <w:szCs w:val="28"/>
        </w:rPr>
        <w:t xml:space="preserve">                                                                    </w:t>
      </w:r>
    </w:p>
    <w:p w14:paraId="701EFE14" w14:textId="77777777" w:rsidR="00157FC0" w:rsidRDefault="00B44151" w:rsidP="00C65D63">
      <w:pPr>
        <w:suppressAutoHyphens w:val="0"/>
        <w:spacing w:line="360" w:lineRule="auto"/>
        <w:ind w:firstLine="709"/>
        <w:jc w:val="both"/>
        <w:rPr>
          <w:b/>
          <w:sz w:val="28"/>
          <w:szCs w:val="28"/>
        </w:rPr>
      </w:pPr>
      <w:r w:rsidRPr="00C65D63">
        <w:rPr>
          <w:rFonts w:eastAsia="Calibri"/>
          <w:sz w:val="28"/>
          <w:szCs w:val="28"/>
          <w:u w:val="single"/>
          <w:lang w:eastAsia="en-US"/>
        </w:rPr>
        <w:t>Практика</w:t>
      </w:r>
      <w:r w:rsidRPr="00C65D63">
        <w:rPr>
          <w:rFonts w:eastAsia="Calibri"/>
          <w:sz w:val="28"/>
          <w:szCs w:val="28"/>
          <w:lang w:eastAsia="en-US"/>
        </w:rPr>
        <w:t>.</w:t>
      </w:r>
      <w:r w:rsidR="00893423" w:rsidRPr="00C65D63">
        <w:rPr>
          <w:rFonts w:eastAsia="Calibri"/>
          <w:sz w:val="28"/>
          <w:szCs w:val="28"/>
          <w:lang w:eastAsia="en-US"/>
        </w:rPr>
        <w:t xml:space="preserve"> Позиции рук. Работа рук, тела, головы корпуса с изменением направлений.</w:t>
      </w:r>
      <w:r w:rsidR="00157FC0">
        <w:rPr>
          <w:rFonts w:eastAsia="Calibri"/>
          <w:sz w:val="28"/>
          <w:szCs w:val="28"/>
          <w:lang w:eastAsia="en-US"/>
        </w:rPr>
        <w:t xml:space="preserve"> </w:t>
      </w:r>
      <w:r w:rsidR="00893423" w:rsidRPr="00C65D63">
        <w:rPr>
          <w:rFonts w:eastAsia="Calibri"/>
          <w:sz w:val="28"/>
          <w:szCs w:val="28"/>
          <w:lang w:eastAsia="en-US"/>
        </w:rPr>
        <w:t xml:space="preserve">Координация движений: шаги (приставной, тройной), волна, позиции рук – </w:t>
      </w:r>
      <w:r w:rsidR="00893423" w:rsidRPr="00C65D63">
        <w:rPr>
          <w:rFonts w:eastAsia="Calibri"/>
          <w:sz w:val="28"/>
          <w:szCs w:val="28"/>
          <w:lang w:val="en-US" w:eastAsia="en-US"/>
        </w:rPr>
        <w:t>flex</w:t>
      </w:r>
      <w:r w:rsidR="00893423" w:rsidRPr="00C65D63">
        <w:rPr>
          <w:rFonts w:eastAsia="Calibri"/>
          <w:sz w:val="28"/>
          <w:szCs w:val="28"/>
          <w:lang w:eastAsia="en-US"/>
        </w:rPr>
        <w:t xml:space="preserve">, позиции </w:t>
      </w:r>
      <w:proofErr w:type="gramStart"/>
      <w:r w:rsidR="00893423" w:rsidRPr="00C65D63">
        <w:rPr>
          <w:rFonts w:eastAsia="Calibri"/>
          <w:sz w:val="28"/>
          <w:szCs w:val="28"/>
          <w:lang w:eastAsia="en-US"/>
        </w:rPr>
        <w:t>ног  (</w:t>
      </w:r>
      <w:proofErr w:type="gramEnd"/>
      <w:r w:rsidR="00893423" w:rsidRPr="00C65D63">
        <w:rPr>
          <w:rFonts w:eastAsia="Calibri"/>
          <w:sz w:val="28"/>
          <w:szCs w:val="28"/>
          <w:lang w:eastAsia="en-US"/>
        </w:rPr>
        <w:t xml:space="preserve">параллельные), положения стоп: </w:t>
      </w:r>
      <w:r w:rsidR="00893423" w:rsidRPr="00C65D63">
        <w:rPr>
          <w:rFonts w:eastAsia="Calibri"/>
          <w:sz w:val="28"/>
          <w:szCs w:val="28"/>
          <w:lang w:val="en-US" w:eastAsia="en-US"/>
        </w:rPr>
        <w:t>point</w:t>
      </w:r>
      <w:r w:rsidR="00893423" w:rsidRPr="00C65D63">
        <w:rPr>
          <w:rFonts w:eastAsia="Calibri"/>
          <w:sz w:val="28"/>
          <w:szCs w:val="28"/>
          <w:lang w:eastAsia="en-US"/>
        </w:rPr>
        <w:t xml:space="preserve">. </w:t>
      </w:r>
      <w:r w:rsidR="00893423" w:rsidRPr="00C65D63">
        <w:rPr>
          <w:rFonts w:eastAsia="Calibri"/>
          <w:sz w:val="28"/>
          <w:szCs w:val="28"/>
          <w:lang w:val="en-US" w:eastAsia="en-US"/>
        </w:rPr>
        <w:t>Kick</w:t>
      </w:r>
      <w:r w:rsidR="00893423" w:rsidRPr="00C65D63">
        <w:rPr>
          <w:rFonts w:eastAsia="Calibri"/>
          <w:sz w:val="28"/>
          <w:szCs w:val="28"/>
          <w:lang w:eastAsia="en-US"/>
        </w:rPr>
        <w:t>.</w:t>
      </w:r>
      <w:r w:rsidR="00893423" w:rsidRPr="00C65D63">
        <w:rPr>
          <w:rFonts w:eastAsia="Calibri"/>
          <w:sz w:val="28"/>
          <w:szCs w:val="28"/>
          <w:lang w:eastAsia="en-US"/>
        </w:rPr>
        <w:tab/>
      </w:r>
      <w:r w:rsidR="009C73C2" w:rsidRPr="00C65D63">
        <w:rPr>
          <w:rFonts w:eastAsia="Calibri"/>
          <w:b/>
          <w:sz w:val="28"/>
          <w:szCs w:val="28"/>
          <w:lang w:eastAsia="en-US"/>
        </w:rPr>
        <w:t xml:space="preserve">1.6 </w:t>
      </w:r>
      <w:r w:rsidR="00523E76" w:rsidRPr="00C65D63">
        <w:rPr>
          <w:b/>
          <w:sz w:val="28"/>
          <w:szCs w:val="28"/>
        </w:rPr>
        <w:t>Тема</w:t>
      </w:r>
      <w:r w:rsidR="009C73C2" w:rsidRPr="00C65D63">
        <w:rPr>
          <w:b/>
          <w:sz w:val="28"/>
          <w:szCs w:val="28"/>
        </w:rPr>
        <w:t>:</w:t>
      </w:r>
      <w:r w:rsidR="000A7298" w:rsidRPr="00C65D63">
        <w:rPr>
          <w:b/>
          <w:sz w:val="28"/>
          <w:szCs w:val="28"/>
        </w:rPr>
        <w:t xml:space="preserve"> Работа над репертуаром</w:t>
      </w:r>
      <w:r w:rsidR="00D64457" w:rsidRPr="00C65D63">
        <w:rPr>
          <w:b/>
          <w:sz w:val="28"/>
          <w:szCs w:val="28"/>
        </w:rPr>
        <w:t xml:space="preserve"> </w:t>
      </w:r>
    </w:p>
    <w:p w14:paraId="38B7688F" w14:textId="77777777" w:rsidR="00157FC0" w:rsidRDefault="00893423" w:rsidP="00C65D63">
      <w:pPr>
        <w:suppressAutoHyphens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C65D63">
        <w:rPr>
          <w:bCs/>
          <w:sz w:val="28"/>
          <w:szCs w:val="28"/>
          <w:u w:val="single"/>
        </w:rPr>
        <w:t>Теория.</w:t>
      </w:r>
      <w:r w:rsidRPr="00C65D63">
        <w:rPr>
          <w:bCs/>
          <w:sz w:val="28"/>
          <w:szCs w:val="28"/>
        </w:rPr>
        <w:t xml:space="preserve"> П</w:t>
      </w:r>
      <w:r w:rsidR="00523E76" w:rsidRPr="00C65D63">
        <w:rPr>
          <w:bCs/>
          <w:sz w:val="28"/>
          <w:szCs w:val="28"/>
        </w:rPr>
        <w:t xml:space="preserve">остановка танца, </w:t>
      </w:r>
      <w:r w:rsidR="002505B8" w:rsidRPr="00C65D63">
        <w:rPr>
          <w:bCs/>
          <w:sz w:val="28"/>
          <w:szCs w:val="28"/>
        </w:rPr>
        <w:t xml:space="preserve">этюдов, разминок. Планирование проектов                                                  </w:t>
      </w:r>
    </w:p>
    <w:p w14:paraId="12200A85" w14:textId="77777777" w:rsidR="00157FC0" w:rsidRDefault="002505B8" w:rsidP="00C65D63">
      <w:pPr>
        <w:suppressAutoHyphens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C65D63">
        <w:rPr>
          <w:bCs/>
          <w:sz w:val="28"/>
          <w:szCs w:val="28"/>
          <w:u w:val="single"/>
        </w:rPr>
        <w:t>Практика.</w:t>
      </w:r>
      <w:r w:rsidRPr="00C65D63">
        <w:rPr>
          <w:bCs/>
          <w:sz w:val="28"/>
          <w:szCs w:val="28"/>
        </w:rPr>
        <w:t xml:space="preserve"> О</w:t>
      </w:r>
      <w:r w:rsidR="00523E76" w:rsidRPr="00C65D63">
        <w:rPr>
          <w:bCs/>
          <w:sz w:val="28"/>
          <w:szCs w:val="28"/>
        </w:rPr>
        <w:t xml:space="preserve">тработка движений, </w:t>
      </w:r>
      <w:r w:rsidRPr="00C65D63">
        <w:rPr>
          <w:bCs/>
          <w:sz w:val="28"/>
          <w:szCs w:val="28"/>
        </w:rPr>
        <w:t>синхронности, артистичности. Т</w:t>
      </w:r>
      <w:r w:rsidR="00523E76" w:rsidRPr="00C65D63">
        <w:rPr>
          <w:bCs/>
          <w:sz w:val="28"/>
          <w:szCs w:val="28"/>
        </w:rPr>
        <w:t>ехника</w:t>
      </w:r>
      <w:r w:rsidRPr="00C65D63">
        <w:rPr>
          <w:bCs/>
          <w:sz w:val="28"/>
          <w:szCs w:val="28"/>
        </w:rPr>
        <w:t xml:space="preserve"> танцевального элемента</w:t>
      </w:r>
      <w:r w:rsidR="00523E76" w:rsidRPr="00C65D63">
        <w:rPr>
          <w:bCs/>
          <w:sz w:val="28"/>
          <w:szCs w:val="28"/>
        </w:rPr>
        <w:t>.</w:t>
      </w:r>
      <w:r w:rsidR="000C2E95" w:rsidRPr="00C65D63">
        <w:rPr>
          <w:bCs/>
          <w:sz w:val="28"/>
          <w:szCs w:val="28"/>
        </w:rPr>
        <w:t xml:space="preserve"> Манера исполнения танцевальных элементов. Ритмико-гимнастические упражнения. Комплексные танцевальные упражнения.</w:t>
      </w:r>
      <w:r w:rsidR="000C2E95" w:rsidRPr="00C65D63">
        <w:rPr>
          <w:bCs/>
          <w:sz w:val="28"/>
          <w:szCs w:val="28"/>
        </w:rPr>
        <w:tab/>
      </w:r>
    </w:p>
    <w:p w14:paraId="26309786" w14:textId="77777777" w:rsidR="00157FC0" w:rsidRDefault="009C73C2" w:rsidP="00C65D63">
      <w:pPr>
        <w:suppressAutoHyphens w:val="0"/>
        <w:spacing w:line="360" w:lineRule="auto"/>
        <w:ind w:firstLine="709"/>
        <w:jc w:val="both"/>
        <w:rPr>
          <w:b/>
          <w:sz w:val="28"/>
          <w:szCs w:val="28"/>
        </w:rPr>
      </w:pPr>
      <w:r w:rsidRPr="00C65D63">
        <w:rPr>
          <w:b/>
          <w:bCs/>
          <w:sz w:val="28"/>
          <w:szCs w:val="28"/>
        </w:rPr>
        <w:t>1.7</w:t>
      </w:r>
      <w:r w:rsidRPr="00C65D63">
        <w:rPr>
          <w:bCs/>
          <w:sz w:val="28"/>
          <w:szCs w:val="28"/>
        </w:rPr>
        <w:t xml:space="preserve"> </w:t>
      </w:r>
      <w:r w:rsidRPr="00C65D63">
        <w:rPr>
          <w:b/>
          <w:sz w:val="28"/>
          <w:szCs w:val="28"/>
        </w:rPr>
        <w:t>Тема:</w:t>
      </w:r>
      <w:r w:rsidR="000A7298" w:rsidRPr="00C65D63">
        <w:rPr>
          <w:b/>
          <w:sz w:val="28"/>
          <w:szCs w:val="28"/>
        </w:rPr>
        <w:t xml:space="preserve"> Итоговое занятие</w:t>
      </w:r>
    </w:p>
    <w:p w14:paraId="6FF7D49D" w14:textId="3131B909" w:rsidR="00523E76" w:rsidRPr="00C65D63" w:rsidRDefault="00023F0B" w:rsidP="00C65D63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C65D63">
        <w:rPr>
          <w:sz w:val="28"/>
          <w:szCs w:val="28"/>
          <w:u w:val="single"/>
        </w:rPr>
        <w:t>Теория.</w:t>
      </w:r>
      <w:r w:rsidR="00523E76" w:rsidRPr="00C65D63">
        <w:rPr>
          <w:sz w:val="28"/>
          <w:szCs w:val="28"/>
        </w:rPr>
        <w:t xml:space="preserve"> Диагностика усвоения</w:t>
      </w:r>
      <w:r w:rsidRPr="00C65D63">
        <w:rPr>
          <w:sz w:val="28"/>
          <w:szCs w:val="28"/>
        </w:rPr>
        <w:t xml:space="preserve"> детьми программного материала второго года обучения. </w:t>
      </w:r>
      <w:r w:rsidR="00523E76" w:rsidRPr="00C65D63">
        <w:rPr>
          <w:sz w:val="28"/>
          <w:szCs w:val="28"/>
        </w:rPr>
        <w:t>Отчетн</w:t>
      </w:r>
      <w:r w:rsidR="00A40B5C" w:rsidRPr="00C65D63">
        <w:rPr>
          <w:sz w:val="28"/>
          <w:szCs w:val="28"/>
        </w:rPr>
        <w:t xml:space="preserve">ый концерт </w:t>
      </w:r>
      <w:proofErr w:type="gramStart"/>
      <w:r w:rsidR="00A40B5C" w:rsidRPr="00C65D63">
        <w:rPr>
          <w:sz w:val="28"/>
          <w:szCs w:val="28"/>
        </w:rPr>
        <w:t>для  родителей</w:t>
      </w:r>
      <w:proofErr w:type="gramEnd"/>
      <w:r w:rsidR="00A40B5C" w:rsidRPr="00C65D63">
        <w:rPr>
          <w:sz w:val="28"/>
          <w:szCs w:val="28"/>
        </w:rPr>
        <w:t xml:space="preserve"> и населения</w:t>
      </w:r>
      <w:r w:rsidR="00547459" w:rsidRPr="00C65D63">
        <w:rPr>
          <w:sz w:val="28"/>
          <w:szCs w:val="28"/>
        </w:rPr>
        <w:t>,  в котором прослеживае</w:t>
      </w:r>
      <w:r w:rsidR="00523E76" w:rsidRPr="00C65D63">
        <w:rPr>
          <w:sz w:val="28"/>
          <w:szCs w:val="28"/>
        </w:rPr>
        <w:t>тся п</w:t>
      </w:r>
      <w:r w:rsidRPr="00C65D63">
        <w:rPr>
          <w:sz w:val="28"/>
          <w:szCs w:val="28"/>
        </w:rPr>
        <w:t>рактически весь репертуар за</w:t>
      </w:r>
      <w:r w:rsidR="00547459" w:rsidRPr="00C65D63">
        <w:rPr>
          <w:sz w:val="28"/>
          <w:szCs w:val="28"/>
        </w:rPr>
        <w:t xml:space="preserve"> </w:t>
      </w:r>
      <w:r w:rsidRPr="00C65D63">
        <w:rPr>
          <w:sz w:val="28"/>
          <w:szCs w:val="28"/>
        </w:rPr>
        <w:t>2</w:t>
      </w:r>
      <w:r w:rsidR="00523E76" w:rsidRPr="00C65D63">
        <w:rPr>
          <w:sz w:val="28"/>
          <w:szCs w:val="28"/>
        </w:rPr>
        <w:t xml:space="preserve"> года обучения.</w:t>
      </w:r>
    </w:p>
    <w:p w14:paraId="666AF75A" w14:textId="77777777" w:rsidR="00157FC0" w:rsidRDefault="000A7298" w:rsidP="00C65D63">
      <w:pPr>
        <w:pStyle w:val="15"/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C65D63">
        <w:rPr>
          <w:b/>
          <w:sz w:val="28"/>
          <w:szCs w:val="28"/>
        </w:rPr>
        <w:t>2. Раздел:</w:t>
      </w:r>
      <w:r w:rsidR="001827AB" w:rsidRPr="00C65D63">
        <w:rPr>
          <w:b/>
          <w:sz w:val="28"/>
          <w:szCs w:val="28"/>
        </w:rPr>
        <w:t xml:space="preserve"> Творческая деятельность</w:t>
      </w:r>
      <w:r w:rsidR="00364F6B" w:rsidRPr="00C65D63">
        <w:rPr>
          <w:b/>
          <w:sz w:val="28"/>
          <w:szCs w:val="28"/>
        </w:rPr>
        <w:tab/>
      </w:r>
      <w:r w:rsidR="00364F6B" w:rsidRPr="00C65D63">
        <w:rPr>
          <w:b/>
          <w:sz w:val="28"/>
          <w:szCs w:val="28"/>
        </w:rPr>
        <w:tab/>
      </w:r>
      <w:r w:rsidR="00364F6B" w:rsidRPr="00C65D63">
        <w:rPr>
          <w:b/>
          <w:sz w:val="28"/>
          <w:szCs w:val="28"/>
        </w:rPr>
        <w:tab/>
      </w:r>
      <w:r w:rsidR="00364F6B" w:rsidRPr="00C65D63">
        <w:rPr>
          <w:b/>
          <w:sz w:val="28"/>
          <w:szCs w:val="28"/>
        </w:rPr>
        <w:tab/>
      </w:r>
      <w:r w:rsidR="00364F6B" w:rsidRPr="00C65D63">
        <w:rPr>
          <w:b/>
          <w:sz w:val="28"/>
          <w:szCs w:val="28"/>
        </w:rPr>
        <w:tab/>
      </w:r>
      <w:r w:rsidR="00364F6B" w:rsidRPr="00C65D63">
        <w:rPr>
          <w:b/>
          <w:sz w:val="28"/>
          <w:szCs w:val="28"/>
        </w:rPr>
        <w:tab/>
        <w:t xml:space="preserve"> </w:t>
      </w:r>
      <w:r w:rsidR="009C73C2" w:rsidRPr="00C65D63">
        <w:rPr>
          <w:b/>
          <w:sz w:val="28"/>
          <w:szCs w:val="28"/>
        </w:rPr>
        <w:t xml:space="preserve">              </w:t>
      </w:r>
    </w:p>
    <w:p w14:paraId="11A47AAE" w14:textId="5B946170" w:rsidR="001827AB" w:rsidRPr="00C65D63" w:rsidRDefault="009C73C2" w:rsidP="00C65D63">
      <w:pPr>
        <w:pStyle w:val="15"/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C65D63">
        <w:rPr>
          <w:b/>
          <w:sz w:val="28"/>
          <w:szCs w:val="28"/>
        </w:rPr>
        <w:lastRenderedPageBreak/>
        <w:t>2.1 Тема:</w:t>
      </w:r>
      <w:r w:rsidR="00364F6B" w:rsidRPr="00C65D63">
        <w:rPr>
          <w:b/>
          <w:sz w:val="28"/>
          <w:szCs w:val="28"/>
        </w:rPr>
        <w:t xml:space="preserve"> Актерское мастерство</w:t>
      </w:r>
    </w:p>
    <w:p w14:paraId="6E03318F" w14:textId="30A02697" w:rsidR="001827AB" w:rsidRPr="00C65D63" w:rsidRDefault="001827AB" w:rsidP="00C65D63">
      <w:pPr>
        <w:pStyle w:val="15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65D63">
        <w:rPr>
          <w:sz w:val="28"/>
          <w:szCs w:val="28"/>
          <w:u w:val="single"/>
        </w:rPr>
        <w:t>Теория.</w:t>
      </w:r>
      <w:r w:rsidR="00781FD3" w:rsidRPr="00C65D63">
        <w:rPr>
          <w:sz w:val="28"/>
          <w:szCs w:val="28"/>
        </w:rPr>
        <w:t xml:space="preserve"> Техника пластики в хореографической постановке. Двигательные навыки и приёмы в пластических упражнениях.</w:t>
      </w:r>
      <w:r w:rsidRPr="00C65D63">
        <w:rPr>
          <w:sz w:val="28"/>
          <w:szCs w:val="28"/>
        </w:rPr>
        <w:tab/>
      </w:r>
      <w:r w:rsidRPr="00C65D63">
        <w:rPr>
          <w:sz w:val="28"/>
          <w:szCs w:val="28"/>
        </w:rPr>
        <w:tab/>
      </w:r>
      <w:r w:rsidRPr="00C65D63">
        <w:rPr>
          <w:sz w:val="28"/>
          <w:szCs w:val="28"/>
        </w:rPr>
        <w:tab/>
      </w:r>
      <w:r w:rsidRPr="00C65D63">
        <w:rPr>
          <w:sz w:val="28"/>
          <w:szCs w:val="28"/>
        </w:rPr>
        <w:tab/>
      </w:r>
      <w:r w:rsidRPr="00C65D63">
        <w:rPr>
          <w:sz w:val="28"/>
          <w:szCs w:val="28"/>
        </w:rPr>
        <w:tab/>
      </w:r>
      <w:r w:rsidRPr="00C65D63">
        <w:rPr>
          <w:sz w:val="28"/>
          <w:szCs w:val="28"/>
          <w:u w:val="single"/>
        </w:rPr>
        <w:t>Практика</w:t>
      </w:r>
      <w:r w:rsidRPr="00C65D63">
        <w:rPr>
          <w:b/>
          <w:sz w:val="28"/>
          <w:szCs w:val="28"/>
        </w:rPr>
        <w:t>.</w:t>
      </w:r>
      <w:r w:rsidR="00157FC0">
        <w:rPr>
          <w:b/>
          <w:sz w:val="28"/>
          <w:szCs w:val="28"/>
        </w:rPr>
        <w:t xml:space="preserve"> </w:t>
      </w:r>
      <w:r w:rsidR="00781FD3" w:rsidRPr="00C65D63">
        <w:rPr>
          <w:sz w:val="28"/>
          <w:szCs w:val="28"/>
        </w:rPr>
        <w:t>Импровизация хореографических этюдов. Ролевые игры на внимание на память. Развитие творческого воображения.</w:t>
      </w:r>
    </w:p>
    <w:p w14:paraId="0B913EAD" w14:textId="0AF5421B" w:rsidR="00523E76" w:rsidRPr="00C65D63" w:rsidRDefault="009C73C2" w:rsidP="00C65D63">
      <w:pPr>
        <w:pStyle w:val="15"/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C65D63">
        <w:rPr>
          <w:b/>
          <w:sz w:val="28"/>
          <w:szCs w:val="28"/>
        </w:rPr>
        <w:t>3. Раздел.</w:t>
      </w:r>
      <w:r w:rsidR="00523E76" w:rsidRPr="00C65D63">
        <w:rPr>
          <w:b/>
          <w:sz w:val="28"/>
          <w:szCs w:val="28"/>
        </w:rPr>
        <w:t xml:space="preserve"> Меропр</w:t>
      </w:r>
      <w:r w:rsidRPr="00C65D63">
        <w:rPr>
          <w:b/>
          <w:sz w:val="28"/>
          <w:szCs w:val="28"/>
        </w:rPr>
        <w:t>иятия воспитательного характера</w:t>
      </w:r>
    </w:p>
    <w:p w14:paraId="5E1E32E9" w14:textId="77777777" w:rsidR="00523E76" w:rsidRPr="00C65D63" w:rsidRDefault="009C73C2" w:rsidP="00C65D63">
      <w:pPr>
        <w:pStyle w:val="15"/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C65D63">
        <w:rPr>
          <w:b/>
          <w:sz w:val="28"/>
          <w:szCs w:val="28"/>
        </w:rPr>
        <w:t xml:space="preserve">3.1 Тема: </w:t>
      </w:r>
      <w:r w:rsidR="00523E76" w:rsidRPr="00C65D63">
        <w:rPr>
          <w:b/>
          <w:sz w:val="28"/>
          <w:szCs w:val="28"/>
        </w:rPr>
        <w:t>Беседы об искусстве</w:t>
      </w:r>
      <w:r w:rsidR="001827AB" w:rsidRPr="00C65D63">
        <w:rPr>
          <w:b/>
          <w:sz w:val="28"/>
          <w:szCs w:val="28"/>
        </w:rPr>
        <w:t>. П</w:t>
      </w:r>
      <w:r w:rsidR="00523E76" w:rsidRPr="00C65D63">
        <w:rPr>
          <w:b/>
          <w:sz w:val="28"/>
          <w:szCs w:val="28"/>
        </w:rPr>
        <w:t>рослушивание музыки</w:t>
      </w:r>
      <w:r w:rsidR="001827AB" w:rsidRPr="00C65D63">
        <w:rPr>
          <w:b/>
          <w:sz w:val="28"/>
          <w:szCs w:val="28"/>
        </w:rPr>
        <w:t>, п</w:t>
      </w:r>
      <w:r w:rsidRPr="00C65D63">
        <w:rPr>
          <w:b/>
          <w:sz w:val="28"/>
          <w:szCs w:val="28"/>
        </w:rPr>
        <w:t>осещение концертов</w:t>
      </w:r>
    </w:p>
    <w:p w14:paraId="4793FA19" w14:textId="77777777" w:rsidR="00523E76" w:rsidRPr="00C65D63" w:rsidRDefault="00781FD3" w:rsidP="00C65D63">
      <w:pPr>
        <w:pStyle w:val="15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65D63">
        <w:rPr>
          <w:sz w:val="28"/>
          <w:szCs w:val="28"/>
          <w:u w:val="single"/>
        </w:rPr>
        <w:t>Теория.</w:t>
      </w:r>
      <w:r w:rsidRPr="00C65D63">
        <w:rPr>
          <w:sz w:val="28"/>
          <w:szCs w:val="28"/>
        </w:rPr>
        <w:t xml:space="preserve"> Э</w:t>
      </w:r>
      <w:r w:rsidR="00523E76" w:rsidRPr="00C65D63">
        <w:rPr>
          <w:sz w:val="28"/>
          <w:szCs w:val="28"/>
        </w:rPr>
        <w:t>стетик</w:t>
      </w:r>
      <w:r w:rsidRPr="00C65D63">
        <w:rPr>
          <w:sz w:val="28"/>
          <w:szCs w:val="28"/>
        </w:rPr>
        <w:t>а</w:t>
      </w:r>
      <w:r w:rsidR="00523E76" w:rsidRPr="00C65D63">
        <w:rPr>
          <w:sz w:val="28"/>
          <w:szCs w:val="28"/>
        </w:rPr>
        <w:t xml:space="preserve"> танцевальн</w:t>
      </w:r>
      <w:r w:rsidRPr="00C65D63">
        <w:rPr>
          <w:sz w:val="28"/>
          <w:szCs w:val="28"/>
        </w:rPr>
        <w:t>ой</w:t>
      </w:r>
      <w:r w:rsidR="00523E76" w:rsidRPr="00C65D63">
        <w:rPr>
          <w:sz w:val="28"/>
          <w:szCs w:val="28"/>
        </w:rPr>
        <w:t xml:space="preserve"> культур</w:t>
      </w:r>
      <w:r w:rsidRPr="00C65D63">
        <w:rPr>
          <w:sz w:val="28"/>
          <w:szCs w:val="28"/>
        </w:rPr>
        <w:t>ы</w:t>
      </w:r>
      <w:r w:rsidR="00523E76" w:rsidRPr="00C65D63">
        <w:rPr>
          <w:sz w:val="28"/>
          <w:szCs w:val="28"/>
        </w:rPr>
        <w:t>. Развить тонкое восприятие хореографического искусства.</w:t>
      </w:r>
      <w:r w:rsidRPr="00C65D63">
        <w:rPr>
          <w:sz w:val="28"/>
          <w:szCs w:val="28"/>
        </w:rPr>
        <w:t xml:space="preserve"> Б</w:t>
      </w:r>
      <w:r w:rsidR="00523E76" w:rsidRPr="00C65D63">
        <w:rPr>
          <w:sz w:val="28"/>
          <w:szCs w:val="28"/>
        </w:rPr>
        <w:t>еседа о</w:t>
      </w:r>
      <w:r w:rsidR="00865E42" w:rsidRPr="00C65D63">
        <w:rPr>
          <w:sz w:val="28"/>
          <w:szCs w:val="28"/>
        </w:rPr>
        <w:t xml:space="preserve"> хореографическом искусстве,</w:t>
      </w:r>
      <w:r w:rsidR="00523E76" w:rsidRPr="00C65D63">
        <w:rPr>
          <w:sz w:val="28"/>
          <w:szCs w:val="28"/>
        </w:rPr>
        <w:t xml:space="preserve"> посещение конкурсных мероприятий.</w:t>
      </w:r>
    </w:p>
    <w:p w14:paraId="55AFA441" w14:textId="77777777" w:rsidR="00157FC0" w:rsidRDefault="00157FC0" w:rsidP="00C65D63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2DCA5374" w14:textId="7DF5B1B7" w:rsidR="005C65F1" w:rsidRPr="00C65D63" w:rsidRDefault="005C65F1" w:rsidP="00157FC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C65D63">
        <w:rPr>
          <w:b/>
          <w:sz w:val="28"/>
          <w:szCs w:val="28"/>
        </w:rPr>
        <w:t>Содержание учебного плана третьего года обучения</w:t>
      </w:r>
    </w:p>
    <w:p w14:paraId="45F04C20" w14:textId="77777777" w:rsidR="00770C66" w:rsidRPr="00C65D63" w:rsidRDefault="001827AB" w:rsidP="00C65D63">
      <w:pPr>
        <w:pStyle w:val="15"/>
        <w:spacing w:line="360" w:lineRule="auto"/>
        <w:ind w:firstLine="709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  <w:r w:rsidRPr="00C65D63">
        <w:rPr>
          <w:sz w:val="28"/>
          <w:szCs w:val="28"/>
        </w:rPr>
        <w:tab/>
      </w:r>
      <w:r w:rsidR="00770C66" w:rsidRPr="00C65D63">
        <w:rPr>
          <w:rFonts w:eastAsia="Calibri"/>
          <w:b/>
          <w:color w:val="FF0000"/>
          <w:sz w:val="28"/>
          <w:szCs w:val="28"/>
          <w:lang w:eastAsia="en-US"/>
        </w:rPr>
        <w:tab/>
      </w:r>
      <w:r w:rsidR="00770C66" w:rsidRPr="00C65D63">
        <w:rPr>
          <w:rFonts w:eastAsia="Calibri"/>
          <w:b/>
          <w:color w:val="FF0000"/>
          <w:sz w:val="28"/>
          <w:szCs w:val="28"/>
          <w:lang w:eastAsia="en-US"/>
        </w:rPr>
        <w:tab/>
      </w:r>
      <w:r w:rsidR="00770C66" w:rsidRPr="00C65D63">
        <w:rPr>
          <w:rFonts w:eastAsia="Calibri"/>
          <w:b/>
          <w:color w:val="FF0000"/>
          <w:sz w:val="28"/>
          <w:szCs w:val="28"/>
          <w:lang w:eastAsia="en-US"/>
        </w:rPr>
        <w:tab/>
      </w:r>
    </w:p>
    <w:p w14:paraId="1ACD1D6B" w14:textId="77777777" w:rsidR="00157FC0" w:rsidRDefault="005C65F1" w:rsidP="00C65D63">
      <w:pPr>
        <w:pStyle w:val="15"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C65D63">
        <w:rPr>
          <w:rFonts w:eastAsia="Calibri"/>
          <w:b/>
          <w:sz w:val="28"/>
          <w:szCs w:val="28"/>
          <w:lang w:eastAsia="en-US"/>
        </w:rPr>
        <w:t>1. Раздел. Учебно-тренировочная работа</w:t>
      </w:r>
      <w:r w:rsidR="00770C66" w:rsidRPr="00C65D63">
        <w:rPr>
          <w:rFonts w:eastAsia="Calibri"/>
          <w:b/>
          <w:sz w:val="28"/>
          <w:szCs w:val="28"/>
          <w:lang w:eastAsia="en-US"/>
        </w:rPr>
        <w:t xml:space="preserve">                                </w:t>
      </w:r>
      <w:r w:rsidRPr="00C65D63">
        <w:rPr>
          <w:rFonts w:eastAsia="Calibri"/>
          <w:b/>
          <w:sz w:val="28"/>
          <w:szCs w:val="28"/>
          <w:lang w:eastAsia="en-US"/>
        </w:rPr>
        <w:t xml:space="preserve">               </w:t>
      </w:r>
      <w:r w:rsidR="00770C66" w:rsidRPr="00C65D63">
        <w:rPr>
          <w:rFonts w:eastAsia="Calibri"/>
          <w:b/>
          <w:color w:val="FF0000"/>
          <w:sz w:val="28"/>
          <w:szCs w:val="28"/>
          <w:lang w:eastAsia="en-US"/>
        </w:rPr>
        <w:tab/>
      </w:r>
      <w:r w:rsidR="00770C66" w:rsidRPr="00C65D63">
        <w:rPr>
          <w:rFonts w:eastAsia="Calibri"/>
          <w:b/>
          <w:color w:val="FF0000"/>
          <w:sz w:val="28"/>
          <w:szCs w:val="28"/>
          <w:lang w:eastAsia="en-US"/>
        </w:rPr>
        <w:tab/>
      </w:r>
      <w:r w:rsidRPr="00C65D63">
        <w:rPr>
          <w:rFonts w:eastAsia="Calibri"/>
          <w:b/>
          <w:sz w:val="28"/>
          <w:szCs w:val="28"/>
          <w:lang w:eastAsia="en-US"/>
        </w:rPr>
        <w:t>1.1 Тема: Вводное занятие</w:t>
      </w:r>
      <w:r w:rsidR="00770C66" w:rsidRPr="00C65D63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2EA5504D" w14:textId="1EDE47C6" w:rsidR="00B87318" w:rsidRPr="00C65D63" w:rsidRDefault="00770C66" w:rsidP="00C65D63">
      <w:pPr>
        <w:pStyle w:val="15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5D63">
        <w:rPr>
          <w:sz w:val="28"/>
          <w:szCs w:val="28"/>
          <w:u w:val="single"/>
        </w:rPr>
        <w:t>Теория</w:t>
      </w:r>
      <w:r w:rsidR="00B87318" w:rsidRPr="00C65D63">
        <w:rPr>
          <w:sz w:val="28"/>
          <w:szCs w:val="28"/>
        </w:rPr>
        <w:t>.</w:t>
      </w:r>
      <w:r w:rsidR="00AE4E7C" w:rsidRPr="00C65D63">
        <w:rPr>
          <w:sz w:val="28"/>
          <w:szCs w:val="28"/>
        </w:rPr>
        <w:t xml:space="preserve"> </w:t>
      </w:r>
      <w:r w:rsidR="00157FC0" w:rsidRPr="00C65D63">
        <w:rPr>
          <w:rFonts w:eastAsia="Calibri"/>
          <w:sz w:val="28"/>
          <w:szCs w:val="28"/>
          <w:lang w:eastAsia="en-US"/>
        </w:rPr>
        <w:t>Провести инструктаж</w:t>
      </w:r>
      <w:r w:rsidRPr="00C65D63">
        <w:rPr>
          <w:rFonts w:eastAsia="Calibri"/>
          <w:sz w:val="28"/>
          <w:szCs w:val="28"/>
          <w:lang w:eastAsia="en-US"/>
        </w:rPr>
        <w:t>.</w:t>
      </w:r>
      <w:r w:rsidR="00B87318" w:rsidRPr="00C65D63">
        <w:rPr>
          <w:rFonts w:eastAsia="Calibri"/>
          <w:sz w:val="28"/>
          <w:szCs w:val="28"/>
          <w:lang w:eastAsia="en-US"/>
        </w:rPr>
        <w:t xml:space="preserve"> Познакомить с репертуаром и учебным планом на учебный год. Напомнить упражнение прошлого года. </w:t>
      </w:r>
    </w:p>
    <w:p w14:paraId="17066A4C" w14:textId="77777777" w:rsidR="00A57002" w:rsidRPr="00C65D63" w:rsidRDefault="000321BD" w:rsidP="00C65D63">
      <w:pPr>
        <w:pStyle w:val="15"/>
        <w:spacing w:line="360" w:lineRule="auto"/>
        <w:ind w:firstLine="709"/>
        <w:jc w:val="both"/>
        <w:rPr>
          <w:b/>
          <w:sz w:val="28"/>
          <w:szCs w:val="28"/>
        </w:rPr>
      </w:pPr>
      <w:r w:rsidRPr="00C65D63">
        <w:rPr>
          <w:b/>
          <w:sz w:val="28"/>
          <w:szCs w:val="28"/>
        </w:rPr>
        <w:t>1.2 Тема: Азбука музыкального движения</w:t>
      </w:r>
      <w:r w:rsidR="00D84FBB" w:rsidRPr="00C65D63">
        <w:rPr>
          <w:b/>
          <w:sz w:val="28"/>
          <w:szCs w:val="28"/>
        </w:rPr>
        <w:t xml:space="preserve"> «</w:t>
      </w:r>
      <w:proofErr w:type="spellStart"/>
      <w:r w:rsidR="00D84FBB" w:rsidRPr="00C65D63">
        <w:rPr>
          <w:b/>
          <w:sz w:val="28"/>
          <w:szCs w:val="28"/>
        </w:rPr>
        <w:t>Контемпарари</w:t>
      </w:r>
      <w:proofErr w:type="spellEnd"/>
      <w:r w:rsidR="00D84FBB" w:rsidRPr="00C65D63">
        <w:rPr>
          <w:b/>
          <w:sz w:val="28"/>
          <w:szCs w:val="28"/>
        </w:rPr>
        <w:t>»</w:t>
      </w:r>
    </w:p>
    <w:p w14:paraId="6C28B4A8" w14:textId="77777777" w:rsidR="00A57002" w:rsidRPr="00C65D63" w:rsidRDefault="00A57002" w:rsidP="00C65D63">
      <w:pPr>
        <w:pStyle w:val="15"/>
        <w:spacing w:line="360" w:lineRule="auto"/>
        <w:ind w:firstLine="709"/>
        <w:jc w:val="both"/>
        <w:rPr>
          <w:sz w:val="28"/>
          <w:szCs w:val="28"/>
        </w:rPr>
      </w:pPr>
      <w:r w:rsidRPr="00C65D63">
        <w:rPr>
          <w:sz w:val="28"/>
          <w:szCs w:val="28"/>
          <w:u w:val="single"/>
        </w:rPr>
        <w:t>Теория</w:t>
      </w:r>
      <w:r w:rsidRPr="00C65D63">
        <w:rPr>
          <w:sz w:val="28"/>
          <w:szCs w:val="28"/>
        </w:rPr>
        <w:t xml:space="preserve">. </w:t>
      </w:r>
      <w:r w:rsidR="006C35AE" w:rsidRPr="00C65D63">
        <w:rPr>
          <w:sz w:val="28"/>
          <w:szCs w:val="28"/>
        </w:rPr>
        <w:t>Динамические оттенки в музыке. Ритмические рисунки в движении (сочетани</w:t>
      </w:r>
      <w:r w:rsidR="000D25F5" w:rsidRPr="00C65D63">
        <w:rPr>
          <w:sz w:val="28"/>
          <w:szCs w:val="28"/>
        </w:rPr>
        <w:t>е четвертей и восьмых). Движения</w:t>
      </w:r>
      <w:r w:rsidR="006C35AE" w:rsidRPr="00C65D63">
        <w:rPr>
          <w:sz w:val="28"/>
          <w:szCs w:val="28"/>
        </w:rPr>
        <w:t xml:space="preserve"> хореографической гимнастики. Терминология современного танца.</w:t>
      </w:r>
      <w:r w:rsidR="003E1CEF" w:rsidRPr="00C65D63">
        <w:rPr>
          <w:sz w:val="28"/>
          <w:szCs w:val="28"/>
        </w:rPr>
        <w:t xml:space="preserve"> Партерная гимнастика.</w:t>
      </w:r>
      <w:r w:rsidR="000D25F5" w:rsidRPr="00C65D63">
        <w:rPr>
          <w:sz w:val="28"/>
          <w:szCs w:val="28"/>
        </w:rPr>
        <w:t xml:space="preserve">                        </w:t>
      </w:r>
      <w:r w:rsidRPr="00C65D63">
        <w:rPr>
          <w:sz w:val="28"/>
          <w:szCs w:val="28"/>
          <w:u w:val="single"/>
        </w:rPr>
        <w:t>Практика</w:t>
      </w:r>
      <w:r w:rsidRPr="00C65D63">
        <w:rPr>
          <w:sz w:val="28"/>
          <w:szCs w:val="28"/>
        </w:rPr>
        <w:t>.</w:t>
      </w:r>
      <w:r w:rsidR="000D25F5" w:rsidRPr="00C65D63">
        <w:rPr>
          <w:sz w:val="28"/>
          <w:szCs w:val="28"/>
        </w:rPr>
        <w:t xml:space="preserve"> </w:t>
      </w:r>
      <w:r w:rsidR="000C0B6D" w:rsidRPr="00C65D63">
        <w:rPr>
          <w:sz w:val="28"/>
          <w:szCs w:val="28"/>
        </w:rPr>
        <w:t xml:space="preserve">Основные позиции, положения и функции рук, ног в современном танце: нейтральное, или подготовительное положение, </w:t>
      </w:r>
      <w:r w:rsidR="000C0B6D" w:rsidRPr="00C65D63">
        <w:rPr>
          <w:sz w:val="28"/>
          <w:szCs w:val="28"/>
          <w:lang w:val="en-US"/>
        </w:rPr>
        <w:t>press</w:t>
      </w:r>
      <w:r w:rsidR="000C0B6D" w:rsidRPr="00C65D63">
        <w:rPr>
          <w:sz w:val="28"/>
          <w:szCs w:val="28"/>
        </w:rPr>
        <w:t>-</w:t>
      </w:r>
      <w:r w:rsidR="000C0B6D" w:rsidRPr="00C65D63">
        <w:rPr>
          <w:sz w:val="28"/>
          <w:szCs w:val="28"/>
          <w:lang w:val="en-US"/>
        </w:rPr>
        <w:t>position</w:t>
      </w:r>
      <w:r w:rsidR="000C0B6D" w:rsidRPr="00C65D63">
        <w:rPr>
          <w:sz w:val="28"/>
          <w:szCs w:val="28"/>
        </w:rPr>
        <w:t>, 1, 2, 3 позиция. Двойная функция ног: передвижения тела в пространстве и выполнение самостоятельных движений. 1, 2, 3 параллельные позиции. 3, 4, 5 аналогично классической позиции. Положение стопы</w:t>
      </w:r>
      <w:r w:rsidR="00D36E25" w:rsidRPr="00C65D63">
        <w:rPr>
          <w:sz w:val="28"/>
          <w:szCs w:val="28"/>
        </w:rPr>
        <w:t xml:space="preserve"> </w:t>
      </w:r>
      <w:r w:rsidR="000C0B6D" w:rsidRPr="00C65D63">
        <w:rPr>
          <w:sz w:val="28"/>
          <w:szCs w:val="28"/>
          <w:lang w:val="en-US"/>
        </w:rPr>
        <w:t>point</w:t>
      </w:r>
      <w:r w:rsidR="000C0B6D" w:rsidRPr="00C65D63">
        <w:rPr>
          <w:sz w:val="28"/>
          <w:szCs w:val="28"/>
        </w:rPr>
        <w:t xml:space="preserve"> и </w:t>
      </w:r>
      <w:r w:rsidR="000C0B6D" w:rsidRPr="00C65D63">
        <w:rPr>
          <w:sz w:val="28"/>
          <w:szCs w:val="28"/>
          <w:lang w:val="en-US"/>
        </w:rPr>
        <w:t>flex</w:t>
      </w:r>
      <w:r w:rsidR="000C0B6D" w:rsidRPr="00C65D63">
        <w:rPr>
          <w:sz w:val="28"/>
          <w:szCs w:val="28"/>
        </w:rPr>
        <w:t>.</w:t>
      </w:r>
      <w:r w:rsidR="0002702F" w:rsidRPr="00C65D63">
        <w:rPr>
          <w:sz w:val="28"/>
          <w:szCs w:val="28"/>
        </w:rPr>
        <w:t xml:space="preserve"> Лексика: различные танцевальные шаги (волна, различные взмахи руками с волной). Упражнение на </w:t>
      </w:r>
      <w:r w:rsidR="0002702F" w:rsidRPr="00C65D63">
        <w:rPr>
          <w:sz w:val="28"/>
          <w:szCs w:val="28"/>
        </w:rPr>
        <w:lastRenderedPageBreak/>
        <w:t>развитие осанки, плечевого пояса, для бедер. Наклоны с изменением направления. Кросс: для развития координации движений. Партерная гимнастика.</w:t>
      </w:r>
    </w:p>
    <w:p w14:paraId="05971BE1" w14:textId="77777777" w:rsidR="00157FC0" w:rsidRDefault="000321BD" w:rsidP="00C65D63">
      <w:pPr>
        <w:pStyle w:val="15"/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C65D63">
        <w:rPr>
          <w:b/>
          <w:sz w:val="28"/>
          <w:szCs w:val="28"/>
        </w:rPr>
        <w:t>1.3 Тема:</w:t>
      </w:r>
      <w:r w:rsidR="00A57002" w:rsidRPr="00C65D63">
        <w:rPr>
          <w:b/>
          <w:sz w:val="28"/>
          <w:szCs w:val="28"/>
        </w:rPr>
        <w:t xml:space="preserve"> Элементы классического танца</w:t>
      </w:r>
    </w:p>
    <w:p w14:paraId="70A78312" w14:textId="5AEC4835" w:rsidR="00770C66" w:rsidRPr="00C65D63" w:rsidRDefault="00D36E25" w:rsidP="00C65D63">
      <w:pPr>
        <w:pStyle w:val="15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65D63">
        <w:rPr>
          <w:b/>
          <w:sz w:val="28"/>
          <w:szCs w:val="28"/>
        </w:rPr>
        <w:t xml:space="preserve"> </w:t>
      </w:r>
      <w:r w:rsidR="00770C66" w:rsidRPr="00C65D63">
        <w:rPr>
          <w:sz w:val="28"/>
          <w:szCs w:val="28"/>
          <w:u w:val="single"/>
        </w:rPr>
        <w:t>Теория</w:t>
      </w:r>
      <w:r w:rsidR="00770C66" w:rsidRPr="00C65D63">
        <w:rPr>
          <w:sz w:val="28"/>
          <w:szCs w:val="28"/>
        </w:rPr>
        <w:t xml:space="preserve">. </w:t>
      </w:r>
      <w:r w:rsidR="00287513" w:rsidRPr="00C65D63">
        <w:rPr>
          <w:sz w:val="28"/>
          <w:szCs w:val="28"/>
        </w:rPr>
        <w:t xml:space="preserve">Освоить основные правила движения у станка. Повороты ан </w:t>
      </w:r>
      <w:proofErr w:type="spellStart"/>
      <w:r w:rsidR="00287513" w:rsidRPr="00C65D63">
        <w:rPr>
          <w:sz w:val="28"/>
          <w:szCs w:val="28"/>
        </w:rPr>
        <w:t>деор</w:t>
      </w:r>
      <w:proofErr w:type="spellEnd"/>
      <w:r w:rsidR="00287513" w:rsidRPr="00C65D63">
        <w:rPr>
          <w:sz w:val="28"/>
          <w:szCs w:val="28"/>
        </w:rPr>
        <w:t xml:space="preserve"> и ан </w:t>
      </w:r>
      <w:proofErr w:type="spellStart"/>
      <w:r w:rsidR="00287513" w:rsidRPr="00C65D63">
        <w:rPr>
          <w:sz w:val="28"/>
          <w:szCs w:val="28"/>
        </w:rPr>
        <w:t>дедан</w:t>
      </w:r>
      <w:proofErr w:type="spellEnd"/>
      <w:r w:rsidR="00287513" w:rsidRPr="00C65D63">
        <w:rPr>
          <w:sz w:val="28"/>
          <w:szCs w:val="28"/>
        </w:rPr>
        <w:t xml:space="preserve">. </w:t>
      </w:r>
      <w:proofErr w:type="spellStart"/>
      <w:r w:rsidR="00287513" w:rsidRPr="00C65D63">
        <w:rPr>
          <w:sz w:val="28"/>
          <w:szCs w:val="28"/>
        </w:rPr>
        <w:t>Эпольман</w:t>
      </w:r>
      <w:proofErr w:type="spellEnd"/>
      <w:r w:rsidR="00287513" w:rsidRPr="00C65D63">
        <w:rPr>
          <w:sz w:val="28"/>
          <w:szCs w:val="28"/>
        </w:rPr>
        <w:t xml:space="preserve">. Логика и техника смены </w:t>
      </w:r>
      <w:proofErr w:type="spellStart"/>
      <w:r w:rsidR="00287513" w:rsidRPr="00C65D63">
        <w:rPr>
          <w:sz w:val="28"/>
          <w:szCs w:val="28"/>
        </w:rPr>
        <w:t>эпольман</w:t>
      </w:r>
      <w:proofErr w:type="spellEnd"/>
      <w:r w:rsidR="00287513" w:rsidRPr="00C65D63">
        <w:rPr>
          <w:sz w:val="28"/>
          <w:szCs w:val="28"/>
        </w:rPr>
        <w:t xml:space="preserve"> (</w:t>
      </w:r>
      <w:proofErr w:type="spellStart"/>
      <w:r w:rsidR="00287513" w:rsidRPr="00C65D63">
        <w:rPr>
          <w:sz w:val="28"/>
          <w:szCs w:val="28"/>
        </w:rPr>
        <w:t>круазе</w:t>
      </w:r>
      <w:proofErr w:type="spellEnd"/>
      <w:r w:rsidR="00287513" w:rsidRPr="00C65D63">
        <w:rPr>
          <w:sz w:val="28"/>
          <w:szCs w:val="28"/>
        </w:rPr>
        <w:t xml:space="preserve">, анфас) в позах классического </w:t>
      </w:r>
      <w:proofErr w:type="spellStart"/>
      <w:proofErr w:type="gramStart"/>
      <w:r w:rsidR="00287513" w:rsidRPr="00C65D63">
        <w:rPr>
          <w:sz w:val="28"/>
          <w:szCs w:val="28"/>
        </w:rPr>
        <w:t>танца.</w:t>
      </w:r>
      <w:r w:rsidR="00770C66" w:rsidRPr="00C65D63">
        <w:rPr>
          <w:sz w:val="28"/>
          <w:szCs w:val="28"/>
          <w:u w:val="single"/>
        </w:rPr>
        <w:t>Практика</w:t>
      </w:r>
      <w:proofErr w:type="spellEnd"/>
      <w:proofErr w:type="gramEnd"/>
      <w:r w:rsidR="00770C66" w:rsidRPr="00C65D63">
        <w:rPr>
          <w:sz w:val="28"/>
          <w:szCs w:val="28"/>
        </w:rPr>
        <w:t xml:space="preserve">. Движения - связки (па де буре). Закономерности координации движений рук головы </w:t>
      </w:r>
      <w:proofErr w:type="spellStart"/>
      <w:r w:rsidR="00770C66" w:rsidRPr="00C65D63">
        <w:rPr>
          <w:sz w:val="28"/>
          <w:szCs w:val="28"/>
        </w:rPr>
        <w:t>впор</w:t>
      </w:r>
      <w:proofErr w:type="spellEnd"/>
      <w:r w:rsidR="00770C66" w:rsidRPr="00C65D63">
        <w:rPr>
          <w:sz w:val="28"/>
          <w:szCs w:val="28"/>
        </w:rPr>
        <w:t xml:space="preserve"> де </w:t>
      </w:r>
      <w:proofErr w:type="spellStart"/>
      <w:proofErr w:type="gramStart"/>
      <w:r w:rsidR="00770C66" w:rsidRPr="00C65D63">
        <w:rPr>
          <w:sz w:val="28"/>
          <w:szCs w:val="28"/>
        </w:rPr>
        <w:t>бра.Батман</w:t>
      </w:r>
      <w:proofErr w:type="spellEnd"/>
      <w:proofErr w:type="gramEnd"/>
      <w:r w:rsidR="00770C66" w:rsidRPr="00C65D63">
        <w:rPr>
          <w:sz w:val="28"/>
          <w:szCs w:val="28"/>
        </w:rPr>
        <w:t xml:space="preserve"> </w:t>
      </w:r>
      <w:proofErr w:type="spellStart"/>
      <w:r w:rsidR="00770C66" w:rsidRPr="00C65D63">
        <w:rPr>
          <w:sz w:val="28"/>
          <w:szCs w:val="28"/>
        </w:rPr>
        <w:t>тандю</w:t>
      </w:r>
      <w:proofErr w:type="spellEnd"/>
      <w:r w:rsidR="00770C66" w:rsidRPr="00C65D63">
        <w:rPr>
          <w:sz w:val="28"/>
          <w:szCs w:val="28"/>
        </w:rPr>
        <w:t xml:space="preserve"> с 5-й позиции, во всех направлениях. С затактовым по</w:t>
      </w:r>
      <w:r w:rsidR="00770C66" w:rsidRPr="00C65D63">
        <w:rPr>
          <w:sz w:val="28"/>
          <w:szCs w:val="28"/>
        </w:rPr>
        <w:softHyphen/>
        <w:t xml:space="preserve">строением. Размер 2/4, темп </w:t>
      </w:r>
      <w:r w:rsidR="00287513" w:rsidRPr="00C65D63">
        <w:rPr>
          <w:sz w:val="28"/>
          <w:szCs w:val="28"/>
        </w:rPr>
        <w:t>-</w:t>
      </w:r>
      <w:r w:rsidR="00770C66" w:rsidRPr="00C65D63">
        <w:rPr>
          <w:sz w:val="28"/>
          <w:szCs w:val="28"/>
        </w:rPr>
        <w:t xml:space="preserve"> модерато (средний). Батман </w:t>
      </w:r>
      <w:proofErr w:type="spellStart"/>
      <w:r w:rsidR="00770C66" w:rsidRPr="00C65D63">
        <w:rPr>
          <w:sz w:val="28"/>
          <w:szCs w:val="28"/>
        </w:rPr>
        <w:t>тандю</w:t>
      </w:r>
      <w:proofErr w:type="spellEnd"/>
      <w:r w:rsidR="00770C66" w:rsidRPr="00C65D63">
        <w:rPr>
          <w:sz w:val="28"/>
          <w:szCs w:val="28"/>
        </w:rPr>
        <w:t xml:space="preserve"> жете по 1-й позиции (вперед и назад). Рон де </w:t>
      </w:r>
      <w:proofErr w:type="spellStart"/>
      <w:r w:rsidR="00770C66" w:rsidRPr="00C65D63">
        <w:rPr>
          <w:sz w:val="28"/>
          <w:szCs w:val="28"/>
        </w:rPr>
        <w:t>жамб</w:t>
      </w:r>
      <w:proofErr w:type="spellEnd"/>
      <w:r w:rsidR="00770C66" w:rsidRPr="00C65D63">
        <w:rPr>
          <w:sz w:val="28"/>
          <w:szCs w:val="28"/>
        </w:rPr>
        <w:t xml:space="preserve"> пар тер - ан </w:t>
      </w:r>
      <w:proofErr w:type="spellStart"/>
      <w:r w:rsidR="00770C66" w:rsidRPr="00C65D63">
        <w:rPr>
          <w:sz w:val="28"/>
          <w:szCs w:val="28"/>
        </w:rPr>
        <w:t>деор</w:t>
      </w:r>
      <w:proofErr w:type="spellEnd"/>
      <w:r w:rsidR="00770C66" w:rsidRPr="00C65D63">
        <w:rPr>
          <w:sz w:val="28"/>
          <w:szCs w:val="28"/>
        </w:rPr>
        <w:t xml:space="preserve"> и ан </w:t>
      </w:r>
      <w:proofErr w:type="spellStart"/>
      <w:r w:rsidR="00770C66" w:rsidRPr="00C65D63">
        <w:rPr>
          <w:sz w:val="28"/>
          <w:szCs w:val="28"/>
        </w:rPr>
        <w:t>дедан</w:t>
      </w:r>
      <w:proofErr w:type="spellEnd"/>
      <w:r w:rsidR="00770C66" w:rsidRPr="00C65D63">
        <w:rPr>
          <w:sz w:val="28"/>
          <w:szCs w:val="28"/>
        </w:rPr>
        <w:t xml:space="preserve"> (с остановками спереди и сзади). Размер </w:t>
      </w:r>
      <w:r w:rsidR="00770C66" w:rsidRPr="00C65D63">
        <w:rPr>
          <w:sz w:val="28"/>
          <w:szCs w:val="28"/>
          <w:vertAlign w:val="superscript"/>
        </w:rPr>
        <w:t>3</w:t>
      </w:r>
      <w:r w:rsidR="00770C66" w:rsidRPr="00C65D63">
        <w:rPr>
          <w:sz w:val="28"/>
          <w:szCs w:val="28"/>
        </w:rPr>
        <w:t>/4, темп - модерато.</w:t>
      </w:r>
    </w:p>
    <w:p w14:paraId="655C350F" w14:textId="77777777" w:rsidR="00770C66" w:rsidRPr="00C65D63" w:rsidRDefault="00770C66" w:rsidP="00C65D63">
      <w:pPr>
        <w:pStyle w:val="15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65D63">
        <w:rPr>
          <w:sz w:val="28"/>
          <w:szCs w:val="28"/>
        </w:rPr>
        <w:t xml:space="preserve">Батман </w:t>
      </w:r>
      <w:proofErr w:type="spellStart"/>
      <w:r w:rsidRPr="00C65D63">
        <w:rPr>
          <w:sz w:val="28"/>
          <w:szCs w:val="28"/>
        </w:rPr>
        <w:t>фраппэ</w:t>
      </w:r>
      <w:proofErr w:type="spellEnd"/>
      <w:r w:rsidRPr="00C65D63">
        <w:rPr>
          <w:sz w:val="28"/>
          <w:szCs w:val="28"/>
        </w:rPr>
        <w:t xml:space="preserve"> - по всем направлениям. Размер 2/4, 4/4, (затакт 1/8, темп — модерато). </w:t>
      </w:r>
      <w:proofErr w:type="spellStart"/>
      <w:r w:rsidRPr="00C65D63">
        <w:rPr>
          <w:sz w:val="28"/>
          <w:szCs w:val="28"/>
        </w:rPr>
        <w:t>Релеве</w:t>
      </w:r>
      <w:proofErr w:type="spellEnd"/>
      <w:r w:rsidRPr="00C65D63">
        <w:rPr>
          <w:sz w:val="28"/>
          <w:szCs w:val="28"/>
        </w:rPr>
        <w:t xml:space="preserve"> лян с 5-й позиции - во всех направлениях (держась за станок од--ной рукой). Размер 3/4, 4/4 темп - анданте. Па де бурре - с переменой ног (стоя лицом к станку). Размер 2/4, темп -модерато. </w:t>
      </w:r>
      <w:proofErr w:type="spellStart"/>
      <w:r w:rsidRPr="00C65D63">
        <w:rPr>
          <w:sz w:val="28"/>
          <w:szCs w:val="28"/>
        </w:rPr>
        <w:t>Шанжман</w:t>
      </w:r>
      <w:proofErr w:type="spellEnd"/>
      <w:r w:rsidRPr="00C65D63">
        <w:rPr>
          <w:sz w:val="28"/>
          <w:szCs w:val="28"/>
        </w:rPr>
        <w:t xml:space="preserve"> де </w:t>
      </w:r>
      <w:proofErr w:type="spellStart"/>
      <w:r w:rsidRPr="00C65D63">
        <w:rPr>
          <w:sz w:val="28"/>
          <w:szCs w:val="28"/>
        </w:rPr>
        <w:t>пье</w:t>
      </w:r>
      <w:proofErr w:type="spellEnd"/>
      <w:r w:rsidRPr="00C65D63">
        <w:rPr>
          <w:sz w:val="28"/>
          <w:szCs w:val="28"/>
        </w:rPr>
        <w:t xml:space="preserve"> (большое) - прыжок с 5-й позиции с переменой ног (ли</w:t>
      </w:r>
      <w:r w:rsidRPr="00C65D63">
        <w:rPr>
          <w:sz w:val="28"/>
          <w:szCs w:val="28"/>
        </w:rPr>
        <w:softHyphen/>
        <w:t>цом к станку). Размер 2/4, темп - аллегро (подвижно).</w:t>
      </w:r>
    </w:p>
    <w:p w14:paraId="1D6C7377" w14:textId="77777777" w:rsidR="00A57002" w:rsidRPr="00C65D63" w:rsidRDefault="00D87F03" w:rsidP="00C65D63">
      <w:pPr>
        <w:pStyle w:val="15"/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C65D63">
        <w:rPr>
          <w:b/>
          <w:sz w:val="28"/>
          <w:szCs w:val="28"/>
        </w:rPr>
        <w:t xml:space="preserve">1.4 Тема: </w:t>
      </w:r>
      <w:r w:rsidR="00FE31E0" w:rsidRPr="00C65D63">
        <w:rPr>
          <w:b/>
          <w:sz w:val="28"/>
          <w:szCs w:val="28"/>
        </w:rPr>
        <w:t>Э</w:t>
      </w:r>
      <w:r w:rsidR="00A57002" w:rsidRPr="00C65D63">
        <w:rPr>
          <w:b/>
          <w:sz w:val="28"/>
          <w:szCs w:val="28"/>
        </w:rPr>
        <w:t>лементы народно-сценического</w:t>
      </w:r>
      <w:r w:rsidRPr="00C65D63">
        <w:rPr>
          <w:b/>
          <w:sz w:val="28"/>
          <w:szCs w:val="28"/>
        </w:rPr>
        <w:t xml:space="preserve"> танца</w:t>
      </w:r>
    </w:p>
    <w:p w14:paraId="64966F19" w14:textId="77777777" w:rsidR="001448E6" w:rsidRPr="00C65D63" w:rsidRDefault="00A57002" w:rsidP="00C65D63">
      <w:pPr>
        <w:pStyle w:val="15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65D63">
        <w:rPr>
          <w:sz w:val="28"/>
          <w:szCs w:val="28"/>
          <w:u w:val="single"/>
        </w:rPr>
        <w:t>Теория</w:t>
      </w:r>
      <w:r w:rsidRPr="00C65D63">
        <w:rPr>
          <w:sz w:val="28"/>
          <w:szCs w:val="28"/>
        </w:rPr>
        <w:t>.</w:t>
      </w:r>
      <w:r w:rsidR="00187749" w:rsidRPr="00C65D63">
        <w:rPr>
          <w:sz w:val="28"/>
          <w:szCs w:val="28"/>
        </w:rPr>
        <w:t xml:space="preserve"> История. Технические навыки. Русский стилизованный. Танцы народов </w:t>
      </w:r>
      <w:proofErr w:type="spellStart"/>
      <w:proofErr w:type="gramStart"/>
      <w:r w:rsidR="00187749" w:rsidRPr="00C65D63">
        <w:rPr>
          <w:sz w:val="28"/>
          <w:szCs w:val="28"/>
        </w:rPr>
        <w:t>мира.Характеристика</w:t>
      </w:r>
      <w:proofErr w:type="spellEnd"/>
      <w:proofErr w:type="gramEnd"/>
      <w:r w:rsidR="00187749" w:rsidRPr="00C65D63">
        <w:rPr>
          <w:sz w:val="28"/>
          <w:szCs w:val="28"/>
        </w:rPr>
        <w:t>: настроение и характер</w:t>
      </w:r>
      <w:r w:rsidR="00F47D6F" w:rsidRPr="00C65D63">
        <w:rPr>
          <w:sz w:val="28"/>
          <w:szCs w:val="28"/>
        </w:rPr>
        <w:t xml:space="preserve"> (задорный, озорной, веселый, грустный и т.д.)</w:t>
      </w:r>
      <w:proofErr w:type="spellStart"/>
      <w:r w:rsidRPr="00C65D63">
        <w:rPr>
          <w:sz w:val="28"/>
          <w:szCs w:val="28"/>
          <w:u w:val="single"/>
        </w:rPr>
        <w:t>Практика</w:t>
      </w:r>
      <w:r w:rsidRPr="00C65D63">
        <w:rPr>
          <w:sz w:val="28"/>
          <w:szCs w:val="28"/>
        </w:rPr>
        <w:t>.</w:t>
      </w:r>
      <w:r w:rsidR="001448E6" w:rsidRPr="00C65D63">
        <w:rPr>
          <w:sz w:val="28"/>
          <w:szCs w:val="28"/>
        </w:rPr>
        <w:t>Повторяются</w:t>
      </w:r>
      <w:proofErr w:type="spellEnd"/>
      <w:r w:rsidR="001448E6" w:rsidRPr="00C65D63">
        <w:rPr>
          <w:sz w:val="28"/>
          <w:szCs w:val="28"/>
        </w:rPr>
        <w:t xml:space="preserve"> упражнения у станка. Батман </w:t>
      </w:r>
      <w:proofErr w:type="spellStart"/>
      <w:r w:rsidR="001448E6" w:rsidRPr="00C65D63">
        <w:rPr>
          <w:sz w:val="28"/>
          <w:szCs w:val="28"/>
        </w:rPr>
        <w:t>тандю</w:t>
      </w:r>
      <w:proofErr w:type="spellEnd"/>
      <w:r w:rsidR="001448E6" w:rsidRPr="00C65D63">
        <w:rPr>
          <w:sz w:val="28"/>
          <w:szCs w:val="28"/>
        </w:rPr>
        <w:t xml:space="preserve"> - скольжение стоп по полу; с поворотом ноги в закрытом положении, в сторону. Батман </w:t>
      </w:r>
      <w:proofErr w:type="spellStart"/>
      <w:r w:rsidR="001448E6" w:rsidRPr="00C65D63">
        <w:rPr>
          <w:sz w:val="28"/>
          <w:szCs w:val="28"/>
        </w:rPr>
        <w:t>тандю</w:t>
      </w:r>
      <w:proofErr w:type="spellEnd"/>
      <w:r w:rsidR="001448E6" w:rsidRPr="00C65D63">
        <w:rPr>
          <w:sz w:val="28"/>
          <w:szCs w:val="28"/>
        </w:rPr>
        <w:t xml:space="preserve"> жете - маленькие броски: вперед, в сторону, назад; с одним ударом стопой по 5-й открытой позиции (коротким ударом по полу носком или ребром каблука). Батман </w:t>
      </w:r>
      <w:proofErr w:type="spellStart"/>
      <w:r w:rsidR="001448E6" w:rsidRPr="00C65D63">
        <w:rPr>
          <w:sz w:val="28"/>
          <w:szCs w:val="28"/>
        </w:rPr>
        <w:t>тандю</w:t>
      </w:r>
      <w:proofErr w:type="spellEnd"/>
      <w:r w:rsidR="001448E6" w:rsidRPr="00C65D63">
        <w:rPr>
          <w:sz w:val="28"/>
          <w:szCs w:val="28"/>
        </w:rPr>
        <w:t xml:space="preserve"> - в </w:t>
      </w:r>
      <w:proofErr w:type="spellStart"/>
      <w:r w:rsidR="001448E6" w:rsidRPr="00C65D63">
        <w:rPr>
          <w:sz w:val="28"/>
          <w:szCs w:val="28"/>
        </w:rPr>
        <w:t>полупрседании</w:t>
      </w:r>
      <w:proofErr w:type="spellEnd"/>
      <w:r w:rsidR="001448E6" w:rsidRPr="00C65D63">
        <w:rPr>
          <w:sz w:val="28"/>
          <w:szCs w:val="28"/>
        </w:rPr>
        <w:t xml:space="preserve"> на одной ноге. Русский стилизованный танец</w:t>
      </w:r>
      <w:r w:rsidR="00F47D6F" w:rsidRPr="00C65D63">
        <w:rPr>
          <w:sz w:val="28"/>
          <w:szCs w:val="28"/>
        </w:rPr>
        <w:t>.</w:t>
      </w:r>
      <w:r w:rsidR="001448E6" w:rsidRPr="00C65D63">
        <w:rPr>
          <w:sz w:val="28"/>
          <w:szCs w:val="28"/>
        </w:rPr>
        <w:t xml:space="preserve"> Положение рук в танце. «Веревочка» - простая и с переступанием. «</w:t>
      </w:r>
      <w:proofErr w:type="spellStart"/>
      <w:r w:rsidR="001448E6" w:rsidRPr="00C65D63">
        <w:rPr>
          <w:sz w:val="28"/>
          <w:szCs w:val="28"/>
        </w:rPr>
        <w:t>Моталочка</w:t>
      </w:r>
      <w:proofErr w:type="spellEnd"/>
      <w:r w:rsidR="001448E6" w:rsidRPr="00C65D63">
        <w:rPr>
          <w:sz w:val="28"/>
          <w:szCs w:val="28"/>
        </w:rPr>
        <w:t xml:space="preserve">» простая в повороте. Поддержки в танце. </w:t>
      </w:r>
      <w:r w:rsidR="001448E6" w:rsidRPr="00C65D63">
        <w:rPr>
          <w:sz w:val="28"/>
          <w:szCs w:val="28"/>
        </w:rPr>
        <w:lastRenderedPageBreak/>
        <w:t xml:space="preserve">Движения «качели.» </w:t>
      </w:r>
      <w:proofErr w:type="spellStart"/>
      <w:r w:rsidR="001448E6" w:rsidRPr="00C65D63">
        <w:rPr>
          <w:sz w:val="28"/>
          <w:szCs w:val="28"/>
        </w:rPr>
        <w:t>Припадания</w:t>
      </w:r>
      <w:proofErr w:type="spellEnd"/>
      <w:r w:rsidR="001448E6" w:rsidRPr="00C65D63">
        <w:rPr>
          <w:sz w:val="28"/>
          <w:szCs w:val="28"/>
        </w:rPr>
        <w:t>. Движения рук - резкие и ак</w:t>
      </w:r>
      <w:r w:rsidR="001448E6" w:rsidRPr="00C65D63">
        <w:rPr>
          <w:sz w:val="28"/>
          <w:szCs w:val="28"/>
        </w:rPr>
        <w:softHyphen/>
        <w:t xml:space="preserve">центированные взмахи. Движения плеч - поочередные и одновременные (вперед и назад), короткие (вверх и вниз). Движения </w:t>
      </w:r>
      <w:proofErr w:type="gramStart"/>
      <w:r w:rsidR="001448E6" w:rsidRPr="00C65D63">
        <w:rPr>
          <w:sz w:val="28"/>
          <w:szCs w:val="28"/>
        </w:rPr>
        <w:t>головы ,</w:t>
      </w:r>
      <w:proofErr w:type="gramEnd"/>
      <w:r w:rsidR="001448E6" w:rsidRPr="00C65D63">
        <w:rPr>
          <w:sz w:val="28"/>
          <w:szCs w:val="28"/>
        </w:rPr>
        <w:t xml:space="preserve"> движения ног. Ходы. Шаг вперед, в сторону с поворотом. Опускание на колени: на одно, на оба с одновременным поворотом.</w:t>
      </w:r>
    </w:p>
    <w:p w14:paraId="1926DAF2" w14:textId="77777777" w:rsidR="00157FC0" w:rsidRDefault="00D87F03" w:rsidP="00C65D63">
      <w:pPr>
        <w:suppressAutoHyphens w:val="0"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C65D63">
        <w:rPr>
          <w:rFonts w:eastAsia="Calibri"/>
          <w:b/>
          <w:sz w:val="28"/>
          <w:szCs w:val="28"/>
          <w:lang w:eastAsia="en-US"/>
        </w:rPr>
        <w:t>1.5 Тема: Элементы эстрадного танца</w:t>
      </w:r>
    </w:p>
    <w:p w14:paraId="51259BA4" w14:textId="77777777" w:rsidR="00157FC0" w:rsidRDefault="00D16FFF" w:rsidP="00C65D63">
      <w:pPr>
        <w:suppressAutoHyphens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5D63">
        <w:rPr>
          <w:rFonts w:eastAsia="Calibri"/>
          <w:b/>
          <w:sz w:val="28"/>
          <w:szCs w:val="28"/>
          <w:lang w:eastAsia="en-US"/>
        </w:rPr>
        <w:t xml:space="preserve"> </w:t>
      </w:r>
      <w:r w:rsidR="00D21C66" w:rsidRPr="00C65D63">
        <w:rPr>
          <w:rFonts w:eastAsia="Calibri"/>
          <w:sz w:val="28"/>
          <w:szCs w:val="28"/>
          <w:u w:val="single"/>
          <w:lang w:eastAsia="en-US"/>
        </w:rPr>
        <w:t>Теория.</w:t>
      </w:r>
      <w:r w:rsidR="00D87F03" w:rsidRPr="00C65D63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D21C66" w:rsidRPr="00C65D63">
        <w:rPr>
          <w:rFonts w:eastAsia="Calibri"/>
          <w:sz w:val="28"/>
          <w:szCs w:val="28"/>
          <w:lang w:eastAsia="en-US"/>
        </w:rPr>
        <w:t>Особенности</w:t>
      </w:r>
      <w:r w:rsidRPr="00C65D63">
        <w:rPr>
          <w:rFonts w:eastAsia="Calibri"/>
          <w:sz w:val="28"/>
          <w:szCs w:val="28"/>
          <w:lang w:eastAsia="en-US"/>
        </w:rPr>
        <w:t xml:space="preserve"> танца джаз-модерн.</w:t>
      </w:r>
      <w:r w:rsidR="00D21C66" w:rsidRPr="00C65D63">
        <w:rPr>
          <w:rFonts w:eastAsia="Calibri"/>
          <w:sz w:val="28"/>
          <w:szCs w:val="28"/>
          <w:lang w:eastAsia="en-US"/>
        </w:rPr>
        <w:t xml:space="preserve"> История. </w:t>
      </w:r>
      <w:r w:rsidRPr="00C65D63">
        <w:rPr>
          <w:rFonts w:eastAsia="Calibri"/>
          <w:sz w:val="28"/>
          <w:szCs w:val="28"/>
          <w:lang w:eastAsia="en-US"/>
        </w:rPr>
        <w:t xml:space="preserve">Музыка, стиль, модерн, костюмы. </w:t>
      </w:r>
      <w:r w:rsidR="00D21C66" w:rsidRPr="00C65D63">
        <w:rPr>
          <w:rFonts w:eastAsia="Calibri"/>
          <w:sz w:val="28"/>
          <w:szCs w:val="28"/>
          <w:lang w:eastAsia="en-US"/>
        </w:rPr>
        <w:tab/>
      </w:r>
      <w:r w:rsidR="00D21C66" w:rsidRPr="00C65D63">
        <w:rPr>
          <w:rFonts w:eastAsia="Calibri"/>
          <w:sz w:val="28"/>
          <w:szCs w:val="28"/>
          <w:lang w:eastAsia="en-US"/>
        </w:rPr>
        <w:tab/>
      </w:r>
      <w:r w:rsidR="00D21C66" w:rsidRPr="00C65D63">
        <w:rPr>
          <w:rFonts w:eastAsia="Calibri"/>
          <w:sz w:val="28"/>
          <w:szCs w:val="28"/>
          <w:lang w:eastAsia="en-US"/>
        </w:rPr>
        <w:tab/>
      </w:r>
      <w:r w:rsidR="00D21C66" w:rsidRPr="00C65D63">
        <w:rPr>
          <w:rFonts w:eastAsia="Calibri"/>
          <w:sz w:val="28"/>
          <w:szCs w:val="28"/>
          <w:lang w:eastAsia="en-US"/>
        </w:rPr>
        <w:tab/>
      </w:r>
      <w:r w:rsidR="00D21C66" w:rsidRPr="00C65D63">
        <w:rPr>
          <w:rFonts w:eastAsia="Calibri"/>
          <w:sz w:val="28"/>
          <w:szCs w:val="28"/>
          <w:lang w:eastAsia="en-US"/>
        </w:rPr>
        <w:tab/>
      </w:r>
      <w:r w:rsidR="00D21C66" w:rsidRPr="00C65D63">
        <w:rPr>
          <w:rFonts w:eastAsia="Calibri"/>
          <w:sz w:val="28"/>
          <w:szCs w:val="28"/>
          <w:lang w:eastAsia="en-US"/>
        </w:rPr>
        <w:tab/>
      </w:r>
      <w:r w:rsidR="00D21C66" w:rsidRPr="00C65D63">
        <w:rPr>
          <w:rFonts w:eastAsia="Calibri"/>
          <w:sz w:val="28"/>
          <w:szCs w:val="28"/>
          <w:lang w:eastAsia="en-US"/>
        </w:rPr>
        <w:tab/>
      </w:r>
      <w:r w:rsidR="00D8011A" w:rsidRPr="00C65D63">
        <w:rPr>
          <w:rFonts w:eastAsia="Calibri"/>
          <w:sz w:val="28"/>
          <w:szCs w:val="28"/>
          <w:lang w:eastAsia="en-US"/>
        </w:rPr>
        <w:t xml:space="preserve">                                                  </w:t>
      </w:r>
    </w:p>
    <w:p w14:paraId="2582BEEA" w14:textId="77777777" w:rsidR="00157FC0" w:rsidRDefault="00D21C66" w:rsidP="00C65D63">
      <w:pPr>
        <w:suppressAutoHyphens w:val="0"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C65D63">
        <w:rPr>
          <w:rFonts w:eastAsia="Calibri"/>
          <w:sz w:val="28"/>
          <w:szCs w:val="28"/>
          <w:u w:val="single"/>
          <w:lang w:eastAsia="en-US"/>
        </w:rPr>
        <w:t>Практика.</w:t>
      </w:r>
      <w:r w:rsidR="00D8011A" w:rsidRPr="00C65D63">
        <w:rPr>
          <w:rFonts w:eastAsia="Calibri"/>
          <w:sz w:val="28"/>
          <w:szCs w:val="28"/>
          <w:lang w:eastAsia="en-US"/>
        </w:rPr>
        <w:t xml:space="preserve"> </w:t>
      </w:r>
      <w:r w:rsidR="00D16FFF" w:rsidRPr="00C65D63">
        <w:rPr>
          <w:rFonts w:eastAsia="Calibri"/>
          <w:sz w:val="28"/>
          <w:szCs w:val="28"/>
          <w:lang w:eastAsia="en-US"/>
        </w:rPr>
        <w:t xml:space="preserve">Работа корпуса, ног, головы в </w:t>
      </w:r>
      <w:r w:rsidRPr="00C65D63">
        <w:rPr>
          <w:rFonts w:eastAsia="Calibri"/>
          <w:sz w:val="28"/>
          <w:szCs w:val="28"/>
          <w:lang w:eastAsia="en-US"/>
        </w:rPr>
        <w:t>танце.</w:t>
      </w:r>
      <w:r w:rsidR="00D16FFF" w:rsidRPr="00C65D63">
        <w:rPr>
          <w:rFonts w:eastAsia="Calibri"/>
          <w:sz w:val="28"/>
          <w:szCs w:val="28"/>
          <w:lang w:eastAsia="en-US"/>
        </w:rPr>
        <w:t xml:space="preserve"> Простейшие поддержки</w:t>
      </w:r>
      <w:r w:rsidR="00AC108D" w:rsidRPr="00C65D63">
        <w:rPr>
          <w:rFonts w:eastAsia="Calibri"/>
          <w:sz w:val="28"/>
          <w:szCs w:val="28"/>
          <w:lang w:eastAsia="en-US"/>
        </w:rPr>
        <w:t xml:space="preserve">, перестроения, комбинации. Ритмическая разминка: разогрев рук, растяжка рук, прокачка рук, вращение предплечьями, упражнение на плечевой </w:t>
      </w:r>
      <w:proofErr w:type="gramStart"/>
      <w:r w:rsidR="00AC108D" w:rsidRPr="00C65D63">
        <w:rPr>
          <w:rFonts w:eastAsia="Calibri"/>
          <w:sz w:val="28"/>
          <w:szCs w:val="28"/>
          <w:lang w:eastAsia="en-US"/>
        </w:rPr>
        <w:t>сустав(</w:t>
      </w:r>
      <w:proofErr w:type="gramEnd"/>
      <w:r w:rsidR="00AC108D" w:rsidRPr="00C65D63">
        <w:rPr>
          <w:rFonts w:eastAsia="Calibri"/>
          <w:sz w:val="28"/>
          <w:szCs w:val="28"/>
          <w:lang w:eastAsia="en-US"/>
        </w:rPr>
        <w:t>мельница, качели), разминка стоп, проработка, растяжка, прокачка, вращение коленями и упражнения для бедер. Кросс: бег, шаг (</w:t>
      </w:r>
      <w:proofErr w:type="spellStart"/>
      <w:r w:rsidR="00AC108D" w:rsidRPr="00C65D63">
        <w:rPr>
          <w:rFonts w:eastAsia="Calibri"/>
          <w:sz w:val="28"/>
          <w:szCs w:val="28"/>
          <w:lang w:eastAsia="en-US"/>
        </w:rPr>
        <w:t>скрестный</w:t>
      </w:r>
      <w:proofErr w:type="spellEnd"/>
      <w:r w:rsidR="00AC108D" w:rsidRPr="00C65D63">
        <w:rPr>
          <w:rFonts w:eastAsia="Calibri"/>
          <w:sz w:val="28"/>
          <w:szCs w:val="28"/>
          <w:lang w:eastAsia="en-US"/>
        </w:rPr>
        <w:t>), плавные переходы. Партерная гимнастика: комплекс упражнений на гибкость корпуса (складочка, шпагаты).</w:t>
      </w:r>
      <w:r w:rsidR="00D16FFF" w:rsidRPr="00C65D63">
        <w:rPr>
          <w:rFonts w:eastAsia="Calibri"/>
          <w:sz w:val="28"/>
          <w:szCs w:val="28"/>
          <w:lang w:eastAsia="en-US"/>
        </w:rPr>
        <w:t xml:space="preserve"> Композиция из пройденных элемент</w:t>
      </w:r>
      <w:r w:rsidR="00D8011A" w:rsidRPr="00C65D63">
        <w:rPr>
          <w:rFonts w:eastAsia="Calibri"/>
          <w:sz w:val="28"/>
          <w:szCs w:val="28"/>
          <w:lang w:eastAsia="en-US"/>
        </w:rPr>
        <w:t xml:space="preserve">ов эстрадного танца. </w:t>
      </w:r>
      <w:r w:rsidR="00D16FFF" w:rsidRPr="00C65D63">
        <w:rPr>
          <w:rFonts w:eastAsia="Calibri"/>
          <w:sz w:val="28"/>
          <w:szCs w:val="28"/>
          <w:lang w:eastAsia="en-US"/>
        </w:rPr>
        <w:t xml:space="preserve"> Ритмические построения комбинаций.                                                          </w:t>
      </w:r>
      <w:r w:rsidR="00A57002" w:rsidRPr="00C65D63">
        <w:rPr>
          <w:rFonts w:eastAsia="Calibri"/>
          <w:b/>
          <w:sz w:val="28"/>
          <w:szCs w:val="28"/>
          <w:lang w:eastAsia="en-US"/>
        </w:rPr>
        <w:tab/>
      </w:r>
      <w:r w:rsidR="00D87F03" w:rsidRPr="00C65D63">
        <w:rPr>
          <w:rFonts w:eastAsia="Calibri"/>
          <w:b/>
          <w:sz w:val="28"/>
          <w:szCs w:val="28"/>
          <w:lang w:eastAsia="en-US"/>
        </w:rPr>
        <w:t xml:space="preserve">1.6 Тема: </w:t>
      </w:r>
      <w:r w:rsidR="00D16FFF" w:rsidRPr="00C65D63">
        <w:rPr>
          <w:rFonts w:eastAsia="Calibri"/>
          <w:b/>
          <w:sz w:val="28"/>
          <w:szCs w:val="28"/>
          <w:lang w:eastAsia="en-US"/>
        </w:rPr>
        <w:t>Работа над репертуар</w:t>
      </w:r>
      <w:r w:rsidR="00D87F03" w:rsidRPr="00C65D63">
        <w:rPr>
          <w:rFonts w:eastAsia="Calibri"/>
          <w:b/>
          <w:sz w:val="28"/>
          <w:szCs w:val="28"/>
          <w:lang w:eastAsia="en-US"/>
        </w:rPr>
        <w:t>ом</w:t>
      </w:r>
    </w:p>
    <w:p w14:paraId="7A310E3C" w14:textId="44625CE8" w:rsidR="00B0216D" w:rsidRPr="00C65D63" w:rsidRDefault="00D16FFF" w:rsidP="00C65D63">
      <w:pPr>
        <w:suppressAutoHyphens w:val="0"/>
        <w:spacing w:line="360" w:lineRule="auto"/>
        <w:ind w:firstLine="709"/>
        <w:jc w:val="both"/>
        <w:rPr>
          <w:b/>
          <w:sz w:val="28"/>
          <w:szCs w:val="28"/>
          <w:highlight w:val="yellow"/>
        </w:rPr>
      </w:pPr>
      <w:r w:rsidRPr="00C65D63">
        <w:rPr>
          <w:rFonts w:eastAsia="Calibri"/>
          <w:b/>
          <w:sz w:val="28"/>
          <w:szCs w:val="28"/>
          <w:lang w:eastAsia="en-US"/>
        </w:rPr>
        <w:t xml:space="preserve"> </w:t>
      </w:r>
      <w:r w:rsidR="00D34D36" w:rsidRPr="00C65D63">
        <w:rPr>
          <w:rFonts w:eastAsia="Calibri"/>
          <w:sz w:val="28"/>
          <w:szCs w:val="28"/>
          <w:u w:val="single"/>
          <w:lang w:eastAsia="en-US"/>
        </w:rPr>
        <w:t>Теория.</w:t>
      </w:r>
      <w:r w:rsidR="00D87F03" w:rsidRPr="00C65D63">
        <w:rPr>
          <w:rFonts w:eastAsia="Calibri"/>
          <w:sz w:val="28"/>
          <w:szCs w:val="28"/>
          <w:lang w:eastAsia="en-US"/>
        </w:rPr>
        <w:t xml:space="preserve"> </w:t>
      </w:r>
      <w:r w:rsidR="00D34D36" w:rsidRPr="00C65D63">
        <w:rPr>
          <w:rFonts w:eastAsia="Calibri"/>
          <w:sz w:val="28"/>
          <w:szCs w:val="28"/>
          <w:lang w:eastAsia="en-US"/>
        </w:rPr>
        <w:t>П</w:t>
      </w:r>
      <w:r w:rsidRPr="00C65D63">
        <w:rPr>
          <w:rFonts w:eastAsia="Calibri"/>
          <w:sz w:val="28"/>
          <w:szCs w:val="28"/>
          <w:lang w:eastAsia="en-US"/>
        </w:rPr>
        <w:t>остановка танца</w:t>
      </w:r>
      <w:r w:rsidR="00D34D36" w:rsidRPr="00C65D63">
        <w:rPr>
          <w:rFonts w:eastAsia="Calibri"/>
          <w:sz w:val="28"/>
          <w:szCs w:val="28"/>
          <w:lang w:eastAsia="en-US"/>
        </w:rPr>
        <w:t xml:space="preserve">. Техника танцевального элемента синхронность, </w:t>
      </w:r>
      <w:proofErr w:type="spellStart"/>
      <w:proofErr w:type="gramStart"/>
      <w:r w:rsidR="00D34D36" w:rsidRPr="00C65D63">
        <w:rPr>
          <w:rFonts w:eastAsia="Calibri"/>
          <w:sz w:val="28"/>
          <w:szCs w:val="28"/>
          <w:lang w:eastAsia="en-US"/>
        </w:rPr>
        <w:t>артистичность.Танец</w:t>
      </w:r>
      <w:proofErr w:type="spellEnd"/>
      <w:proofErr w:type="gramEnd"/>
      <w:r w:rsidR="00D34D36" w:rsidRPr="00C65D63">
        <w:rPr>
          <w:rFonts w:eastAsia="Calibri"/>
          <w:sz w:val="28"/>
          <w:szCs w:val="28"/>
          <w:lang w:eastAsia="en-US"/>
        </w:rPr>
        <w:t xml:space="preserve">: вальс, венский вальс, танго, аргентинское танго, </w:t>
      </w:r>
      <w:proofErr w:type="spellStart"/>
      <w:r w:rsidR="00D34D36" w:rsidRPr="00C65D63">
        <w:rPr>
          <w:rFonts w:eastAsia="Calibri"/>
          <w:sz w:val="28"/>
          <w:szCs w:val="28"/>
          <w:lang w:eastAsia="en-US"/>
        </w:rPr>
        <w:t>джайв</w:t>
      </w:r>
      <w:proofErr w:type="spellEnd"/>
      <w:r w:rsidR="00D34D36" w:rsidRPr="00C65D63">
        <w:rPr>
          <w:rFonts w:eastAsia="Calibri"/>
          <w:sz w:val="28"/>
          <w:szCs w:val="28"/>
          <w:lang w:eastAsia="en-US"/>
        </w:rPr>
        <w:t xml:space="preserve">, квикстеп, </w:t>
      </w:r>
      <w:proofErr w:type="spellStart"/>
      <w:r w:rsidR="00D34D36" w:rsidRPr="00C65D63">
        <w:rPr>
          <w:rFonts w:eastAsia="Calibri"/>
          <w:sz w:val="28"/>
          <w:szCs w:val="28"/>
          <w:lang w:eastAsia="en-US"/>
        </w:rPr>
        <w:t>контемп</w:t>
      </w:r>
      <w:proofErr w:type="spellEnd"/>
      <w:r w:rsidR="00D34D36" w:rsidRPr="00C65D63">
        <w:rPr>
          <w:rFonts w:eastAsia="Calibri"/>
          <w:sz w:val="28"/>
          <w:szCs w:val="28"/>
          <w:lang w:eastAsia="en-US"/>
        </w:rPr>
        <w:t xml:space="preserve"> ( в стиле </w:t>
      </w:r>
      <w:proofErr w:type="spellStart"/>
      <w:r w:rsidR="00D34D36" w:rsidRPr="00C65D63">
        <w:rPr>
          <w:rFonts w:eastAsia="Calibri"/>
          <w:sz w:val="28"/>
          <w:szCs w:val="28"/>
          <w:lang w:eastAsia="en-US"/>
        </w:rPr>
        <w:t>формейшен</w:t>
      </w:r>
      <w:proofErr w:type="spellEnd"/>
      <w:r w:rsidR="00D34D36" w:rsidRPr="00C65D63">
        <w:rPr>
          <w:rFonts w:eastAsia="Calibri"/>
          <w:sz w:val="28"/>
          <w:szCs w:val="28"/>
          <w:lang w:eastAsia="en-US"/>
        </w:rPr>
        <w:t xml:space="preserve"> – смешение стилей).</w:t>
      </w:r>
      <w:r w:rsidR="00157FC0">
        <w:rPr>
          <w:rFonts w:eastAsia="Calibri"/>
          <w:sz w:val="28"/>
          <w:szCs w:val="28"/>
          <w:lang w:eastAsia="en-US"/>
        </w:rPr>
        <w:t xml:space="preserve"> </w:t>
      </w:r>
      <w:r w:rsidR="00D34D36" w:rsidRPr="00C65D63">
        <w:rPr>
          <w:rFonts w:eastAsia="Calibri"/>
          <w:sz w:val="28"/>
          <w:szCs w:val="28"/>
          <w:lang w:eastAsia="en-US"/>
        </w:rPr>
        <w:t>Учебник «Секрет</w:t>
      </w:r>
      <w:r w:rsidR="007015B2" w:rsidRPr="00C65D63">
        <w:rPr>
          <w:rFonts w:eastAsia="Calibri"/>
          <w:sz w:val="28"/>
          <w:szCs w:val="28"/>
          <w:lang w:eastAsia="en-US"/>
        </w:rPr>
        <w:t xml:space="preserve"> </w:t>
      </w:r>
      <w:r w:rsidR="00D34D36" w:rsidRPr="00C65D63">
        <w:rPr>
          <w:rFonts w:eastAsia="Calibri"/>
          <w:sz w:val="28"/>
          <w:szCs w:val="28"/>
          <w:lang w:eastAsia="en-US"/>
        </w:rPr>
        <w:t>танца» изд. 1997 г.</w:t>
      </w:r>
      <w:r w:rsidR="00D87F03" w:rsidRPr="00C65D63">
        <w:rPr>
          <w:rFonts w:eastAsia="Calibri"/>
          <w:b/>
          <w:sz w:val="28"/>
          <w:szCs w:val="28"/>
          <w:lang w:eastAsia="en-US"/>
        </w:rPr>
        <w:tab/>
      </w:r>
      <w:r w:rsidR="00D87F03" w:rsidRPr="00C65D63">
        <w:rPr>
          <w:rFonts w:eastAsia="Calibri"/>
          <w:b/>
          <w:sz w:val="28"/>
          <w:szCs w:val="28"/>
          <w:lang w:eastAsia="en-US"/>
        </w:rPr>
        <w:tab/>
      </w:r>
      <w:r w:rsidR="00D87F03" w:rsidRPr="00C65D63">
        <w:rPr>
          <w:rFonts w:eastAsia="Calibri"/>
          <w:b/>
          <w:sz w:val="28"/>
          <w:szCs w:val="28"/>
          <w:lang w:eastAsia="en-US"/>
        </w:rPr>
        <w:tab/>
      </w:r>
      <w:r w:rsidR="00D87F03" w:rsidRPr="00C65D63">
        <w:rPr>
          <w:rFonts w:eastAsia="Calibri"/>
          <w:b/>
          <w:sz w:val="28"/>
          <w:szCs w:val="28"/>
          <w:lang w:eastAsia="en-US"/>
        </w:rPr>
        <w:tab/>
      </w:r>
      <w:r w:rsidR="00D87F03" w:rsidRPr="00C65D63">
        <w:rPr>
          <w:rFonts w:eastAsia="Calibri"/>
          <w:b/>
          <w:sz w:val="28"/>
          <w:szCs w:val="28"/>
          <w:lang w:eastAsia="en-US"/>
        </w:rPr>
        <w:tab/>
      </w:r>
      <w:r w:rsidR="00D87F03" w:rsidRPr="00C65D63">
        <w:rPr>
          <w:rFonts w:eastAsia="Calibri"/>
          <w:b/>
          <w:sz w:val="28"/>
          <w:szCs w:val="28"/>
          <w:lang w:eastAsia="en-US"/>
        </w:rPr>
        <w:tab/>
      </w:r>
      <w:r w:rsidR="00D87F03" w:rsidRPr="00C65D63">
        <w:rPr>
          <w:rFonts w:eastAsia="Calibri"/>
          <w:b/>
          <w:sz w:val="28"/>
          <w:szCs w:val="28"/>
          <w:lang w:eastAsia="en-US"/>
        </w:rPr>
        <w:tab/>
      </w:r>
      <w:r w:rsidR="00D87F03" w:rsidRPr="00C65D63">
        <w:rPr>
          <w:rFonts w:eastAsia="Calibri"/>
          <w:b/>
          <w:sz w:val="28"/>
          <w:szCs w:val="28"/>
          <w:lang w:eastAsia="en-US"/>
        </w:rPr>
        <w:tab/>
      </w:r>
      <w:r w:rsidR="00D34D36" w:rsidRPr="00C65D63">
        <w:rPr>
          <w:rFonts w:eastAsia="Calibri"/>
          <w:sz w:val="28"/>
          <w:szCs w:val="28"/>
          <w:u w:val="single"/>
          <w:lang w:eastAsia="en-US"/>
        </w:rPr>
        <w:t>Практика.</w:t>
      </w:r>
      <w:r w:rsidR="00D34D36" w:rsidRPr="00C65D63">
        <w:rPr>
          <w:rFonts w:eastAsia="Calibri"/>
          <w:sz w:val="28"/>
          <w:szCs w:val="28"/>
          <w:lang w:eastAsia="en-US"/>
        </w:rPr>
        <w:t xml:space="preserve"> О</w:t>
      </w:r>
      <w:r w:rsidRPr="00C65D63">
        <w:rPr>
          <w:rFonts w:eastAsia="Calibri"/>
          <w:sz w:val="28"/>
          <w:szCs w:val="28"/>
          <w:lang w:eastAsia="en-US"/>
        </w:rPr>
        <w:t xml:space="preserve">тработка </w:t>
      </w:r>
      <w:r w:rsidR="00D34D36" w:rsidRPr="00C65D63">
        <w:rPr>
          <w:rFonts w:eastAsia="Calibri"/>
          <w:sz w:val="28"/>
          <w:szCs w:val="28"/>
          <w:lang w:eastAsia="en-US"/>
        </w:rPr>
        <w:t>танцевальных движений в хореографических учебных схемах.</w:t>
      </w:r>
      <w:r w:rsidR="00157FC0">
        <w:rPr>
          <w:rFonts w:eastAsia="Calibri"/>
          <w:sz w:val="28"/>
          <w:szCs w:val="28"/>
          <w:lang w:eastAsia="en-US"/>
        </w:rPr>
        <w:t xml:space="preserve">  </w:t>
      </w:r>
      <w:r w:rsidRPr="00C65D63">
        <w:rPr>
          <w:rFonts w:eastAsia="Calibri"/>
          <w:sz w:val="28"/>
          <w:szCs w:val="28"/>
          <w:lang w:eastAsia="en-US"/>
        </w:rPr>
        <w:t>Итоговое занятие.</w:t>
      </w:r>
      <w:r w:rsidR="00D87F03" w:rsidRPr="00C65D63">
        <w:rPr>
          <w:rFonts w:eastAsia="Calibri"/>
          <w:sz w:val="28"/>
          <w:szCs w:val="28"/>
          <w:lang w:eastAsia="en-US"/>
        </w:rPr>
        <w:t xml:space="preserve"> </w:t>
      </w:r>
      <w:r w:rsidR="00D34D36" w:rsidRPr="00C65D63">
        <w:rPr>
          <w:rFonts w:eastAsia="Calibri"/>
          <w:sz w:val="28"/>
          <w:szCs w:val="28"/>
          <w:lang w:eastAsia="en-US"/>
        </w:rPr>
        <w:t>Концерт.</w:t>
      </w:r>
      <w:r w:rsidR="00D34D36" w:rsidRPr="00C65D63">
        <w:rPr>
          <w:rFonts w:eastAsia="Calibri"/>
          <w:sz w:val="28"/>
          <w:szCs w:val="28"/>
          <w:lang w:eastAsia="en-US"/>
        </w:rPr>
        <w:tab/>
      </w:r>
      <w:r w:rsidR="00D34D36" w:rsidRPr="00C65D63">
        <w:rPr>
          <w:rFonts w:eastAsia="Calibri"/>
          <w:sz w:val="28"/>
          <w:szCs w:val="28"/>
          <w:lang w:eastAsia="en-US"/>
        </w:rPr>
        <w:tab/>
      </w:r>
      <w:r w:rsidR="00D34D36" w:rsidRPr="00C65D63">
        <w:rPr>
          <w:rFonts w:eastAsia="Calibri"/>
          <w:sz w:val="28"/>
          <w:szCs w:val="28"/>
          <w:lang w:eastAsia="en-US"/>
        </w:rPr>
        <w:tab/>
      </w:r>
      <w:r w:rsidR="00D34D36" w:rsidRPr="00C65D63">
        <w:rPr>
          <w:rFonts w:eastAsia="Calibri"/>
          <w:sz w:val="28"/>
          <w:szCs w:val="28"/>
          <w:lang w:eastAsia="en-US"/>
        </w:rPr>
        <w:tab/>
      </w:r>
      <w:r w:rsidR="00D34D36" w:rsidRPr="00C65D63">
        <w:rPr>
          <w:rFonts w:eastAsia="Calibri"/>
          <w:sz w:val="28"/>
          <w:szCs w:val="28"/>
          <w:lang w:eastAsia="en-US"/>
        </w:rPr>
        <w:tab/>
      </w:r>
      <w:r w:rsidR="00D34D36" w:rsidRPr="00C65D63">
        <w:rPr>
          <w:rFonts w:eastAsia="Calibri"/>
          <w:sz w:val="28"/>
          <w:szCs w:val="28"/>
          <w:lang w:eastAsia="en-US"/>
        </w:rPr>
        <w:tab/>
      </w:r>
      <w:r w:rsidR="00D34D36" w:rsidRPr="00C65D63">
        <w:rPr>
          <w:rFonts w:eastAsia="Calibri"/>
          <w:sz w:val="28"/>
          <w:szCs w:val="28"/>
          <w:lang w:eastAsia="en-US"/>
        </w:rPr>
        <w:tab/>
      </w:r>
      <w:r w:rsidR="00D87F03" w:rsidRPr="00C65D63">
        <w:rPr>
          <w:rFonts w:eastAsia="Calibri"/>
          <w:b/>
          <w:sz w:val="28"/>
          <w:szCs w:val="28"/>
          <w:lang w:eastAsia="en-US"/>
        </w:rPr>
        <w:t>2.</w:t>
      </w:r>
      <w:r w:rsidR="00D87F03" w:rsidRPr="00C65D63">
        <w:rPr>
          <w:rFonts w:eastAsia="Calibri"/>
          <w:sz w:val="28"/>
          <w:szCs w:val="28"/>
          <w:lang w:eastAsia="en-US"/>
        </w:rPr>
        <w:t xml:space="preserve"> </w:t>
      </w:r>
      <w:r w:rsidR="00D87F03" w:rsidRPr="00C65D63">
        <w:rPr>
          <w:rFonts w:eastAsia="Calibri"/>
          <w:b/>
          <w:sz w:val="28"/>
          <w:szCs w:val="28"/>
          <w:lang w:eastAsia="en-US"/>
        </w:rPr>
        <w:t>Раздел: Творческая деятельность</w:t>
      </w:r>
      <w:r w:rsidRPr="00C65D63">
        <w:rPr>
          <w:rFonts w:eastAsia="Calibri"/>
          <w:b/>
          <w:sz w:val="28"/>
          <w:szCs w:val="28"/>
          <w:lang w:eastAsia="en-US"/>
        </w:rPr>
        <w:t xml:space="preserve">                       </w:t>
      </w:r>
      <w:r w:rsidRPr="00C65D63">
        <w:rPr>
          <w:rFonts w:eastAsia="Calibri"/>
          <w:b/>
          <w:sz w:val="28"/>
          <w:szCs w:val="28"/>
          <w:lang w:eastAsia="en-US"/>
        </w:rPr>
        <w:tab/>
      </w:r>
      <w:r w:rsidRPr="00C65D63">
        <w:rPr>
          <w:rFonts w:eastAsia="Calibri"/>
          <w:b/>
          <w:sz w:val="28"/>
          <w:szCs w:val="28"/>
          <w:lang w:eastAsia="en-US"/>
        </w:rPr>
        <w:tab/>
      </w:r>
      <w:r w:rsidRPr="00C65D63">
        <w:rPr>
          <w:rFonts w:eastAsia="Calibri"/>
          <w:b/>
          <w:sz w:val="28"/>
          <w:szCs w:val="28"/>
          <w:lang w:eastAsia="en-US"/>
        </w:rPr>
        <w:tab/>
      </w:r>
      <w:r w:rsidRPr="00C65D63">
        <w:rPr>
          <w:rFonts w:eastAsia="Calibri"/>
          <w:b/>
          <w:sz w:val="28"/>
          <w:szCs w:val="28"/>
          <w:lang w:eastAsia="en-US"/>
        </w:rPr>
        <w:tab/>
      </w:r>
      <w:r w:rsidR="00E20CB0" w:rsidRPr="00C65D63">
        <w:rPr>
          <w:rFonts w:eastAsia="Calibri"/>
          <w:b/>
          <w:sz w:val="28"/>
          <w:szCs w:val="28"/>
          <w:lang w:eastAsia="en-US"/>
        </w:rPr>
        <w:tab/>
      </w:r>
      <w:r w:rsidR="00D87F03" w:rsidRPr="00C65D63">
        <w:rPr>
          <w:rFonts w:eastAsia="Calibri"/>
          <w:b/>
          <w:sz w:val="28"/>
          <w:szCs w:val="28"/>
          <w:lang w:eastAsia="en-US"/>
        </w:rPr>
        <w:t xml:space="preserve">2.1 Тема: </w:t>
      </w:r>
      <w:r w:rsidR="00D87F03" w:rsidRPr="00C65D63">
        <w:rPr>
          <w:b/>
          <w:sz w:val="28"/>
          <w:szCs w:val="28"/>
        </w:rPr>
        <w:t>Актерское мастерство</w:t>
      </w:r>
      <w:r w:rsidR="00D34D36" w:rsidRPr="00C65D63">
        <w:rPr>
          <w:b/>
          <w:sz w:val="28"/>
          <w:szCs w:val="28"/>
        </w:rPr>
        <w:tab/>
      </w:r>
      <w:r w:rsidR="00D34D36" w:rsidRPr="00C65D63">
        <w:rPr>
          <w:b/>
          <w:sz w:val="28"/>
          <w:szCs w:val="28"/>
        </w:rPr>
        <w:tab/>
      </w:r>
      <w:r w:rsidR="00D34D36" w:rsidRPr="00C65D63">
        <w:rPr>
          <w:b/>
          <w:sz w:val="28"/>
          <w:szCs w:val="28"/>
        </w:rPr>
        <w:tab/>
      </w:r>
      <w:r w:rsidR="007015B2" w:rsidRPr="00C65D63">
        <w:rPr>
          <w:b/>
          <w:sz w:val="28"/>
          <w:szCs w:val="28"/>
        </w:rPr>
        <w:t xml:space="preserve">                                        </w:t>
      </w:r>
      <w:r w:rsidR="000832E3" w:rsidRPr="00C65D63">
        <w:rPr>
          <w:sz w:val="28"/>
          <w:szCs w:val="28"/>
          <w:u w:val="single"/>
        </w:rPr>
        <w:t>Теория.</w:t>
      </w:r>
      <w:r w:rsidR="00E20CB0" w:rsidRPr="00C65D63">
        <w:rPr>
          <w:sz w:val="28"/>
          <w:szCs w:val="28"/>
        </w:rPr>
        <w:t xml:space="preserve"> Освоение ряда частных двигательных навыков – технических приемов выполнения пластических заданий.</w:t>
      </w:r>
      <w:r w:rsidR="000832E3" w:rsidRPr="00C65D63">
        <w:rPr>
          <w:sz w:val="28"/>
          <w:szCs w:val="28"/>
        </w:rPr>
        <w:t xml:space="preserve"> Сюжет танца. </w:t>
      </w:r>
      <w:r w:rsidR="00E20CB0" w:rsidRPr="00C65D63">
        <w:rPr>
          <w:sz w:val="28"/>
          <w:szCs w:val="28"/>
        </w:rPr>
        <w:t xml:space="preserve">Занятия </w:t>
      </w:r>
      <w:proofErr w:type="gramStart"/>
      <w:r w:rsidR="00E20CB0" w:rsidRPr="00C65D63">
        <w:rPr>
          <w:sz w:val="28"/>
          <w:szCs w:val="28"/>
        </w:rPr>
        <w:t>-  фантазий</w:t>
      </w:r>
      <w:proofErr w:type="gramEnd"/>
      <w:r w:rsidR="000832E3" w:rsidRPr="00C65D63">
        <w:rPr>
          <w:sz w:val="28"/>
          <w:szCs w:val="28"/>
        </w:rPr>
        <w:t xml:space="preserve">. </w:t>
      </w:r>
      <w:r w:rsidR="00E20CB0" w:rsidRPr="00C65D63">
        <w:rPr>
          <w:sz w:val="28"/>
          <w:szCs w:val="28"/>
        </w:rPr>
        <w:t>Ролевые игры (на внимание, на память).</w:t>
      </w:r>
      <w:r w:rsidR="00157FC0">
        <w:rPr>
          <w:sz w:val="28"/>
          <w:szCs w:val="28"/>
        </w:rPr>
        <w:t xml:space="preserve"> </w:t>
      </w:r>
      <w:r w:rsidR="00E20CB0" w:rsidRPr="00C65D63">
        <w:rPr>
          <w:sz w:val="28"/>
          <w:szCs w:val="28"/>
        </w:rPr>
        <w:t>Развитие творческого воображения.</w:t>
      </w:r>
      <w:r w:rsidR="00157FC0">
        <w:rPr>
          <w:sz w:val="28"/>
          <w:szCs w:val="28"/>
        </w:rPr>
        <w:t xml:space="preserve"> </w:t>
      </w:r>
      <w:r w:rsidR="00E20CB0" w:rsidRPr="00C65D63">
        <w:rPr>
          <w:sz w:val="28"/>
          <w:szCs w:val="28"/>
        </w:rPr>
        <w:t xml:space="preserve">Творческие </w:t>
      </w:r>
      <w:r w:rsidR="00E20CB0" w:rsidRPr="00C65D63">
        <w:rPr>
          <w:sz w:val="28"/>
          <w:szCs w:val="28"/>
        </w:rPr>
        <w:lastRenderedPageBreak/>
        <w:t>постановки.</w:t>
      </w:r>
      <w:r w:rsidR="00157FC0">
        <w:rPr>
          <w:sz w:val="28"/>
          <w:szCs w:val="28"/>
        </w:rPr>
        <w:t xml:space="preserve"> </w:t>
      </w:r>
      <w:r w:rsidR="000832E3" w:rsidRPr="00C65D63">
        <w:rPr>
          <w:rFonts w:eastAsia="Calibri"/>
          <w:sz w:val="28"/>
          <w:szCs w:val="28"/>
          <w:lang w:eastAsia="en-US"/>
        </w:rPr>
        <w:t>Развитие мизансценического мышления и пластического воображения детей. Этюды, развивающие игры, пантомима.</w:t>
      </w:r>
      <w:r w:rsidR="00936FD8" w:rsidRPr="00C65D63">
        <w:rPr>
          <w:rFonts w:eastAsia="Calibri"/>
          <w:sz w:val="28"/>
          <w:szCs w:val="28"/>
          <w:lang w:eastAsia="en-US"/>
        </w:rPr>
        <w:tab/>
      </w:r>
      <w:r w:rsidR="00936FD8" w:rsidRPr="00C65D63">
        <w:rPr>
          <w:rFonts w:eastAsia="Calibri"/>
          <w:sz w:val="28"/>
          <w:szCs w:val="28"/>
          <w:lang w:eastAsia="en-US"/>
        </w:rPr>
        <w:tab/>
      </w:r>
      <w:r w:rsidR="00936FD8" w:rsidRPr="00C65D63">
        <w:rPr>
          <w:rFonts w:eastAsia="Calibri"/>
          <w:sz w:val="28"/>
          <w:szCs w:val="28"/>
          <w:lang w:eastAsia="en-US"/>
        </w:rPr>
        <w:tab/>
      </w:r>
      <w:r w:rsidR="00936FD8" w:rsidRPr="00C65D63">
        <w:rPr>
          <w:rFonts w:eastAsia="Calibri"/>
          <w:sz w:val="28"/>
          <w:szCs w:val="28"/>
          <w:lang w:eastAsia="en-US"/>
        </w:rPr>
        <w:tab/>
      </w:r>
      <w:r w:rsidR="00D87F03" w:rsidRPr="00C65D63">
        <w:rPr>
          <w:rFonts w:eastAsia="Calibri"/>
          <w:b/>
          <w:sz w:val="28"/>
          <w:szCs w:val="28"/>
          <w:lang w:eastAsia="en-US"/>
        </w:rPr>
        <w:t>3.</w:t>
      </w:r>
      <w:r w:rsidR="00D87F03" w:rsidRPr="00C65D63">
        <w:rPr>
          <w:rFonts w:eastAsia="Calibri"/>
          <w:sz w:val="28"/>
          <w:szCs w:val="28"/>
          <w:lang w:eastAsia="en-US"/>
        </w:rPr>
        <w:t xml:space="preserve"> </w:t>
      </w:r>
      <w:r w:rsidR="00D87F03" w:rsidRPr="00C65D63">
        <w:rPr>
          <w:rFonts w:eastAsia="Calibri"/>
          <w:b/>
          <w:sz w:val="28"/>
          <w:szCs w:val="28"/>
          <w:lang w:eastAsia="en-US"/>
        </w:rPr>
        <w:t>Раздел</w:t>
      </w:r>
      <w:r w:rsidRPr="00C65D63">
        <w:rPr>
          <w:rFonts w:eastAsia="Calibri"/>
          <w:b/>
          <w:sz w:val="28"/>
          <w:szCs w:val="28"/>
          <w:lang w:eastAsia="en-US"/>
        </w:rPr>
        <w:t xml:space="preserve">. </w:t>
      </w:r>
      <w:proofErr w:type="gramStart"/>
      <w:r w:rsidRPr="00C65D63">
        <w:rPr>
          <w:rFonts w:eastAsia="Calibri"/>
          <w:b/>
          <w:sz w:val="28"/>
          <w:szCs w:val="28"/>
          <w:lang w:eastAsia="en-US"/>
        </w:rPr>
        <w:t>Мероприят</w:t>
      </w:r>
      <w:r w:rsidR="00D87F03" w:rsidRPr="00C65D63">
        <w:rPr>
          <w:rFonts w:eastAsia="Calibri"/>
          <w:b/>
          <w:sz w:val="28"/>
          <w:szCs w:val="28"/>
          <w:lang w:eastAsia="en-US"/>
        </w:rPr>
        <w:t>ия  воспитательного</w:t>
      </w:r>
      <w:proofErr w:type="gramEnd"/>
      <w:r w:rsidR="00D87F03" w:rsidRPr="00C65D63">
        <w:rPr>
          <w:rFonts w:eastAsia="Calibri"/>
          <w:b/>
          <w:sz w:val="28"/>
          <w:szCs w:val="28"/>
          <w:lang w:eastAsia="en-US"/>
        </w:rPr>
        <w:t xml:space="preserve">  характера</w:t>
      </w:r>
      <w:r w:rsidRPr="00C65D63">
        <w:rPr>
          <w:rFonts w:eastAsia="Calibri"/>
          <w:b/>
          <w:sz w:val="28"/>
          <w:szCs w:val="28"/>
          <w:lang w:eastAsia="en-US"/>
        </w:rPr>
        <w:t xml:space="preserve">               </w:t>
      </w:r>
      <w:r w:rsidRPr="00C65D63">
        <w:rPr>
          <w:rFonts w:eastAsia="Calibri"/>
          <w:b/>
          <w:sz w:val="28"/>
          <w:szCs w:val="28"/>
          <w:lang w:eastAsia="en-US"/>
        </w:rPr>
        <w:tab/>
      </w:r>
      <w:r w:rsidR="00D87F03" w:rsidRPr="00C65D63">
        <w:rPr>
          <w:rFonts w:eastAsia="Calibri"/>
          <w:b/>
          <w:sz w:val="28"/>
          <w:szCs w:val="28"/>
          <w:lang w:eastAsia="en-US"/>
        </w:rPr>
        <w:tab/>
        <w:t xml:space="preserve">3.1 Тема: </w:t>
      </w:r>
      <w:r w:rsidR="00E20CB0" w:rsidRPr="00C65D63">
        <w:rPr>
          <w:rFonts w:eastAsia="Calibri"/>
          <w:b/>
          <w:sz w:val="28"/>
          <w:szCs w:val="28"/>
          <w:lang w:eastAsia="en-US"/>
        </w:rPr>
        <w:t>Беседы об искусстве. Прослушиван</w:t>
      </w:r>
      <w:r w:rsidR="00D87F03" w:rsidRPr="00C65D63">
        <w:rPr>
          <w:rFonts w:eastAsia="Calibri"/>
          <w:b/>
          <w:sz w:val="28"/>
          <w:szCs w:val="28"/>
          <w:lang w:eastAsia="en-US"/>
        </w:rPr>
        <w:t xml:space="preserve">ие музыки, посещение концертов </w:t>
      </w:r>
      <w:r w:rsidR="00D87F03" w:rsidRPr="00C65D63">
        <w:rPr>
          <w:rFonts w:eastAsia="Calibri"/>
          <w:b/>
          <w:sz w:val="28"/>
          <w:szCs w:val="28"/>
          <w:lang w:eastAsia="en-US"/>
        </w:rPr>
        <w:tab/>
      </w:r>
      <w:r w:rsidR="00D87F03" w:rsidRPr="00C65D63">
        <w:rPr>
          <w:rFonts w:eastAsia="Calibri"/>
          <w:b/>
          <w:sz w:val="28"/>
          <w:szCs w:val="28"/>
          <w:lang w:eastAsia="en-US"/>
        </w:rPr>
        <w:tab/>
      </w:r>
      <w:r w:rsidR="00D87F03" w:rsidRPr="00C65D63">
        <w:rPr>
          <w:rFonts w:eastAsia="Calibri"/>
          <w:b/>
          <w:sz w:val="28"/>
          <w:szCs w:val="28"/>
          <w:lang w:eastAsia="en-US"/>
        </w:rPr>
        <w:tab/>
      </w:r>
      <w:r w:rsidR="00D87F03" w:rsidRPr="00C65D63">
        <w:rPr>
          <w:rFonts w:eastAsia="Calibri"/>
          <w:b/>
          <w:sz w:val="28"/>
          <w:szCs w:val="28"/>
          <w:lang w:eastAsia="en-US"/>
        </w:rPr>
        <w:tab/>
      </w:r>
      <w:r w:rsidR="00D87F03" w:rsidRPr="00C65D63">
        <w:rPr>
          <w:rFonts w:eastAsia="Calibri"/>
          <w:b/>
          <w:sz w:val="28"/>
          <w:szCs w:val="28"/>
          <w:lang w:eastAsia="en-US"/>
        </w:rPr>
        <w:tab/>
      </w:r>
      <w:r w:rsidR="00D87F03" w:rsidRPr="00C65D63">
        <w:rPr>
          <w:rFonts w:eastAsia="Calibri"/>
          <w:b/>
          <w:sz w:val="28"/>
          <w:szCs w:val="28"/>
          <w:lang w:eastAsia="en-US"/>
        </w:rPr>
        <w:tab/>
      </w:r>
      <w:r w:rsidR="00D87F03" w:rsidRPr="00C65D63">
        <w:rPr>
          <w:rFonts w:eastAsia="Calibri"/>
          <w:b/>
          <w:sz w:val="28"/>
          <w:szCs w:val="28"/>
          <w:lang w:eastAsia="en-US"/>
        </w:rPr>
        <w:tab/>
      </w:r>
      <w:r w:rsidR="00D87F03" w:rsidRPr="00C65D63">
        <w:rPr>
          <w:rFonts w:eastAsia="Calibri"/>
          <w:b/>
          <w:sz w:val="28"/>
          <w:szCs w:val="28"/>
          <w:lang w:eastAsia="en-US"/>
        </w:rPr>
        <w:tab/>
      </w:r>
      <w:r w:rsidR="00D87F03" w:rsidRPr="00C65D63">
        <w:rPr>
          <w:rFonts w:eastAsia="Calibri"/>
          <w:b/>
          <w:sz w:val="28"/>
          <w:szCs w:val="28"/>
          <w:lang w:eastAsia="en-US"/>
        </w:rPr>
        <w:tab/>
      </w:r>
      <w:r w:rsidR="00D87F03" w:rsidRPr="00C65D63">
        <w:rPr>
          <w:rFonts w:eastAsia="Calibri"/>
          <w:b/>
          <w:sz w:val="28"/>
          <w:szCs w:val="28"/>
          <w:lang w:eastAsia="en-US"/>
        </w:rPr>
        <w:tab/>
      </w:r>
      <w:r w:rsidR="00D87F03" w:rsidRPr="00C65D63">
        <w:rPr>
          <w:rFonts w:eastAsia="Calibri"/>
          <w:b/>
          <w:sz w:val="28"/>
          <w:szCs w:val="28"/>
          <w:lang w:eastAsia="en-US"/>
        </w:rPr>
        <w:tab/>
      </w:r>
      <w:r w:rsidR="00D87F03" w:rsidRPr="00C65D63">
        <w:rPr>
          <w:rFonts w:eastAsia="Calibri"/>
          <w:b/>
          <w:sz w:val="28"/>
          <w:szCs w:val="28"/>
          <w:lang w:eastAsia="en-US"/>
        </w:rPr>
        <w:tab/>
      </w:r>
      <w:r w:rsidR="00F37665" w:rsidRPr="00C65D63">
        <w:rPr>
          <w:rFonts w:eastAsia="Calibri"/>
          <w:sz w:val="28"/>
          <w:szCs w:val="28"/>
          <w:u w:val="single"/>
          <w:lang w:eastAsia="en-US"/>
        </w:rPr>
        <w:t>Теория.</w:t>
      </w:r>
      <w:r w:rsidR="00D87F03" w:rsidRPr="00C65D63">
        <w:rPr>
          <w:rFonts w:eastAsia="Calibri"/>
          <w:sz w:val="28"/>
          <w:szCs w:val="28"/>
          <w:lang w:eastAsia="en-US"/>
        </w:rPr>
        <w:t xml:space="preserve"> </w:t>
      </w:r>
      <w:r w:rsidR="00F37665" w:rsidRPr="00C65D63">
        <w:rPr>
          <w:rFonts w:eastAsia="Calibri"/>
          <w:sz w:val="28"/>
          <w:szCs w:val="28"/>
          <w:lang w:eastAsia="en-US"/>
        </w:rPr>
        <w:t>Р</w:t>
      </w:r>
      <w:r w:rsidRPr="00C65D63">
        <w:rPr>
          <w:rFonts w:eastAsia="Calibri"/>
          <w:sz w:val="28"/>
          <w:szCs w:val="28"/>
          <w:lang w:eastAsia="en-US"/>
        </w:rPr>
        <w:t>азвить</w:t>
      </w:r>
      <w:r w:rsidR="007015B2" w:rsidRPr="00C65D63">
        <w:rPr>
          <w:rFonts w:eastAsia="Calibri"/>
          <w:sz w:val="28"/>
          <w:szCs w:val="28"/>
          <w:lang w:eastAsia="en-US"/>
        </w:rPr>
        <w:t xml:space="preserve"> </w:t>
      </w:r>
      <w:r w:rsidRPr="00C65D63">
        <w:rPr>
          <w:rFonts w:eastAsia="Calibri"/>
          <w:sz w:val="28"/>
          <w:szCs w:val="28"/>
          <w:lang w:eastAsia="en-US"/>
        </w:rPr>
        <w:t>тонкое восприятие хореографического искусства.</w:t>
      </w:r>
      <w:r w:rsidRPr="00C65D63">
        <w:rPr>
          <w:rFonts w:eastAsia="Calibri"/>
          <w:color w:val="FF0000"/>
          <w:sz w:val="28"/>
          <w:szCs w:val="28"/>
          <w:lang w:eastAsia="en-US"/>
        </w:rPr>
        <w:tab/>
      </w:r>
      <w:r w:rsidR="00F37665" w:rsidRPr="00C65D63">
        <w:rPr>
          <w:rFonts w:eastAsia="Calibri"/>
          <w:sz w:val="28"/>
          <w:szCs w:val="28"/>
          <w:u w:val="single"/>
          <w:lang w:eastAsia="en-US"/>
        </w:rPr>
        <w:t>Практика</w:t>
      </w:r>
      <w:r w:rsidR="00B0216D" w:rsidRPr="00C65D63">
        <w:rPr>
          <w:rFonts w:eastAsia="Calibri"/>
          <w:sz w:val="28"/>
          <w:szCs w:val="28"/>
          <w:u w:val="single"/>
          <w:lang w:eastAsia="en-US"/>
        </w:rPr>
        <w:t>.</w:t>
      </w:r>
      <w:r w:rsidR="00B0216D" w:rsidRPr="00C65D63">
        <w:rPr>
          <w:rFonts w:eastAsia="Calibri"/>
          <w:sz w:val="28"/>
          <w:szCs w:val="28"/>
          <w:lang w:eastAsia="en-US"/>
        </w:rPr>
        <w:t xml:space="preserve"> Отчетный концерт по итогам 3 года обучения.</w:t>
      </w:r>
    </w:p>
    <w:p w14:paraId="7ECA4682" w14:textId="77777777" w:rsidR="00157FC0" w:rsidRDefault="00157FC0" w:rsidP="00C65D63">
      <w:pPr>
        <w:suppressAutoHyphens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46FC132D" w14:textId="0C930242" w:rsidR="001C3DC3" w:rsidRPr="00C65D63" w:rsidRDefault="00811682" w:rsidP="00157FC0">
      <w:pPr>
        <w:suppressAutoHyphens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C65D63">
        <w:rPr>
          <w:b/>
          <w:sz w:val="28"/>
          <w:szCs w:val="28"/>
        </w:rPr>
        <w:t>4. ПЛАНИРУЕМЫЕ РЕЗУЛЬТАТЫ.</w:t>
      </w:r>
    </w:p>
    <w:p w14:paraId="4F787718" w14:textId="77777777" w:rsidR="001D14BD" w:rsidRPr="00C65D63" w:rsidRDefault="001D14BD" w:rsidP="00C65D63">
      <w:pPr>
        <w:spacing w:line="360" w:lineRule="auto"/>
        <w:ind w:firstLine="709"/>
        <w:jc w:val="both"/>
        <w:rPr>
          <w:sz w:val="28"/>
          <w:szCs w:val="28"/>
        </w:rPr>
      </w:pPr>
      <w:r w:rsidRPr="00C65D63">
        <w:rPr>
          <w:b/>
          <w:sz w:val="28"/>
          <w:szCs w:val="28"/>
        </w:rPr>
        <w:t xml:space="preserve">Личностные </w:t>
      </w:r>
      <w:r w:rsidRPr="00C65D63">
        <w:rPr>
          <w:sz w:val="28"/>
          <w:szCs w:val="28"/>
        </w:rPr>
        <w:t>результаты:</w:t>
      </w:r>
    </w:p>
    <w:p w14:paraId="5B7DB413" w14:textId="77777777" w:rsidR="001D14BD" w:rsidRPr="00C65D63" w:rsidRDefault="001D14BD" w:rsidP="00C65D63">
      <w:pPr>
        <w:spacing w:line="360" w:lineRule="auto"/>
        <w:ind w:firstLine="709"/>
        <w:jc w:val="both"/>
        <w:rPr>
          <w:sz w:val="28"/>
          <w:szCs w:val="28"/>
        </w:rPr>
      </w:pPr>
      <w:r w:rsidRPr="00C65D63">
        <w:rPr>
          <w:sz w:val="28"/>
          <w:szCs w:val="28"/>
        </w:rPr>
        <w:t>Обучающийся будет формировать ответственное отношение к обучению хореографических основ, готовность к способности самообразованию и саморазвитию на основе мотивации к обучению и познанию азбуки танцев.</w:t>
      </w:r>
    </w:p>
    <w:p w14:paraId="00722D60" w14:textId="77777777" w:rsidR="001D14BD" w:rsidRPr="00C65D63" w:rsidRDefault="001D14BD" w:rsidP="00C65D63">
      <w:pPr>
        <w:spacing w:line="360" w:lineRule="auto"/>
        <w:ind w:firstLine="709"/>
        <w:jc w:val="both"/>
        <w:rPr>
          <w:sz w:val="28"/>
          <w:szCs w:val="28"/>
        </w:rPr>
      </w:pPr>
      <w:r w:rsidRPr="00C65D63">
        <w:rPr>
          <w:sz w:val="28"/>
          <w:szCs w:val="28"/>
        </w:rPr>
        <w:t xml:space="preserve">У обучающегося будет </w:t>
      </w:r>
      <w:r w:rsidR="005038DD" w:rsidRPr="00C65D63">
        <w:rPr>
          <w:sz w:val="28"/>
          <w:szCs w:val="28"/>
        </w:rPr>
        <w:t xml:space="preserve">знание как </w:t>
      </w:r>
      <w:r w:rsidR="00811682" w:rsidRPr="00C65D63">
        <w:rPr>
          <w:sz w:val="28"/>
          <w:szCs w:val="28"/>
        </w:rPr>
        <w:t xml:space="preserve">правильно </w:t>
      </w:r>
      <w:r w:rsidRPr="00C65D63">
        <w:rPr>
          <w:sz w:val="28"/>
          <w:szCs w:val="28"/>
        </w:rPr>
        <w:t>ходить</w:t>
      </w:r>
      <w:r w:rsidR="00811682" w:rsidRPr="00C65D63">
        <w:rPr>
          <w:sz w:val="28"/>
          <w:szCs w:val="28"/>
        </w:rPr>
        <w:t xml:space="preserve"> в такт музыке, сохраняя красивую осанку</w:t>
      </w:r>
      <w:r w:rsidRPr="00C65D63">
        <w:rPr>
          <w:sz w:val="28"/>
          <w:szCs w:val="28"/>
        </w:rPr>
        <w:t xml:space="preserve">, иметь </w:t>
      </w:r>
      <w:r w:rsidR="00811682" w:rsidRPr="00C65D63">
        <w:rPr>
          <w:sz w:val="28"/>
          <w:szCs w:val="28"/>
        </w:rPr>
        <w:t>навык легкого шага с носка на пятку</w:t>
      </w:r>
      <w:r w:rsidRPr="00C65D63">
        <w:rPr>
          <w:sz w:val="28"/>
          <w:szCs w:val="28"/>
        </w:rPr>
        <w:t xml:space="preserve">, соблюдать </w:t>
      </w:r>
      <w:r w:rsidR="00811682" w:rsidRPr="00C65D63">
        <w:rPr>
          <w:sz w:val="28"/>
          <w:szCs w:val="28"/>
        </w:rPr>
        <w:t>пластику</w:t>
      </w:r>
      <w:r w:rsidRPr="00C65D63">
        <w:rPr>
          <w:sz w:val="28"/>
          <w:szCs w:val="28"/>
        </w:rPr>
        <w:t xml:space="preserve"> движения, знать </w:t>
      </w:r>
      <w:r w:rsidR="00811682" w:rsidRPr="00C65D63">
        <w:rPr>
          <w:sz w:val="28"/>
          <w:szCs w:val="28"/>
        </w:rPr>
        <w:t xml:space="preserve">позиции ног и рук классического </w:t>
      </w:r>
      <w:proofErr w:type="gramStart"/>
      <w:r w:rsidR="00811682" w:rsidRPr="00C65D63">
        <w:rPr>
          <w:sz w:val="28"/>
          <w:szCs w:val="28"/>
        </w:rPr>
        <w:t>танца</w:t>
      </w:r>
      <w:r w:rsidRPr="00C65D63">
        <w:rPr>
          <w:sz w:val="28"/>
          <w:szCs w:val="28"/>
        </w:rPr>
        <w:t>,  выдерживать</w:t>
      </w:r>
      <w:proofErr w:type="gramEnd"/>
      <w:r w:rsidRPr="00C65D63">
        <w:rPr>
          <w:sz w:val="28"/>
          <w:szCs w:val="28"/>
        </w:rPr>
        <w:t xml:space="preserve"> </w:t>
      </w:r>
      <w:r w:rsidR="00811682" w:rsidRPr="00C65D63">
        <w:rPr>
          <w:sz w:val="28"/>
          <w:szCs w:val="28"/>
        </w:rPr>
        <w:t xml:space="preserve">правила постановки ног у станка </w:t>
      </w:r>
      <w:r w:rsidR="005038DD" w:rsidRPr="00C65D63">
        <w:rPr>
          <w:sz w:val="28"/>
          <w:szCs w:val="28"/>
        </w:rPr>
        <w:t>при выворотной опоре</w:t>
      </w:r>
      <w:r w:rsidR="00686B5A" w:rsidRPr="00C65D63">
        <w:rPr>
          <w:sz w:val="28"/>
          <w:szCs w:val="28"/>
        </w:rPr>
        <w:t>.</w:t>
      </w:r>
    </w:p>
    <w:p w14:paraId="374361A4" w14:textId="77777777" w:rsidR="00686B5A" w:rsidRPr="00C65D63" w:rsidRDefault="00686B5A" w:rsidP="00C65D63">
      <w:pPr>
        <w:spacing w:line="360" w:lineRule="auto"/>
        <w:ind w:firstLine="709"/>
        <w:jc w:val="both"/>
        <w:rPr>
          <w:sz w:val="28"/>
          <w:szCs w:val="28"/>
        </w:rPr>
      </w:pPr>
      <w:r w:rsidRPr="00C65D63">
        <w:rPr>
          <w:b/>
          <w:sz w:val="28"/>
          <w:szCs w:val="28"/>
        </w:rPr>
        <w:t>Межпредметные</w:t>
      </w:r>
      <w:r w:rsidRPr="00C65D63">
        <w:rPr>
          <w:sz w:val="28"/>
          <w:szCs w:val="28"/>
        </w:rPr>
        <w:t xml:space="preserve"> результаты:</w:t>
      </w:r>
    </w:p>
    <w:p w14:paraId="2F059909" w14:textId="77777777" w:rsidR="00686B5A" w:rsidRPr="00C65D63" w:rsidRDefault="00686B5A" w:rsidP="00C65D63">
      <w:pPr>
        <w:spacing w:line="360" w:lineRule="auto"/>
        <w:ind w:firstLine="709"/>
        <w:jc w:val="both"/>
        <w:rPr>
          <w:sz w:val="28"/>
          <w:szCs w:val="28"/>
        </w:rPr>
      </w:pPr>
      <w:r w:rsidRPr="00C65D63">
        <w:rPr>
          <w:sz w:val="28"/>
          <w:szCs w:val="28"/>
        </w:rPr>
        <w:t xml:space="preserve">Обучающийся будет знать разницу между круговым движением и прямым (на примере </w:t>
      </w:r>
      <w:proofErr w:type="spellStart"/>
      <w:r w:rsidRPr="00C65D63">
        <w:rPr>
          <w:sz w:val="28"/>
          <w:szCs w:val="28"/>
        </w:rPr>
        <w:t>тандю</w:t>
      </w:r>
      <w:proofErr w:type="spellEnd"/>
      <w:r w:rsidRPr="00C65D63">
        <w:rPr>
          <w:sz w:val="28"/>
          <w:szCs w:val="28"/>
        </w:rPr>
        <w:t xml:space="preserve"> и </w:t>
      </w:r>
      <w:proofErr w:type="spellStart"/>
      <w:r w:rsidRPr="00C65D63">
        <w:rPr>
          <w:sz w:val="28"/>
          <w:szCs w:val="28"/>
        </w:rPr>
        <w:t>рон</w:t>
      </w:r>
      <w:proofErr w:type="spellEnd"/>
      <w:r w:rsidRPr="00C65D63">
        <w:rPr>
          <w:sz w:val="28"/>
          <w:szCs w:val="28"/>
        </w:rPr>
        <w:t xml:space="preserve"> </w:t>
      </w:r>
      <w:proofErr w:type="spellStart"/>
      <w:r w:rsidRPr="00C65D63">
        <w:rPr>
          <w:sz w:val="28"/>
          <w:szCs w:val="28"/>
        </w:rPr>
        <w:t>дежамб</w:t>
      </w:r>
      <w:proofErr w:type="spellEnd"/>
      <w:r w:rsidRPr="00C65D63">
        <w:rPr>
          <w:sz w:val="28"/>
          <w:szCs w:val="28"/>
        </w:rPr>
        <w:t xml:space="preserve"> пар тер), положение ног, сюр лек у де </w:t>
      </w:r>
      <w:proofErr w:type="spellStart"/>
      <w:r w:rsidRPr="00C65D63">
        <w:rPr>
          <w:sz w:val="28"/>
          <w:szCs w:val="28"/>
        </w:rPr>
        <w:t>пье</w:t>
      </w:r>
      <w:proofErr w:type="spellEnd"/>
      <w:r w:rsidRPr="00C65D63">
        <w:rPr>
          <w:sz w:val="28"/>
          <w:szCs w:val="28"/>
        </w:rPr>
        <w:t xml:space="preserve"> – «условное», «</w:t>
      </w:r>
      <w:proofErr w:type="spellStart"/>
      <w:r w:rsidRPr="00C65D63">
        <w:rPr>
          <w:sz w:val="28"/>
          <w:szCs w:val="28"/>
        </w:rPr>
        <w:t>обхватное</w:t>
      </w:r>
      <w:proofErr w:type="spellEnd"/>
      <w:r w:rsidRPr="00C65D63">
        <w:rPr>
          <w:sz w:val="28"/>
          <w:szCs w:val="28"/>
        </w:rPr>
        <w:t xml:space="preserve">», тактировать руками музыкальный ритм в танце размеры 2/4, 4/4, 3/4 при </w:t>
      </w:r>
      <w:proofErr w:type="spellStart"/>
      <w:r w:rsidRPr="00C65D63">
        <w:rPr>
          <w:sz w:val="28"/>
          <w:szCs w:val="28"/>
        </w:rPr>
        <w:t>двухтактовом</w:t>
      </w:r>
      <w:proofErr w:type="spellEnd"/>
      <w:r w:rsidRPr="00C65D63">
        <w:rPr>
          <w:sz w:val="28"/>
          <w:szCs w:val="28"/>
        </w:rPr>
        <w:t xml:space="preserve"> вступлении, </w:t>
      </w:r>
      <w:r w:rsidR="003E665D" w:rsidRPr="00C65D63">
        <w:rPr>
          <w:sz w:val="28"/>
          <w:szCs w:val="28"/>
        </w:rPr>
        <w:t xml:space="preserve">как </w:t>
      </w:r>
      <w:r w:rsidRPr="00C65D63">
        <w:rPr>
          <w:sz w:val="28"/>
          <w:szCs w:val="28"/>
        </w:rPr>
        <w:t xml:space="preserve">вовремя начать движение и закончить его с концом музыкального предложения (марш 4/4), чувствовать характер марша (спортивного, строевого, походного) и уметь передать его в шаге, изображать  в танцевальном шаге повадки кошки, лисы, медведя, зайца, выразить образ в разном эмоциональном состоянии – веселья, грусти и т.д.                  </w:t>
      </w:r>
    </w:p>
    <w:p w14:paraId="04CCC604" w14:textId="77777777" w:rsidR="00ED2D58" w:rsidRPr="00C65D63" w:rsidRDefault="00686B5A" w:rsidP="00C65D63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C65D63">
        <w:rPr>
          <w:sz w:val="28"/>
          <w:szCs w:val="28"/>
        </w:rPr>
        <w:t>Обучающийся приобретёт</w:t>
      </w:r>
      <w:r w:rsidR="00153FD9" w:rsidRPr="00C65D63">
        <w:rPr>
          <w:sz w:val="28"/>
          <w:szCs w:val="28"/>
        </w:rPr>
        <w:t xml:space="preserve"> умение </w:t>
      </w:r>
      <w:r w:rsidR="0079089A" w:rsidRPr="00C65D63">
        <w:rPr>
          <w:sz w:val="28"/>
          <w:szCs w:val="28"/>
        </w:rPr>
        <w:t>р</w:t>
      </w:r>
      <w:r w:rsidR="001C3DC3" w:rsidRPr="00C65D63">
        <w:rPr>
          <w:sz w:val="28"/>
          <w:szCs w:val="28"/>
        </w:rPr>
        <w:t>а</w:t>
      </w:r>
      <w:r w:rsidR="00153FD9" w:rsidRPr="00C65D63">
        <w:rPr>
          <w:sz w:val="28"/>
          <w:szCs w:val="28"/>
        </w:rPr>
        <w:t>спознать характер музыки,</w:t>
      </w:r>
      <w:r w:rsidR="001C3DC3" w:rsidRPr="00C65D63">
        <w:rPr>
          <w:sz w:val="28"/>
          <w:szCs w:val="28"/>
        </w:rPr>
        <w:t xml:space="preserve"> </w:t>
      </w:r>
      <w:proofErr w:type="gramStart"/>
      <w:r w:rsidR="001C3DC3" w:rsidRPr="00C65D63">
        <w:rPr>
          <w:sz w:val="28"/>
          <w:szCs w:val="28"/>
        </w:rPr>
        <w:t>исполн</w:t>
      </w:r>
      <w:r w:rsidR="00153FD9" w:rsidRPr="00C65D63">
        <w:rPr>
          <w:sz w:val="28"/>
          <w:szCs w:val="28"/>
        </w:rPr>
        <w:t>я</w:t>
      </w:r>
      <w:r w:rsidR="001C3DC3" w:rsidRPr="00C65D63">
        <w:rPr>
          <w:sz w:val="28"/>
          <w:szCs w:val="28"/>
        </w:rPr>
        <w:t>ть  движения</w:t>
      </w:r>
      <w:proofErr w:type="gramEnd"/>
      <w:r w:rsidR="001C3DC3" w:rsidRPr="00C65D63">
        <w:rPr>
          <w:sz w:val="28"/>
          <w:szCs w:val="28"/>
        </w:rPr>
        <w:t xml:space="preserve">, ходы, </w:t>
      </w:r>
      <w:r w:rsidR="00153FD9" w:rsidRPr="00C65D63">
        <w:rPr>
          <w:sz w:val="28"/>
          <w:szCs w:val="28"/>
        </w:rPr>
        <w:t xml:space="preserve">перестроения в танцах, </w:t>
      </w:r>
      <w:r w:rsidR="001C3DC3" w:rsidRPr="00C65D63">
        <w:rPr>
          <w:sz w:val="28"/>
          <w:szCs w:val="28"/>
        </w:rPr>
        <w:t>элементы русского танца</w:t>
      </w:r>
      <w:r w:rsidR="00153FD9" w:rsidRPr="00C65D63">
        <w:rPr>
          <w:sz w:val="28"/>
          <w:szCs w:val="28"/>
        </w:rPr>
        <w:t xml:space="preserve"> </w:t>
      </w:r>
      <w:r w:rsidR="001C3DC3" w:rsidRPr="00C65D63">
        <w:rPr>
          <w:sz w:val="28"/>
          <w:szCs w:val="28"/>
        </w:rPr>
        <w:t xml:space="preserve">исполнить </w:t>
      </w:r>
      <w:r w:rsidR="001C3DC3" w:rsidRPr="00C65D63">
        <w:rPr>
          <w:sz w:val="28"/>
          <w:szCs w:val="28"/>
        </w:rPr>
        <w:lastRenderedPageBreak/>
        <w:t>переменный шаг</w:t>
      </w:r>
      <w:r w:rsidR="00153FD9" w:rsidRPr="00C65D63">
        <w:rPr>
          <w:sz w:val="28"/>
          <w:szCs w:val="28"/>
        </w:rPr>
        <w:t>,</w:t>
      </w:r>
      <w:r w:rsidR="001C3DC3" w:rsidRPr="00C65D63">
        <w:rPr>
          <w:sz w:val="28"/>
          <w:szCs w:val="28"/>
        </w:rPr>
        <w:t xml:space="preserve"> правильно исполнить два подготовительных </w:t>
      </w:r>
      <w:r w:rsidR="0047587B" w:rsidRPr="00C65D63">
        <w:rPr>
          <w:sz w:val="28"/>
          <w:szCs w:val="28"/>
        </w:rPr>
        <w:t xml:space="preserve">в </w:t>
      </w:r>
      <w:r w:rsidR="001C3DC3" w:rsidRPr="00C65D63">
        <w:rPr>
          <w:sz w:val="28"/>
          <w:szCs w:val="28"/>
        </w:rPr>
        <w:t>пор де бра</w:t>
      </w:r>
      <w:r w:rsidR="00ED2D58" w:rsidRPr="00C65D63">
        <w:rPr>
          <w:sz w:val="28"/>
          <w:szCs w:val="28"/>
        </w:rPr>
        <w:t>, азбукой музыкального движения.</w:t>
      </w:r>
    </w:p>
    <w:p w14:paraId="3ED52F77" w14:textId="77777777" w:rsidR="00153FD9" w:rsidRPr="00C65D63" w:rsidRDefault="00153FD9" w:rsidP="00C65D6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65D63">
        <w:rPr>
          <w:b/>
          <w:sz w:val="28"/>
          <w:szCs w:val="28"/>
        </w:rPr>
        <w:t xml:space="preserve">Предметные </w:t>
      </w:r>
      <w:r w:rsidRPr="00C65D63">
        <w:rPr>
          <w:sz w:val="28"/>
          <w:szCs w:val="28"/>
        </w:rPr>
        <w:t>результаты</w:t>
      </w:r>
      <w:r w:rsidR="00E47B40" w:rsidRPr="00C65D63">
        <w:rPr>
          <w:sz w:val="28"/>
          <w:szCs w:val="28"/>
        </w:rPr>
        <w:t>:</w:t>
      </w:r>
    </w:p>
    <w:p w14:paraId="138AC1EC" w14:textId="77777777" w:rsidR="00153FD9" w:rsidRPr="00C65D63" w:rsidRDefault="00153FD9" w:rsidP="00C65D63">
      <w:pPr>
        <w:spacing w:line="360" w:lineRule="auto"/>
        <w:ind w:firstLine="709"/>
        <w:jc w:val="both"/>
        <w:rPr>
          <w:sz w:val="28"/>
          <w:szCs w:val="28"/>
        </w:rPr>
      </w:pPr>
      <w:r w:rsidRPr="00C65D63">
        <w:rPr>
          <w:sz w:val="28"/>
          <w:szCs w:val="28"/>
        </w:rPr>
        <w:t xml:space="preserve">Обучающийся </w:t>
      </w:r>
      <w:r w:rsidR="00661D35" w:rsidRPr="00C65D63">
        <w:rPr>
          <w:sz w:val="28"/>
          <w:szCs w:val="28"/>
        </w:rPr>
        <w:t>буд</w:t>
      </w:r>
      <w:r w:rsidRPr="00C65D63">
        <w:rPr>
          <w:sz w:val="28"/>
          <w:szCs w:val="28"/>
        </w:rPr>
        <w:t>е</w:t>
      </w:r>
      <w:r w:rsidR="00661D35" w:rsidRPr="00C65D63">
        <w:rPr>
          <w:sz w:val="28"/>
          <w:szCs w:val="28"/>
        </w:rPr>
        <w:t>т</w:t>
      </w:r>
      <w:r w:rsidRPr="00C65D63">
        <w:rPr>
          <w:sz w:val="28"/>
          <w:szCs w:val="28"/>
        </w:rPr>
        <w:t xml:space="preserve"> знать</w:t>
      </w:r>
      <w:r w:rsidR="00661D35" w:rsidRPr="00C65D63">
        <w:rPr>
          <w:sz w:val="28"/>
          <w:szCs w:val="28"/>
        </w:rPr>
        <w:t xml:space="preserve"> </w:t>
      </w:r>
      <w:r w:rsidR="001C3DC3" w:rsidRPr="00C65D63">
        <w:rPr>
          <w:sz w:val="28"/>
          <w:szCs w:val="28"/>
        </w:rPr>
        <w:t>правила постановки рук, группировки рук</w:t>
      </w:r>
      <w:r w:rsidR="0047587B" w:rsidRPr="00C65D63">
        <w:rPr>
          <w:sz w:val="28"/>
          <w:szCs w:val="28"/>
        </w:rPr>
        <w:t xml:space="preserve"> в</w:t>
      </w:r>
      <w:r w:rsidR="001C3DC3" w:rsidRPr="00C65D63">
        <w:rPr>
          <w:sz w:val="28"/>
          <w:szCs w:val="28"/>
        </w:rPr>
        <w:t xml:space="preserve"> танце</w:t>
      </w:r>
      <w:r w:rsidRPr="00C65D63">
        <w:rPr>
          <w:sz w:val="28"/>
          <w:szCs w:val="28"/>
        </w:rPr>
        <w:t xml:space="preserve">, </w:t>
      </w:r>
      <w:r w:rsidR="00661D35" w:rsidRPr="00C65D63">
        <w:rPr>
          <w:sz w:val="28"/>
          <w:szCs w:val="28"/>
        </w:rPr>
        <w:t>положение «носок против пятки» в движениях с 5-й позиции</w:t>
      </w:r>
      <w:r w:rsidRPr="00C65D63">
        <w:rPr>
          <w:sz w:val="28"/>
          <w:szCs w:val="28"/>
        </w:rPr>
        <w:t xml:space="preserve">, </w:t>
      </w:r>
      <w:r w:rsidR="00661D35" w:rsidRPr="00C65D63">
        <w:rPr>
          <w:sz w:val="28"/>
          <w:szCs w:val="28"/>
        </w:rPr>
        <w:t>характерные движения рук в танцах</w:t>
      </w:r>
      <w:r w:rsidRPr="00C65D63">
        <w:rPr>
          <w:sz w:val="28"/>
          <w:szCs w:val="28"/>
        </w:rPr>
        <w:t xml:space="preserve">, </w:t>
      </w:r>
      <w:r w:rsidR="00CD7302" w:rsidRPr="00C65D63">
        <w:rPr>
          <w:sz w:val="28"/>
          <w:szCs w:val="28"/>
        </w:rPr>
        <w:t>навык выворотного положения ног «пятка против пятки» в батм</w:t>
      </w:r>
      <w:r w:rsidR="00E47B40" w:rsidRPr="00C65D63">
        <w:rPr>
          <w:sz w:val="28"/>
          <w:szCs w:val="28"/>
        </w:rPr>
        <w:t xml:space="preserve">ан </w:t>
      </w:r>
      <w:proofErr w:type="spellStart"/>
      <w:r w:rsidR="00E47B40" w:rsidRPr="00C65D63">
        <w:rPr>
          <w:sz w:val="28"/>
          <w:szCs w:val="28"/>
        </w:rPr>
        <w:t>тандю</w:t>
      </w:r>
      <w:proofErr w:type="spellEnd"/>
      <w:r w:rsidR="00E47B40" w:rsidRPr="00C65D63">
        <w:rPr>
          <w:sz w:val="28"/>
          <w:szCs w:val="28"/>
        </w:rPr>
        <w:t xml:space="preserve"> с 1-й позиции (вперед, </w:t>
      </w:r>
      <w:r w:rsidR="00CD7302" w:rsidRPr="00C65D63">
        <w:rPr>
          <w:sz w:val="28"/>
          <w:szCs w:val="28"/>
        </w:rPr>
        <w:t>назад, в сторону)</w:t>
      </w:r>
      <w:r w:rsidRPr="00C65D63">
        <w:rPr>
          <w:sz w:val="28"/>
          <w:szCs w:val="28"/>
        </w:rPr>
        <w:t xml:space="preserve">, </w:t>
      </w:r>
    </w:p>
    <w:p w14:paraId="4D3E3E78" w14:textId="77777777" w:rsidR="001C3DC3" w:rsidRPr="00C65D63" w:rsidRDefault="00153FD9" w:rsidP="00C65D63">
      <w:pPr>
        <w:spacing w:line="360" w:lineRule="auto"/>
        <w:ind w:firstLine="709"/>
        <w:jc w:val="both"/>
        <w:rPr>
          <w:sz w:val="28"/>
          <w:szCs w:val="28"/>
        </w:rPr>
      </w:pPr>
      <w:r w:rsidRPr="00C65D63">
        <w:rPr>
          <w:sz w:val="28"/>
          <w:szCs w:val="28"/>
        </w:rPr>
        <w:t xml:space="preserve">Обучающийся будет уметь </w:t>
      </w:r>
      <w:r w:rsidR="001C3DC3" w:rsidRPr="00C65D63">
        <w:rPr>
          <w:sz w:val="28"/>
          <w:szCs w:val="28"/>
        </w:rPr>
        <w:t>закры</w:t>
      </w:r>
      <w:r w:rsidR="00FA25E8" w:rsidRPr="00C65D63">
        <w:rPr>
          <w:sz w:val="28"/>
          <w:szCs w:val="28"/>
        </w:rPr>
        <w:t>вать</w:t>
      </w:r>
      <w:r w:rsidR="001C3DC3" w:rsidRPr="00C65D63">
        <w:rPr>
          <w:sz w:val="28"/>
          <w:szCs w:val="28"/>
        </w:rPr>
        <w:t xml:space="preserve"> руку, заканчивая движение в адажио</w:t>
      </w:r>
      <w:r w:rsidRPr="00C65D63">
        <w:rPr>
          <w:sz w:val="28"/>
          <w:szCs w:val="28"/>
        </w:rPr>
        <w:t xml:space="preserve">, </w:t>
      </w:r>
      <w:r w:rsidR="00FA25E8" w:rsidRPr="00C65D63">
        <w:rPr>
          <w:sz w:val="28"/>
          <w:szCs w:val="28"/>
        </w:rPr>
        <w:t xml:space="preserve">   </w:t>
      </w:r>
      <w:r w:rsidR="001C3DC3" w:rsidRPr="00C65D63">
        <w:rPr>
          <w:sz w:val="28"/>
          <w:szCs w:val="28"/>
        </w:rPr>
        <w:t>акцентировать шаг на правую долю такта в марше и в 3/4 –м</w:t>
      </w:r>
      <w:r w:rsidR="0096266E" w:rsidRPr="00C65D63">
        <w:rPr>
          <w:sz w:val="28"/>
          <w:szCs w:val="28"/>
        </w:rPr>
        <w:t xml:space="preserve">узыкальном </w:t>
      </w:r>
      <w:r w:rsidR="001C3DC3" w:rsidRPr="00C65D63">
        <w:rPr>
          <w:sz w:val="28"/>
          <w:szCs w:val="28"/>
        </w:rPr>
        <w:t xml:space="preserve"> размере</w:t>
      </w:r>
      <w:r w:rsidRPr="00C65D63">
        <w:rPr>
          <w:sz w:val="28"/>
          <w:szCs w:val="28"/>
        </w:rPr>
        <w:t xml:space="preserve">, </w:t>
      </w:r>
      <w:r w:rsidR="00FA25E8" w:rsidRPr="00C65D63">
        <w:rPr>
          <w:sz w:val="28"/>
          <w:szCs w:val="28"/>
        </w:rPr>
        <w:t>с</w:t>
      </w:r>
      <w:r w:rsidR="001C3DC3" w:rsidRPr="00C65D63">
        <w:rPr>
          <w:sz w:val="28"/>
          <w:szCs w:val="28"/>
        </w:rPr>
        <w:t>лышать и понимать значение вступительных и заключительных аккордов в упражнениях</w:t>
      </w:r>
      <w:r w:rsidRPr="00C65D63">
        <w:rPr>
          <w:sz w:val="28"/>
          <w:szCs w:val="28"/>
        </w:rPr>
        <w:t xml:space="preserve">, </w:t>
      </w:r>
      <w:r w:rsidR="00FA25E8" w:rsidRPr="00C65D63">
        <w:rPr>
          <w:sz w:val="28"/>
          <w:szCs w:val="28"/>
        </w:rPr>
        <w:t>р</w:t>
      </w:r>
      <w:r w:rsidR="001C3DC3" w:rsidRPr="00C65D63">
        <w:rPr>
          <w:sz w:val="28"/>
          <w:szCs w:val="28"/>
        </w:rPr>
        <w:t>азличать особенности маршевой музыки (спортивной, военной)</w:t>
      </w:r>
      <w:r w:rsidR="00ED2D58" w:rsidRPr="00C65D63">
        <w:rPr>
          <w:sz w:val="28"/>
          <w:szCs w:val="28"/>
        </w:rPr>
        <w:t>, в фонограмме активизировать внимание, свободно и грамотно ориентироваться в терминологии современного танца, самостоятельно и грамотно выполнять изученные элементы танца, владеть исполнительским мастерством сценического танца, работать над выразительностью исполнения танцевального репертуара, уметь эмоционально и технически верно выступать перед зрителем.</w:t>
      </w:r>
    </w:p>
    <w:p w14:paraId="67EF6339" w14:textId="77777777" w:rsidR="005567AE" w:rsidRPr="00C65D63" w:rsidRDefault="00153FD9" w:rsidP="00C65D6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65D63">
        <w:rPr>
          <w:sz w:val="28"/>
          <w:szCs w:val="28"/>
        </w:rPr>
        <w:t>О</w:t>
      </w:r>
      <w:r w:rsidR="005567AE" w:rsidRPr="00C65D63">
        <w:rPr>
          <w:sz w:val="28"/>
          <w:szCs w:val="28"/>
        </w:rPr>
        <w:t>буч</w:t>
      </w:r>
      <w:r w:rsidRPr="00C65D63">
        <w:rPr>
          <w:sz w:val="28"/>
          <w:szCs w:val="28"/>
        </w:rPr>
        <w:t>ающийс</w:t>
      </w:r>
      <w:r w:rsidR="005567AE" w:rsidRPr="00C65D63">
        <w:rPr>
          <w:sz w:val="28"/>
          <w:szCs w:val="28"/>
        </w:rPr>
        <w:t>я буд</w:t>
      </w:r>
      <w:r w:rsidRPr="00C65D63">
        <w:rPr>
          <w:sz w:val="28"/>
          <w:szCs w:val="28"/>
        </w:rPr>
        <w:t>е</w:t>
      </w:r>
      <w:r w:rsidR="005567AE" w:rsidRPr="00C65D63">
        <w:rPr>
          <w:sz w:val="28"/>
          <w:szCs w:val="28"/>
        </w:rPr>
        <w:t xml:space="preserve">т </w:t>
      </w:r>
      <w:r w:rsidRPr="00C65D63">
        <w:rPr>
          <w:sz w:val="28"/>
          <w:szCs w:val="28"/>
        </w:rPr>
        <w:t>владеть</w:t>
      </w:r>
      <w:r w:rsidR="00ED2D58" w:rsidRPr="00C65D63">
        <w:rPr>
          <w:sz w:val="28"/>
          <w:szCs w:val="28"/>
        </w:rPr>
        <w:t xml:space="preserve"> навыками </w:t>
      </w:r>
      <w:proofErr w:type="gramStart"/>
      <w:r w:rsidR="00ED2D58" w:rsidRPr="00C65D63">
        <w:rPr>
          <w:sz w:val="28"/>
          <w:szCs w:val="28"/>
        </w:rPr>
        <w:t xml:space="preserve">различия </w:t>
      </w:r>
      <w:r w:rsidR="005567AE" w:rsidRPr="00C65D63">
        <w:rPr>
          <w:sz w:val="28"/>
          <w:szCs w:val="28"/>
        </w:rPr>
        <w:t xml:space="preserve"> </w:t>
      </w:r>
      <w:r w:rsidR="0057198D" w:rsidRPr="00C65D63">
        <w:rPr>
          <w:sz w:val="28"/>
          <w:szCs w:val="28"/>
        </w:rPr>
        <w:t>музыкальны</w:t>
      </w:r>
      <w:r w:rsidR="00ED2D58" w:rsidRPr="00C65D63">
        <w:rPr>
          <w:sz w:val="28"/>
          <w:szCs w:val="28"/>
        </w:rPr>
        <w:t>х</w:t>
      </w:r>
      <w:proofErr w:type="gramEnd"/>
      <w:r w:rsidR="0057198D" w:rsidRPr="00C65D63">
        <w:rPr>
          <w:sz w:val="28"/>
          <w:szCs w:val="28"/>
        </w:rPr>
        <w:t xml:space="preserve"> размер</w:t>
      </w:r>
      <w:r w:rsidR="00ED2D58" w:rsidRPr="00C65D63">
        <w:rPr>
          <w:sz w:val="28"/>
          <w:szCs w:val="28"/>
        </w:rPr>
        <w:t>ов по четвертям</w:t>
      </w:r>
      <w:r w:rsidR="0057198D" w:rsidRPr="00C65D63">
        <w:rPr>
          <w:sz w:val="28"/>
          <w:szCs w:val="28"/>
        </w:rPr>
        <w:t>: 1/4, 2/4, 3/4, 4/4</w:t>
      </w:r>
      <w:r w:rsidR="00077B9A" w:rsidRPr="00C65D63">
        <w:rPr>
          <w:sz w:val="28"/>
          <w:szCs w:val="28"/>
        </w:rPr>
        <w:t>, 4/8;</w:t>
      </w:r>
      <w:r w:rsidR="00ED2D58" w:rsidRPr="00C65D63">
        <w:rPr>
          <w:sz w:val="28"/>
          <w:szCs w:val="28"/>
        </w:rPr>
        <w:t xml:space="preserve"> </w:t>
      </w:r>
      <w:r w:rsidR="00077B9A" w:rsidRPr="00C65D63">
        <w:rPr>
          <w:sz w:val="28"/>
          <w:szCs w:val="28"/>
        </w:rPr>
        <w:t>ритмико-гимнастически</w:t>
      </w:r>
      <w:r w:rsidR="00ED2D58" w:rsidRPr="00C65D63">
        <w:rPr>
          <w:sz w:val="28"/>
          <w:szCs w:val="28"/>
        </w:rPr>
        <w:t>ми</w:t>
      </w:r>
      <w:r w:rsidR="00077B9A" w:rsidRPr="00C65D63">
        <w:rPr>
          <w:sz w:val="28"/>
          <w:szCs w:val="28"/>
        </w:rPr>
        <w:t xml:space="preserve"> упражнения</w:t>
      </w:r>
      <w:r w:rsidR="00ED2D58" w:rsidRPr="00C65D63">
        <w:rPr>
          <w:sz w:val="28"/>
          <w:szCs w:val="28"/>
        </w:rPr>
        <w:t>ми на развитие корпуса,</w:t>
      </w:r>
      <w:r w:rsidR="00077B9A" w:rsidRPr="00C65D63">
        <w:rPr>
          <w:sz w:val="28"/>
          <w:szCs w:val="28"/>
        </w:rPr>
        <w:t xml:space="preserve"> хореографически</w:t>
      </w:r>
      <w:r w:rsidR="00ED2D58" w:rsidRPr="00C65D63">
        <w:rPr>
          <w:sz w:val="28"/>
          <w:szCs w:val="28"/>
        </w:rPr>
        <w:t>ми</w:t>
      </w:r>
      <w:r w:rsidR="00077B9A" w:rsidRPr="00C65D63">
        <w:rPr>
          <w:sz w:val="28"/>
          <w:szCs w:val="28"/>
        </w:rPr>
        <w:t xml:space="preserve"> термин</w:t>
      </w:r>
      <w:r w:rsidR="00ED2D58" w:rsidRPr="00C65D63">
        <w:rPr>
          <w:sz w:val="28"/>
          <w:szCs w:val="28"/>
        </w:rPr>
        <w:t>ами</w:t>
      </w:r>
      <w:r w:rsidR="00E47B40" w:rsidRPr="00C65D63">
        <w:rPr>
          <w:sz w:val="28"/>
          <w:szCs w:val="28"/>
        </w:rPr>
        <w:t>.</w:t>
      </w:r>
    </w:p>
    <w:p w14:paraId="56B04EA7" w14:textId="77777777" w:rsidR="00F56BB7" w:rsidRPr="00C65D63" w:rsidRDefault="00F56BB7" w:rsidP="00C65D63">
      <w:pPr>
        <w:suppressAutoHyphens w:val="0"/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</w:p>
    <w:p w14:paraId="44C651DB" w14:textId="77777777" w:rsidR="00F56BB7" w:rsidRPr="00C65D63" w:rsidRDefault="00F56BB7" w:rsidP="00C65D63">
      <w:pPr>
        <w:suppressAutoHyphens w:val="0"/>
        <w:spacing w:line="360" w:lineRule="auto"/>
        <w:ind w:firstLine="709"/>
        <w:jc w:val="both"/>
        <w:rPr>
          <w:b/>
          <w:caps/>
          <w:sz w:val="28"/>
          <w:szCs w:val="28"/>
          <w:lang w:eastAsia="ru-RU"/>
        </w:rPr>
      </w:pPr>
      <w:r w:rsidRPr="00C65D63">
        <w:rPr>
          <w:rFonts w:eastAsia="Courier New"/>
          <w:b/>
          <w:sz w:val="28"/>
          <w:szCs w:val="28"/>
          <w:lang w:eastAsia="en-US"/>
        </w:rPr>
        <w:t xml:space="preserve">РАЗДЕЛ </w:t>
      </w:r>
      <w:r w:rsidR="00B67C6B" w:rsidRPr="00C65D63">
        <w:rPr>
          <w:rFonts w:eastAsia="Courier New"/>
          <w:b/>
          <w:sz w:val="28"/>
          <w:szCs w:val="28"/>
          <w:lang w:eastAsia="en-US"/>
        </w:rPr>
        <w:t xml:space="preserve">№ 2. </w:t>
      </w:r>
      <w:r w:rsidRPr="00C65D63">
        <w:rPr>
          <w:b/>
          <w:caps/>
          <w:sz w:val="28"/>
          <w:szCs w:val="28"/>
          <w:lang w:eastAsia="ru-RU"/>
        </w:rPr>
        <w:t>Организационно-педагогически</w:t>
      </w:r>
      <w:r w:rsidR="00B67C6B" w:rsidRPr="00C65D63">
        <w:rPr>
          <w:b/>
          <w:caps/>
          <w:sz w:val="28"/>
          <w:szCs w:val="28"/>
          <w:lang w:eastAsia="ru-RU"/>
        </w:rPr>
        <w:t>е</w:t>
      </w:r>
      <w:r w:rsidRPr="00C65D63">
        <w:rPr>
          <w:b/>
          <w:caps/>
          <w:sz w:val="28"/>
          <w:szCs w:val="28"/>
          <w:lang w:eastAsia="ru-RU"/>
        </w:rPr>
        <w:t xml:space="preserve"> услови</w:t>
      </w:r>
      <w:r w:rsidR="00B67C6B" w:rsidRPr="00C65D63">
        <w:rPr>
          <w:b/>
          <w:caps/>
          <w:sz w:val="28"/>
          <w:szCs w:val="28"/>
          <w:lang w:eastAsia="ru-RU"/>
        </w:rPr>
        <w:t>я</w:t>
      </w:r>
    </w:p>
    <w:p w14:paraId="073F1BB3" w14:textId="77777777" w:rsidR="00B67C6B" w:rsidRPr="00C65D63" w:rsidRDefault="00B67C6B" w:rsidP="00C65D63">
      <w:pPr>
        <w:suppressAutoHyphens w:val="0"/>
        <w:spacing w:line="360" w:lineRule="auto"/>
        <w:ind w:firstLine="709"/>
        <w:jc w:val="both"/>
        <w:rPr>
          <w:rFonts w:eastAsia="Courier New"/>
          <w:b/>
          <w:sz w:val="28"/>
          <w:szCs w:val="28"/>
          <w:lang w:eastAsia="en-US"/>
        </w:rPr>
      </w:pPr>
    </w:p>
    <w:p w14:paraId="1B164D0A" w14:textId="30FFF3B2" w:rsidR="00F56BB7" w:rsidRPr="00C65D63" w:rsidRDefault="00B67C6B" w:rsidP="00157FC0">
      <w:pPr>
        <w:suppressAutoHyphens w:val="0"/>
        <w:spacing w:line="360" w:lineRule="auto"/>
        <w:ind w:firstLine="709"/>
        <w:jc w:val="center"/>
        <w:rPr>
          <w:b/>
          <w:sz w:val="28"/>
          <w:szCs w:val="28"/>
          <w:lang w:eastAsia="ru-RU"/>
        </w:rPr>
      </w:pPr>
      <w:r w:rsidRPr="00C65D63">
        <w:rPr>
          <w:b/>
          <w:sz w:val="28"/>
          <w:szCs w:val="28"/>
          <w:lang w:eastAsia="ru-RU"/>
        </w:rPr>
        <w:t>2.1</w:t>
      </w:r>
      <w:r w:rsidR="00F56BB7" w:rsidRPr="00C65D63">
        <w:rPr>
          <w:b/>
          <w:sz w:val="28"/>
          <w:szCs w:val="28"/>
          <w:lang w:eastAsia="ru-RU"/>
        </w:rPr>
        <w:t xml:space="preserve"> </w:t>
      </w:r>
      <w:r w:rsidRPr="00C65D63">
        <w:rPr>
          <w:b/>
          <w:sz w:val="28"/>
          <w:szCs w:val="28"/>
          <w:lang w:eastAsia="ru-RU"/>
        </w:rPr>
        <w:t>Условия реализации программы</w:t>
      </w:r>
    </w:p>
    <w:p w14:paraId="10D9B544" w14:textId="77777777" w:rsidR="00157FC0" w:rsidRDefault="00A760A0" w:rsidP="00C65D63">
      <w:pPr>
        <w:suppressAutoHyphens w:val="0"/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  <w:r w:rsidRPr="00C65D63">
        <w:rPr>
          <w:b/>
          <w:sz w:val="28"/>
          <w:szCs w:val="28"/>
          <w:lang w:eastAsia="ru-RU"/>
        </w:rPr>
        <w:t xml:space="preserve">1. </w:t>
      </w:r>
      <w:r w:rsidR="00F56BB7" w:rsidRPr="00C65D63">
        <w:rPr>
          <w:b/>
          <w:sz w:val="28"/>
          <w:szCs w:val="28"/>
          <w:lang w:eastAsia="ru-RU"/>
        </w:rPr>
        <w:t>Материально-техническое обеспечение:</w:t>
      </w:r>
    </w:p>
    <w:p w14:paraId="7F31A605" w14:textId="77777777" w:rsidR="00157FC0" w:rsidRDefault="00A760A0" w:rsidP="00C65D63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C65D63">
        <w:rPr>
          <w:sz w:val="28"/>
          <w:szCs w:val="28"/>
          <w:lang w:eastAsia="ru-RU"/>
        </w:rPr>
        <w:t>-</w:t>
      </w:r>
      <w:r w:rsidR="00F56BB7" w:rsidRPr="00C65D63">
        <w:rPr>
          <w:sz w:val="28"/>
          <w:szCs w:val="28"/>
          <w:lang w:eastAsia="ru-RU"/>
        </w:rPr>
        <w:t xml:space="preserve"> учебный кабинет с оборудованием: </w:t>
      </w:r>
      <w:r w:rsidR="00483529" w:rsidRPr="00C65D63">
        <w:rPr>
          <w:sz w:val="28"/>
          <w:szCs w:val="28"/>
          <w:lang w:eastAsia="ru-RU"/>
        </w:rPr>
        <w:t>2</w:t>
      </w:r>
      <w:r w:rsidR="00F56BB7" w:rsidRPr="00C65D63">
        <w:rPr>
          <w:sz w:val="28"/>
          <w:szCs w:val="28"/>
          <w:lang w:eastAsia="ru-RU"/>
        </w:rPr>
        <w:t xml:space="preserve"> стола, </w:t>
      </w:r>
      <w:r w:rsidR="00483529" w:rsidRPr="00C65D63">
        <w:rPr>
          <w:sz w:val="28"/>
          <w:szCs w:val="28"/>
          <w:lang w:eastAsia="ru-RU"/>
        </w:rPr>
        <w:t>4</w:t>
      </w:r>
      <w:r w:rsidR="00F56BB7" w:rsidRPr="00C65D63">
        <w:rPr>
          <w:sz w:val="28"/>
          <w:szCs w:val="28"/>
          <w:lang w:eastAsia="ru-RU"/>
        </w:rPr>
        <w:t xml:space="preserve"> стул</w:t>
      </w:r>
      <w:r w:rsidR="00483529" w:rsidRPr="00C65D63">
        <w:rPr>
          <w:sz w:val="28"/>
          <w:szCs w:val="28"/>
          <w:lang w:eastAsia="ru-RU"/>
        </w:rPr>
        <w:t>а</w:t>
      </w:r>
      <w:r w:rsidR="00F56BB7" w:rsidRPr="00C65D63">
        <w:rPr>
          <w:sz w:val="28"/>
          <w:szCs w:val="28"/>
          <w:lang w:eastAsia="ru-RU"/>
        </w:rPr>
        <w:t xml:space="preserve">, </w:t>
      </w:r>
      <w:r w:rsidR="00483529" w:rsidRPr="00C65D63">
        <w:rPr>
          <w:sz w:val="28"/>
          <w:szCs w:val="28"/>
          <w:lang w:eastAsia="ru-RU"/>
        </w:rPr>
        <w:t xml:space="preserve">банкетка, лавочка, хореографический станок, телевизор, </w:t>
      </w:r>
      <w:r w:rsidR="00F56BB7" w:rsidRPr="00C65D63">
        <w:rPr>
          <w:sz w:val="28"/>
          <w:szCs w:val="28"/>
          <w:lang w:eastAsia="ru-RU"/>
        </w:rPr>
        <w:t>ноутбук</w:t>
      </w:r>
      <w:r w:rsidR="00483529" w:rsidRPr="00C65D63">
        <w:rPr>
          <w:sz w:val="28"/>
          <w:szCs w:val="28"/>
          <w:lang w:eastAsia="ru-RU"/>
        </w:rPr>
        <w:t>, ДВД плейер, гимнастич</w:t>
      </w:r>
      <w:r w:rsidRPr="00C65D63">
        <w:rPr>
          <w:sz w:val="28"/>
          <w:szCs w:val="28"/>
          <w:lang w:eastAsia="ru-RU"/>
        </w:rPr>
        <w:t>еские коврики, обручи, скакалки;</w:t>
      </w:r>
    </w:p>
    <w:p w14:paraId="41963626" w14:textId="585AD00B" w:rsidR="00A760A0" w:rsidRPr="00C65D63" w:rsidRDefault="00A760A0" w:rsidP="00C65D63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C65D63">
        <w:rPr>
          <w:sz w:val="28"/>
          <w:szCs w:val="28"/>
          <w:lang w:eastAsia="ru-RU"/>
        </w:rPr>
        <w:lastRenderedPageBreak/>
        <w:t>- раздаточный материал: карточки со схемами хореографических этюдов и карточки с описанием техники танцевального элемента по современной и классической хореографии.</w:t>
      </w:r>
    </w:p>
    <w:p w14:paraId="1C90B534" w14:textId="77777777" w:rsidR="00157FC0" w:rsidRPr="00157FC0" w:rsidRDefault="00A760A0" w:rsidP="00157FC0">
      <w:pPr>
        <w:spacing w:line="360" w:lineRule="auto"/>
        <w:ind w:left="709"/>
        <w:jc w:val="both"/>
        <w:rPr>
          <w:sz w:val="28"/>
          <w:szCs w:val="28"/>
        </w:rPr>
      </w:pPr>
      <w:r w:rsidRPr="00C65D63">
        <w:rPr>
          <w:b/>
          <w:sz w:val="28"/>
          <w:szCs w:val="28"/>
          <w:lang w:eastAsia="ru-RU"/>
        </w:rPr>
        <w:t>2. Учебно-методическое информационное обеспечение:</w:t>
      </w:r>
    </w:p>
    <w:p w14:paraId="653791C0" w14:textId="77777777" w:rsidR="00157FC0" w:rsidRDefault="00A760A0" w:rsidP="00157FC0">
      <w:pPr>
        <w:spacing w:line="360" w:lineRule="auto"/>
        <w:ind w:left="709"/>
        <w:jc w:val="both"/>
        <w:rPr>
          <w:sz w:val="28"/>
          <w:szCs w:val="28"/>
          <w:lang w:eastAsia="ru-RU"/>
        </w:rPr>
      </w:pPr>
      <w:r w:rsidRPr="00C65D63">
        <w:rPr>
          <w:sz w:val="28"/>
          <w:szCs w:val="28"/>
          <w:lang w:eastAsia="ru-RU"/>
        </w:rPr>
        <w:t xml:space="preserve">- аудио музыка: сборники по современной хореографии, бальной стилизации, модерн, кон темп;  </w:t>
      </w:r>
    </w:p>
    <w:p w14:paraId="44E0CD42" w14:textId="77777777" w:rsidR="00157FC0" w:rsidRDefault="00A760A0" w:rsidP="00157FC0">
      <w:pPr>
        <w:spacing w:line="360" w:lineRule="auto"/>
        <w:ind w:left="709"/>
        <w:jc w:val="both"/>
        <w:rPr>
          <w:sz w:val="28"/>
          <w:szCs w:val="28"/>
          <w:lang w:eastAsia="ru-RU"/>
        </w:rPr>
      </w:pPr>
      <w:r w:rsidRPr="00C65D63">
        <w:rPr>
          <w:sz w:val="28"/>
          <w:szCs w:val="28"/>
          <w:lang w:eastAsia="ru-RU"/>
        </w:rPr>
        <w:t xml:space="preserve">- видео ролики: с учебными схемами хореографических этюдов на разработку танцевального корпуса, растяжку, с учебными схемами танцев, флэш-мобов;   </w:t>
      </w:r>
    </w:p>
    <w:p w14:paraId="68C79D0F" w14:textId="77777777" w:rsidR="00157FC0" w:rsidRDefault="00A760A0" w:rsidP="00157FC0">
      <w:pPr>
        <w:spacing w:line="360" w:lineRule="auto"/>
        <w:ind w:left="709"/>
        <w:jc w:val="both"/>
        <w:rPr>
          <w:sz w:val="28"/>
          <w:szCs w:val="28"/>
          <w:lang w:eastAsia="ru-RU"/>
        </w:rPr>
      </w:pPr>
      <w:r w:rsidRPr="00C65D63">
        <w:rPr>
          <w:sz w:val="28"/>
          <w:szCs w:val="28"/>
          <w:lang w:eastAsia="ru-RU"/>
        </w:rPr>
        <w:t xml:space="preserve">- </w:t>
      </w:r>
      <w:r w:rsidR="00520ABC" w:rsidRPr="00C65D63">
        <w:rPr>
          <w:sz w:val="28"/>
          <w:szCs w:val="28"/>
          <w:lang w:eastAsia="ru-RU"/>
        </w:rPr>
        <w:t xml:space="preserve">презентации: награждение коллектива, награды коллектива, участие в конкурсах, фестивалях, концертов хореографического творчества; </w:t>
      </w:r>
    </w:p>
    <w:p w14:paraId="282D82C4" w14:textId="77777777" w:rsidR="00157FC0" w:rsidRDefault="00520ABC" w:rsidP="00157FC0">
      <w:pPr>
        <w:spacing w:line="360" w:lineRule="auto"/>
        <w:ind w:left="709"/>
        <w:jc w:val="both"/>
        <w:rPr>
          <w:sz w:val="28"/>
          <w:szCs w:val="28"/>
          <w:lang w:eastAsia="ru-RU"/>
        </w:rPr>
      </w:pPr>
      <w:r w:rsidRPr="00C65D63">
        <w:rPr>
          <w:sz w:val="28"/>
          <w:szCs w:val="28"/>
          <w:lang w:eastAsia="ru-RU"/>
        </w:rPr>
        <w:t xml:space="preserve"> - мастер – классы: «Смешные матрешки», «Озорные ковбои», «Весёлые пираты»; </w:t>
      </w:r>
    </w:p>
    <w:p w14:paraId="2A45DADB" w14:textId="54E9CB6A" w:rsidR="00157FC0" w:rsidRDefault="00520ABC" w:rsidP="00157FC0">
      <w:pPr>
        <w:spacing w:line="360" w:lineRule="auto"/>
        <w:ind w:left="709"/>
        <w:jc w:val="both"/>
        <w:rPr>
          <w:sz w:val="28"/>
          <w:szCs w:val="28"/>
          <w:lang w:eastAsia="ru-RU"/>
        </w:rPr>
      </w:pPr>
      <w:r w:rsidRPr="00C65D63">
        <w:rPr>
          <w:sz w:val="28"/>
          <w:szCs w:val="28"/>
          <w:lang w:eastAsia="ru-RU"/>
        </w:rPr>
        <w:t xml:space="preserve">- фотографии учебных схем, позиций, перестроений;  </w:t>
      </w:r>
    </w:p>
    <w:p w14:paraId="444C306A" w14:textId="77777777" w:rsidR="00157FC0" w:rsidRDefault="00520ABC" w:rsidP="00157FC0">
      <w:pPr>
        <w:spacing w:line="360" w:lineRule="auto"/>
        <w:ind w:left="709"/>
        <w:jc w:val="both"/>
        <w:rPr>
          <w:sz w:val="28"/>
          <w:szCs w:val="28"/>
          <w:lang w:eastAsia="ru-RU"/>
        </w:rPr>
      </w:pPr>
      <w:r w:rsidRPr="00C65D63">
        <w:rPr>
          <w:sz w:val="28"/>
          <w:szCs w:val="28"/>
          <w:lang w:eastAsia="ru-RU"/>
        </w:rPr>
        <w:t xml:space="preserve"> - иллюстрации со сценическими костюмами и выкройками;</w:t>
      </w:r>
    </w:p>
    <w:p w14:paraId="26BFB33B" w14:textId="77777777" w:rsidR="00157FC0" w:rsidRDefault="00520ABC" w:rsidP="00157FC0">
      <w:pPr>
        <w:spacing w:line="360" w:lineRule="auto"/>
        <w:ind w:left="709"/>
        <w:jc w:val="both"/>
        <w:rPr>
          <w:sz w:val="28"/>
          <w:szCs w:val="28"/>
          <w:lang w:eastAsia="ru-RU"/>
        </w:rPr>
      </w:pPr>
      <w:r w:rsidRPr="00C65D63">
        <w:rPr>
          <w:sz w:val="28"/>
          <w:szCs w:val="28"/>
          <w:lang w:eastAsia="ru-RU"/>
        </w:rPr>
        <w:t xml:space="preserve">  - словарь с хореографическими терминами.</w:t>
      </w:r>
      <w:r w:rsidRPr="00C65D63">
        <w:rPr>
          <w:sz w:val="28"/>
          <w:szCs w:val="28"/>
          <w:lang w:eastAsia="ru-RU"/>
        </w:rPr>
        <w:tab/>
      </w:r>
    </w:p>
    <w:p w14:paraId="4C237A33" w14:textId="77777777" w:rsidR="00157FC0" w:rsidRDefault="00520ABC" w:rsidP="00157FC0">
      <w:pPr>
        <w:spacing w:line="360" w:lineRule="auto"/>
        <w:ind w:left="709"/>
        <w:jc w:val="both"/>
        <w:rPr>
          <w:sz w:val="28"/>
          <w:szCs w:val="28"/>
          <w:lang w:eastAsia="ru-RU"/>
        </w:rPr>
      </w:pPr>
      <w:r w:rsidRPr="00C65D63">
        <w:rPr>
          <w:sz w:val="28"/>
          <w:szCs w:val="28"/>
          <w:lang w:eastAsia="ru-RU"/>
        </w:rPr>
        <w:t>Информационное обеспечение:</w:t>
      </w:r>
    </w:p>
    <w:p w14:paraId="13BD7C6F" w14:textId="77777777" w:rsidR="00157FC0" w:rsidRDefault="00AB59FB" w:rsidP="00157FC0">
      <w:pPr>
        <w:spacing w:line="360" w:lineRule="auto"/>
        <w:ind w:left="709"/>
        <w:jc w:val="both"/>
        <w:rPr>
          <w:sz w:val="28"/>
          <w:szCs w:val="28"/>
          <w:lang w:eastAsia="ru-RU" w:bidi="ru-RU"/>
        </w:rPr>
      </w:pPr>
      <w:hyperlink r:id="rId9" w:history="1">
        <w:r w:rsidR="00520ABC" w:rsidRPr="00C65D63">
          <w:rPr>
            <w:rStyle w:val="af1"/>
            <w:color w:val="auto"/>
            <w:sz w:val="28"/>
            <w:szCs w:val="28"/>
            <w:u w:val="none"/>
            <w:lang w:val="en-US" w:eastAsia="ru-RU"/>
          </w:rPr>
          <w:t>http</w:t>
        </w:r>
        <w:r w:rsidR="00520ABC" w:rsidRPr="00C65D63">
          <w:rPr>
            <w:rStyle w:val="af1"/>
            <w:color w:val="auto"/>
            <w:sz w:val="28"/>
            <w:szCs w:val="28"/>
            <w:u w:val="none"/>
            <w:lang w:eastAsia="ru-RU"/>
          </w:rPr>
          <w:t>://</w:t>
        </w:r>
        <w:r w:rsidR="00520ABC" w:rsidRPr="00C65D63">
          <w:rPr>
            <w:rStyle w:val="af1"/>
            <w:color w:val="auto"/>
            <w:sz w:val="28"/>
            <w:szCs w:val="28"/>
            <w:u w:val="none"/>
            <w:lang w:val="en-US" w:eastAsia="ru-RU"/>
          </w:rPr>
          <w:t>ciassik</w:t>
        </w:r>
        <w:r w:rsidR="00520ABC" w:rsidRPr="00C65D63">
          <w:rPr>
            <w:rStyle w:val="af1"/>
            <w:color w:val="auto"/>
            <w:sz w:val="28"/>
            <w:szCs w:val="28"/>
            <w:u w:val="none"/>
            <w:lang w:eastAsia="ru-RU"/>
          </w:rPr>
          <w:t>-</w:t>
        </w:r>
        <w:r w:rsidR="00520ABC" w:rsidRPr="00C65D63">
          <w:rPr>
            <w:rStyle w:val="af1"/>
            <w:color w:val="auto"/>
            <w:sz w:val="28"/>
            <w:szCs w:val="28"/>
            <w:u w:val="none"/>
            <w:lang w:val="en-US" w:eastAsia="ru-RU"/>
          </w:rPr>
          <w:t>musik</w:t>
        </w:r>
        <w:r w:rsidR="00520ABC" w:rsidRPr="00C65D63">
          <w:rPr>
            <w:rStyle w:val="af1"/>
            <w:color w:val="auto"/>
            <w:sz w:val="28"/>
            <w:szCs w:val="28"/>
            <w:u w:val="none"/>
            <w:lang w:eastAsia="ru-RU"/>
          </w:rPr>
          <w:t>/</w:t>
        </w:r>
        <w:r w:rsidR="00520ABC" w:rsidRPr="00C65D63">
          <w:rPr>
            <w:rStyle w:val="af1"/>
            <w:color w:val="auto"/>
            <w:sz w:val="28"/>
            <w:szCs w:val="28"/>
            <w:u w:val="none"/>
            <w:lang w:val="en-US" w:eastAsia="ru-RU"/>
          </w:rPr>
          <w:t>ru</w:t>
        </w:r>
        <w:r w:rsidR="00520ABC" w:rsidRPr="00C65D63">
          <w:rPr>
            <w:rStyle w:val="af1"/>
            <w:color w:val="auto"/>
            <w:sz w:val="28"/>
            <w:szCs w:val="28"/>
            <w:u w:val="none"/>
            <w:lang w:eastAsia="ru-RU"/>
          </w:rPr>
          <w:t>/</w:t>
        </w:r>
      </w:hyperlink>
      <w:r w:rsidR="00520ABC" w:rsidRPr="00C65D63">
        <w:rPr>
          <w:sz w:val="28"/>
          <w:szCs w:val="28"/>
          <w:lang w:eastAsia="ru-RU"/>
        </w:rPr>
        <w:t xml:space="preserve">                                                                           </w:t>
      </w:r>
      <w:hyperlink r:id="rId10" w:history="1">
        <w:r w:rsidR="00520ABC" w:rsidRPr="00C65D63">
          <w:rPr>
            <w:rStyle w:val="af1"/>
            <w:color w:val="auto"/>
            <w:sz w:val="28"/>
            <w:szCs w:val="28"/>
            <w:u w:val="none"/>
            <w:lang w:val="en-US" w:eastAsia="ru-RU"/>
          </w:rPr>
          <w:t>http</w:t>
        </w:r>
        <w:r w:rsidR="00520ABC" w:rsidRPr="00C65D63">
          <w:rPr>
            <w:rStyle w:val="af1"/>
            <w:color w:val="auto"/>
            <w:sz w:val="28"/>
            <w:szCs w:val="28"/>
            <w:u w:val="none"/>
            <w:lang w:eastAsia="ru-RU"/>
          </w:rPr>
          <w:t>://</w:t>
        </w:r>
        <w:r w:rsidR="00520ABC" w:rsidRPr="00C65D63">
          <w:rPr>
            <w:rStyle w:val="af1"/>
            <w:color w:val="auto"/>
            <w:sz w:val="28"/>
            <w:szCs w:val="28"/>
            <w:u w:val="none"/>
            <w:lang w:val="en-US" w:eastAsia="ru-RU"/>
          </w:rPr>
          <w:t>www</w:t>
        </w:r>
        <w:r w:rsidR="00520ABC" w:rsidRPr="00C65D63">
          <w:rPr>
            <w:rStyle w:val="af1"/>
            <w:color w:val="auto"/>
            <w:sz w:val="28"/>
            <w:szCs w:val="28"/>
            <w:u w:val="none"/>
            <w:lang w:eastAsia="ru-RU"/>
          </w:rPr>
          <w:t>.</w:t>
        </w:r>
        <w:r w:rsidR="00520ABC" w:rsidRPr="00C65D63">
          <w:rPr>
            <w:rStyle w:val="af1"/>
            <w:color w:val="auto"/>
            <w:sz w:val="28"/>
            <w:szCs w:val="28"/>
            <w:u w:val="none"/>
            <w:lang w:val="en-US" w:eastAsia="ru-RU"/>
          </w:rPr>
          <w:t>baletmusic</w:t>
        </w:r>
        <w:r w:rsidR="00520ABC" w:rsidRPr="00C65D63">
          <w:rPr>
            <w:rStyle w:val="af1"/>
            <w:color w:val="auto"/>
            <w:sz w:val="28"/>
            <w:szCs w:val="28"/>
            <w:u w:val="none"/>
            <w:lang w:eastAsia="ru-RU"/>
          </w:rPr>
          <w:t>/</w:t>
        </w:r>
        <w:r w:rsidR="00520ABC" w:rsidRPr="00C65D63">
          <w:rPr>
            <w:rStyle w:val="af1"/>
            <w:color w:val="auto"/>
            <w:sz w:val="28"/>
            <w:szCs w:val="28"/>
            <w:u w:val="none"/>
            <w:lang w:val="en-US" w:eastAsia="ru-RU"/>
          </w:rPr>
          <w:t>ru</w:t>
        </w:r>
        <w:r w:rsidR="00520ABC" w:rsidRPr="00C65D63">
          <w:rPr>
            <w:rStyle w:val="af1"/>
            <w:color w:val="auto"/>
            <w:sz w:val="28"/>
            <w:szCs w:val="28"/>
            <w:u w:val="none"/>
            <w:lang w:eastAsia="ru-RU"/>
          </w:rPr>
          <w:t>/</w:t>
        </w:r>
      </w:hyperlink>
      <w:r w:rsidR="00520ABC" w:rsidRPr="00C65D63">
        <w:rPr>
          <w:sz w:val="28"/>
          <w:szCs w:val="28"/>
          <w:lang w:eastAsia="ru-RU"/>
        </w:rPr>
        <w:t xml:space="preserve">                                                                     </w:t>
      </w:r>
      <w:hyperlink r:id="rId11" w:history="1">
        <w:r w:rsidR="00520ABC" w:rsidRPr="00C65D63">
          <w:rPr>
            <w:rStyle w:val="af1"/>
            <w:color w:val="auto"/>
            <w:sz w:val="28"/>
            <w:szCs w:val="28"/>
            <w:u w:val="none"/>
            <w:lang w:val="en-US" w:eastAsia="ru-RU"/>
          </w:rPr>
          <w:t>http</w:t>
        </w:r>
        <w:r w:rsidR="00520ABC" w:rsidRPr="00C65D63">
          <w:rPr>
            <w:rStyle w:val="af1"/>
            <w:color w:val="auto"/>
            <w:sz w:val="28"/>
            <w:szCs w:val="28"/>
            <w:u w:val="none"/>
            <w:lang w:eastAsia="ru-RU"/>
          </w:rPr>
          <w:t>://</w:t>
        </w:r>
        <w:r w:rsidR="00520ABC" w:rsidRPr="00C65D63">
          <w:rPr>
            <w:rStyle w:val="af1"/>
            <w:color w:val="auto"/>
            <w:sz w:val="28"/>
            <w:szCs w:val="28"/>
            <w:u w:val="none"/>
            <w:lang w:val="en-US" w:eastAsia="ru-RU"/>
          </w:rPr>
          <w:t>www</w:t>
        </w:r>
        <w:r w:rsidR="00520ABC" w:rsidRPr="00C65D63">
          <w:rPr>
            <w:rStyle w:val="af1"/>
            <w:color w:val="auto"/>
            <w:sz w:val="28"/>
            <w:szCs w:val="28"/>
            <w:u w:val="none"/>
            <w:lang w:eastAsia="ru-RU"/>
          </w:rPr>
          <w:t>.</w:t>
        </w:r>
        <w:r w:rsidR="00520ABC" w:rsidRPr="00C65D63">
          <w:rPr>
            <w:rStyle w:val="af1"/>
            <w:color w:val="auto"/>
            <w:sz w:val="28"/>
            <w:szCs w:val="28"/>
            <w:u w:val="none"/>
            <w:lang w:val="en-US" w:eastAsia="ru-RU"/>
          </w:rPr>
          <w:t>horeogpaf</w:t>
        </w:r>
        <w:r w:rsidR="00520ABC" w:rsidRPr="00C65D63">
          <w:rPr>
            <w:rStyle w:val="af1"/>
            <w:color w:val="auto"/>
            <w:sz w:val="28"/>
            <w:szCs w:val="28"/>
            <w:u w:val="none"/>
            <w:lang w:eastAsia="ru-RU"/>
          </w:rPr>
          <w:t>.</w:t>
        </w:r>
        <w:r w:rsidR="00520ABC" w:rsidRPr="00C65D63">
          <w:rPr>
            <w:rStyle w:val="af1"/>
            <w:color w:val="auto"/>
            <w:sz w:val="28"/>
            <w:szCs w:val="28"/>
            <w:u w:val="none"/>
            <w:lang w:val="en-US" w:eastAsia="ru-RU"/>
          </w:rPr>
          <w:t>com</w:t>
        </w:r>
      </w:hyperlink>
      <w:r w:rsidR="00520ABC" w:rsidRPr="00C65D63">
        <w:rPr>
          <w:sz w:val="28"/>
          <w:szCs w:val="28"/>
          <w:lang w:eastAsia="ru-RU"/>
        </w:rPr>
        <w:t xml:space="preserve">                                                                  </w:t>
      </w:r>
      <w:hyperlink r:id="rId12" w:history="1">
        <w:r w:rsidR="0042223F" w:rsidRPr="00C65D63">
          <w:rPr>
            <w:rStyle w:val="af1"/>
            <w:color w:val="auto"/>
            <w:sz w:val="28"/>
            <w:szCs w:val="28"/>
            <w:u w:val="none"/>
            <w:lang w:val="en-US" w:eastAsia="ru-RU"/>
          </w:rPr>
          <w:t>http</w:t>
        </w:r>
        <w:r w:rsidR="0042223F" w:rsidRPr="00C65D63">
          <w:rPr>
            <w:rStyle w:val="af1"/>
            <w:color w:val="auto"/>
            <w:sz w:val="28"/>
            <w:szCs w:val="28"/>
            <w:u w:val="none"/>
            <w:lang w:eastAsia="ru-RU"/>
          </w:rPr>
          <w:t>://</w:t>
        </w:r>
        <w:r w:rsidR="0042223F" w:rsidRPr="00C65D63">
          <w:rPr>
            <w:rStyle w:val="af1"/>
            <w:color w:val="auto"/>
            <w:sz w:val="28"/>
            <w:szCs w:val="28"/>
            <w:u w:val="none"/>
            <w:lang w:val="en-US" w:eastAsia="ru-RU"/>
          </w:rPr>
          <w:t>www</w:t>
        </w:r>
        <w:r w:rsidR="0042223F" w:rsidRPr="00C65D63">
          <w:rPr>
            <w:rStyle w:val="af1"/>
            <w:color w:val="auto"/>
            <w:sz w:val="28"/>
            <w:szCs w:val="28"/>
            <w:u w:val="none"/>
            <w:lang w:eastAsia="ru-RU"/>
          </w:rPr>
          <w:t>.</w:t>
        </w:r>
        <w:r w:rsidR="0042223F" w:rsidRPr="00C65D63">
          <w:rPr>
            <w:rStyle w:val="af1"/>
            <w:color w:val="auto"/>
            <w:sz w:val="28"/>
            <w:szCs w:val="28"/>
            <w:u w:val="none"/>
            <w:lang w:val="en-US" w:eastAsia="ru-RU"/>
          </w:rPr>
          <w:t>moderndance</w:t>
        </w:r>
        <w:r w:rsidR="0042223F" w:rsidRPr="00C65D63">
          <w:rPr>
            <w:rStyle w:val="af1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42223F" w:rsidRPr="00C65D63">
          <w:rPr>
            <w:rStyle w:val="af1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6C299D" w:rsidRPr="00C65D63">
        <w:rPr>
          <w:sz w:val="28"/>
          <w:szCs w:val="28"/>
          <w:lang w:eastAsia="ru-RU"/>
        </w:rPr>
        <w:tab/>
      </w:r>
      <w:r w:rsidR="006C299D" w:rsidRPr="00C65D63">
        <w:rPr>
          <w:sz w:val="28"/>
          <w:szCs w:val="28"/>
          <w:lang w:eastAsia="ru-RU"/>
        </w:rPr>
        <w:tab/>
      </w:r>
      <w:r w:rsidR="006C299D" w:rsidRPr="00C65D63">
        <w:rPr>
          <w:sz w:val="28"/>
          <w:szCs w:val="28"/>
          <w:lang w:eastAsia="ru-RU"/>
        </w:rPr>
        <w:tab/>
      </w:r>
      <w:r w:rsidR="006C299D" w:rsidRPr="00C65D63">
        <w:rPr>
          <w:sz w:val="28"/>
          <w:szCs w:val="28"/>
          <w:lang w:eastAsia="ru-RU"/>
        </w:rPr>
        <w:tab/>
      </w:r>
      <w:r w:rsidR="006C299D" w:rsidRPr="00C65D63">
        <w:rPr>
          <w:sz w:val="28"/>
          <w:szCs w:val="28"/>
          <w:lang w:eastAsia="ru-RU"/>
        </w:rPr>
        <w:tab/>
      </w:r>
      <w:r w:rsidR="006C299D" w:rsidRPr="00C65D63">
        <w:rPr>
          <w:sz w:val="28"/>
          <w:szCs w:val="28"/>
          <w:lang w:eastAsia="ru-RU"/>
        </w:rPr>
        <w:tab/>
      </w:r>
      <w:r w:rsidR="006C299D" w:rsidRPr="00C65D63">
        <w:rPr>
          <w:sz w:val="28"/>
          <w:szCs w:val="28"/>
          <w:lang w:eastAsia="ru-RU"/>
        </w:rPr>
        <w:tab/>
      </w:r>
      <w:r w:rsidR="006C299D" w:rsidRPr="00C65D63">
        <w:rPr>
          <w:sz w:val="28"/>
          <w:szCs w:val="28"/>
          <w:lang w:eastAsia="ru-RU"/>
        </w:rPr>
        <w:tab/>
      </w:r>
      <w:r w:rsidR="006C299D" w:rsidRPr="00C65D63">
        <w:rPr>
          <w:sz w:val="28"/>
          <w:szCs w:val="28"/>
          <w:lang w:eastAsia="ru-RU" w:bidi="ru-RU"/>
        </w:rPr>
        <w:t>Нормативно правовая база:</w:t>
      </w:r>
    </w:p>
    <w:p w14:paraId="69189754" w14:textId="77777777" w:rsidR="00AB59FB" w:rsidRPr="00AB59FB" w:rsidRDefault="00AB59FB" w:rsidP="00AB59FB">
      <w:pPr>
        <w:spacing w:line="360" w:lineRule="auto"/>
        <w:contextualSpacing/>
        <w:jc w:val="both"/>
        <w:rPr>
          <w:sz w:val="28"/>
          <w:szCs w:val="28"/>
          <w:lang w:eastAsia="ru-RU" w:bidi="ru-RU"/>
        </w:rPr>
      </w:pPr>
      <w:r w:rsidRPr="00AB59FB">
        <w:rPr>
          <w:sz w:val="28"/>
          <w:szCs w:val="28"/>
          <w:lang w:eastAsia="ru-RU" w:bidi="ru-RU"/>
        </w:rPr>
        <w:t>-  Федеральный закон от 29 декабря 2012 г. № 2073-ФЗ «Об образовании в РФ»;</w:t>
      </w:r>
    </w:p>
    <w:p w14:paraId="6F726FD8" w14:textId="77777777" w:rsidR="00AB59FB" w:rsidRPr="00AB59FB" w:rsidRDefault="00AB59FB" w:rsidP="00AB59FB">
      <w:pPr>
        <w:spacing w:line="360" w:lineRule="auto"/>
        <w:contextualSpacing/>
        <w:jc w:val="both"/>
        <w:rPr>
          <w:sz w:val="28"/>
          <w:szCs w:val="28"/>
          <w:lang w:eastAsia="ru-RU" w:bidi="ru-RU"/>
        </w:rPr>
      </w:pPr>
      <w:r w:rsidRPr="00AB59FB">
        <w:rPr>
          <w:sz w:val="28"/>
          <w:szCs w:val="28"/>
          <w:lang w:eastAsia="ru-RU" w:bidi="ru-RU"/>
        </w:rPr>
        <w:t>-  Приказ Министерства просвещения Российской Федерации от 27 июля 2022 г. № 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143994C0" w14:textId="77777777" w:rsidR="00AB59FB" w:rsidRPr="00AB59FB" w:rsidRDefault="00AB59FB" w:rsidP="00AB59FB">
      <w:pPr>
        <w:spacing w:line="360" w:lineRule="auto"/>
        <w:contextualSpacing/>
        <w:jc w:val="both"/>
        <w:rPr>
          <w:sz w:val="28"/>
          <w:szCs w:val="28"/>
          <w:lang w:eastAsia="ru-RU" w:bidi="ru-RU"/>
        </w:rPr>
      </w:pPr>
      <w:r w:rsidRPr="00AB59FB">
        <w:rPr>
          <w:sz w:val="28"/>
          <w:szCs w:val="28"/>
          <w:lang w:eastAsia="ru-RU" w:bidi="ru-RU"/>
        </w:rPr>
        <w:t>- Распоряжение Правительства РФ от 31 марта 2022 г. № 678-р «Концепции развития дополнительного образования детей до 2030 года»;</w:t>
      </w:r>
    </w:p>
    <w:p w14:paraId="000C5728" w14:textId="77777777" w:rsidR="00AB59FB" w:rsidRPr="00AB59FB" w:rsidRDefault="00AB59FB" w:rsidP="00AB59FB">
      <w:pPr>
        <w:spacing w:line="360" w:lineRule="auto"/>
        <w:contextualSpacing/>
        <w:jc w:val="both"/>
        <w:rPr>
          <w:sz w:val="28"/>
          <w:szCs w:val="28"/>
          <w:lang w:eastAsia="ru-RU" w:bidi="ru-RU"/>
        </w:rPr>
      </w:pPr>
      <w:r w:rsidRPr="00AB59FB">
        <w:rPr>
          <w:sz w:val="28"/>
          <w:szCs w:val="28"/>
          <w:lang w:eastAsia="ru-RU" w:bidi="ru-RU"/>
        </w:rPr>
        <w:lastRenderedPageBreak/>
        <w:t>- Методические рекомендации по проектированию дополнительных общеразвивающих программ (включая разноуровневые программы) (письмо Министерства образования и науки РФ от 18 ноября 2015 г. № 09–3242 «О направлении информации»;</w:t>
      </w:r>
    </w:p>
    <w:p w14:paraId="74783EFE" w14:textId="77777777" w:rsidR="00AB59FB" w:rsidRPr="00AB59FB" w:rsidRDefault="00AB59FB" w:rsidP="00AB59FB">
      <w:pPr>
        <w:spacing w:line="360" w:lineRule="auto"/>
        <w:contextualSpacing/>
        <w:jc w:val="both"/>
        <w:rPr>
          <w:sz w:val="28"/>
          <w:szCs w:val="28"/>
          <w:lang w:eastAsia="ru-RU" w:bidi="ru-RU"/>
        </w:rPr>
      </w:pPr>
      <w:r w:rsidRPr="00AB59FB">
        <w:rPr>
          <w:sz w:val="28"/>
          <w:szCs w:val="28"/>
          <w:lang w:eastAsia="ru-RU" w:bidi="ru-RU"/>
        </w:rPr>
        <w:t>- Постановление Главного государственного санитарного врача РФ от 28 сентября 2020 г. № 28 «Об утверждении Санитарных правил СП 2.4.3648–20 «Санитарно-эпидемиологические требования к организации воспитания и обучения, отдыха и оздоровления детей  и молодежи»;</w:t>
      </w:r>
    </w:p>
    <w:p w14:paraId="0D966BB6" w14:textId="4F6BB640" w:rsidR="00B6083D" w:rsidRPr="00AB59FB" w:rsidRDefault="00AB59FB" w:rsidP="00577E67">
      <w:pPr>
        <w:spacing w:line="360" w:lineRule="auto"/>
        <w:contextualSpacing/>
        <w:jc w:val="both"/>
        <w:rPr>
          <w:sz w:val="28"/>
          <w:szCs w:val="28"/>
          <w:lang w:val="x-none" w:eastAsia="ru-RU" w:bidi="ru-RU"/>
        </w:rPr>
      </w:pPr>
      <w:r w:rsidRPr="00AB59FB">
        <w:rPr>
          <w:sz w:val="28"/>
          <w:szCs w:val="28"/>
          <w:lang w:val="x-none" w:eastAsia="ru-RU" w:bidi="ru-RU"/>
        </w:rPr>
        <w:t>- Устав муниципального бюджетного учреждения дополнительного образования «Детско-юношеский центр» с. Чугуевка.</w:t>
      </w:r>
      <w:r w:rsidR="006C299D" w:rsidRPr="00577E67">
        <w:rPr>
          <w:rFonts w:eastAsia="Calibri"/>
          <w:sz w:val="28"/>
          <w:szCs w:val="28"/>
          <w:lang w:eastAsia="en-US"/>
        </w:rPr>
        <w:tab/>
      </w:r>
      <w:r w:rsidR="006C299D" w:rsidRPr="00C65D63">
        <w:rPr>
          <w:rFonts w:eastAsia="Calibri"/>
          <w:sz w:val="28"/>
          <w:szCs w:val="28"/>
          <w:lang w:eastAsia="en-US"/>
        </w:rPr>
        <w:tab/>
      </w:r>
      <w:r w:rsidR="006C299D" w:rsidRPr="00C65D63">
        <w:rPr>
          <w:rFonts w:eastAsia="Calibri"/>
          <w:sz w:val="28"/>
          <w:szCs w:val="28"/>
          <w:lang w:eastAsia="en-US"/>
        </w:rPr>
        <w:tab/>
      </w:r>
      <w:r w:rsidR="006C299D" w:rsidRPr="00C65D63">
        <w:rPr>
          <w:rFonts w:eastAsia="Calibri"/>
          <w:sz w:val="28"/>
          <w:szCs w:val="28"/>
          <w:lang w:eastAsia="en-US"/>
        </w:rPr>
        <w:tab/>
      </w:r>
      <w:r w:rsidR="006C299D" w:rsidRPr="00C65D63">
        <w:rPr>
          <w:rFonts w:eastAsia="Calibri"/>
          <w:sz w:val="28"/>
          <w:szCs w:val="28"/>
          <w:lang w:eastAsia="en-US"/>
        </w:rPr>
        <w:tab/>
      </w:r>
      <w:r w:rsidR="006C299D" w:rsidRPr="00C65D63">
        <w:rPr>
          <w:rFonts w:eastAsia="Calibri"/>
          <w:sz w:val="28"/>
          <w:szCs w:val="28"/>
          <w:lang w:eastAsia="en-US"/>
        </w:rPr>
        <w:tab/>
      </w:r>
    </w:p>
    <w:p w14:paraId="48101A57" w14:textId="4AE6A6B6" w:rsidR="00575D92" w:rsidRDefault="006C299D" w:rsidP="00B6083D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65D63">
        <w:rPr>
          <w:rFonts w:eastAsia="Calibri"/>
          <w:sz w:val="28"/>
          <w:szCs w:val="28"/>
          <w:lang w:eastAsia="en-US"/>
        </w:rPr>
        <w:t>Список литературы:</w:t>
      </w:r>
    </w:p>
    <w:p w14:paraId="58057D23" w14:textId="58164783" w:rsidR="00575D92" w:rsidRDefault="00333562" w:rsidP="00575D92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C65D63">
        <w:rPr>
          <w:sz w:val="28"/>
          <w:szCs w:val="28"/>
          <w:lang w:eastAsia="ru-RU"/>
        </w:rPr>
        <w:t>1.</w:t>
      </w:r>
      <w:r w:rsidR="007A1CF5" w:rsidRPr="00C65D63">
        <w:rPr>
          <w:sz w:val="28"/>
          <w:szCs w:val="28"/>
          <w:lang w:eastAsia="ru-RU"/>
        </w:rPr>
        <w:t xml:space="preserve"> </w:t>
      </w:r>
      <w:proofErr w:type="spellStart"/>
      <w:r w:rsidR="00C14101" w:rsidRPr="00C65D63">
        <w:rPr>
          <w:sz w:val="28"/>
          <w:szCs w:val="28"/>
          <w:lang w:eastAsia="ru-RU"/>
        </w:rPr>
        <w:t>Ботомер</w:t>
      </w:r>
      <w:proofErr w:type="spellEnd"/>
      <w:r w:rsidR="00C14101" w:rsidRPr="00C65D63">
        <w:rPr>
          <w:sz w:val="28"/>
          <w:szCs w:val="28"/>
          <w:lang w:eastAsia="ru-RU"/>
        </w:rPr>
        <w:t xml:space="preserve"> П. Уроки танца. Москва: Изд-во «Эксмо». 20</w:t>
      </w:r>
      <w:r w:rsidR="00AB59FB">
        <w:rPr>
          <w:sz w:val="28"/>
          <w:szCs w:val="28"/>
          <w:lang w:eastAsia="ru-RU"/>
        </w:rPr>
        <w:t>20</w:t>
      </w:r>
      <w:r w:rsidR="00C14101" w:rsidRPr="00C65D63">
        <w:rPr>
          <w:sz w:val="28"/>
          <w:szCs w:val="28"/>
          <w:lang w:eastAsia="ru-RU"/>
        </w:rPr>
        <w:t>. С. 256.</w:t>
      </w:r>
      <w:r w:rsidRPr="00C65D63">
        <w:rPr>
          <w:sz w:val="28"/>
          <w:szCs w:val="28"/>
          <w:lang w:eastAsia="ru-RU"/>
        </w:rPr>
        <w:t xml:space="preserve"> </w:t>
      </w:r>
      <w:r w:rsidR="00C14101" w:rsidRPr="00C65D63">
        <w:rPr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7A1CF5" w:rsidRPr="00C65D63">
        <w:rPr>
          <w:sz w:val="28"/>
          <w:szCs w:val="28"/>
          <w:lang w:eastAsia="ru-RU"/>
        </w:rPr>
        <w:t xml:space="preserve">                             </w:t>
      </w:r>
    </w:p>
    <w:p w14:paraId="11328457" w14:textId="145ADBF2" w:rsidR="00575D92" w:rsidRDefault="007A1CF5" w:rsidP="00575D92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C65D63">
        <w:rPr>
          <w:sz w:val="28"/>
          <w:szCs w:val="28"/>
          <w:lang w:eastAsia="ru-RU"/>
        </w:rPr>
        <w:t xml:space="preserve">2. </w:t>
      </w:r>
      <w:r w:rsidR="00333562" w:rsidRPr="00C65D63">
        <w:rPr>
          <w:sz w:val="28"/>
          <w:szCs w:val="28"/>
          <w:lang w:eastAsia="ru-RU"/>
        </w:rPr>
        <w:t xml:space="preserve">Васильева Т.К. Секрет танца. Москва: Изд-во </w:t>
      </w:r>
      <w:r w:rsidRPr="00C65D63">
        <w:rPr>
          <w:sz w:val="28"/>
          <w:szCs w:val="28"/>
          <w:lang w:eastAsia="ru-RU"/>
        </w:rPr>
        <w:t>«</w:t>
      </w:r>
      <w:r w:rsidR="00333562" w:rsidRPr="00C65D63">
        <w:rPr>
          <w:sz w:val="28"/>
          <w:szCs w:val="28"/>
          <w:lang w:eastAsia="ru-RU"/>
        </w:rPr>
        <w:t>Золотой век». 20</w:t>
      </w:r>
      <w:r w:rsidR="00AB59FB">
        <w:rPr>
          <w:sz w:val="28"/>
          <w:szCs w:val="28"/>
          <w:lang w:eastAsia="ru-RU"/>
        </w:rPr>
        <w:t>20</w:t>
      </w:r>
      <w:r w:rsidR="00333562" w:rsidRPr="00C65D63">
        <w:rPr>
          <w:sz w:val="28"/>
          <w:szCs w:val="28"/>
          <w:lang w:eastAsia="ru-RU"/>
        </w:rPr>
        <w:t xml:space="preserve">. С. 480.                                                                                                                                        </w:t>
      </w:r>
    </w:p>
    <w:p w14:paraId="3AA82E84" w14:textId="2B185300" w:rsidR="007A1CF5" w:rsidRPr="00157FC0" w:rsidRDefault="00C14101" w:rsidP="00575D92">
      <w:pPr>
        <w:spacing w:line="360" w:lineRule="auto"/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C65D63">
        <w:rPr>
          <w:sz w:val="28"/>
          <w:szCs w:val="28"/>
          <w:lang w:eastAsia="ru-RU"/>
        </w:rPr>
        <w:t>3</w:t>
      </w:r>
      <w:r w:rsidR="007A1CF5" w:rsidRPr="00C65D63">
        <w:rPr>
          <w:sz w:val="28"/>
          <w:szCs w:val="28"/>
          <w:lang w:eastAsia="ru-RU"/>
        </w:rPr>
        <w:t xml:space="preserve">. </w:t>
      </w:r>
      <w:proofErr w:type="spellStart"/>
      <w:r w:rsidR="00333562" w:rsidRPr="00C65D63">
        <w:rPr>
          <w:sz w:val="28"/>
          <w:szCs w:val="28"/>
          <w:lang w:eastAsia="ru-RU"/>
        </w:rPr>
        <w:t>Диниц</w:t>
      </w:r>
      <w:proofErr w:type="spellEnd"/>
      <w:r w:rsidR="00333562" w:rsidRPr="00C65D63">
        <w:rPr>
          <w:sz w:val="28"/>
          <w:szCs w:val="28"/>
          <w:lang w:eastAsia="ru-RU"/>
        </w:rPr>
        <w:t xml:space="preserve"> Е.В. Азбука танцев. Москва: Изд-во «ООО АСТ». 20</w:t>
      </w:r>
      <w:r w:rsidR="00AB59FB">
        <w:rPr>
          <w:sz w:val="28"/>
          <w:szCs w:val="28"/>
          <w:lang w:eastAsia="ru-RU"/>
        </w:rPr>
        <w:t>21</w:t>
      </w:r>
      <w:r w:rsidR="00333562" w:rsidRPr="00C65D63">
        <w:rPr>
          <w:sz w:val="28"/>
          <w:szCs w:val="28"/>
          <w:lang w:eastAsia="ru-RU"/>
        </w:rPr>
        <w:t>. С. 286</w:t>
      </w:r>
      <w:r w:rsidRPr="00C65D63">
        <w:rPr>
          <w:sz w:val="28"/>
          <w:szCs w:val="28"/>
          <w:lang w:eastAsia="ru-RU"/>
        </w:rPr>
        <w:t>.</w:t>
      </w:r>
      <w:r w:rsidR="007A1CF5" w:rsidRPr="00C65D63">
        <w:rPr>
          <w:sz w:val="28"/>
          <w:szCs w:val="28"/>
        </w:rPr>
        <w:t xml:space="preserve"> </w:t>
      </w:r>
    </w:p>
    <w:p w14:paraId="610D4835" w14:textId="77777777" w:rsidR="007A1CF5" w:rsidRPr="00C65D63" w:rsidRDefault="007A1CF5" w:rsidP="00575D92">
      <w:pPr>
        <w:spacing w:line="360" w:lineRule="auto"/>
        <w:ind w:firstLine="709"/>
        <w:jc w:val="both"/>
        <w:rPr>
          <w:sz w:val="28"/>
          <w:szCs w:val="28"/>
        </w:rPr>
      </w:pPr>
      <w:r w:rsidRPr="00C65D63">
        <w:rPr>
          <w:sz w:val="28"/>
          <w:szCs w:val="28"/>
        </w:rPr>
        <w:t>4. Тарасов Н.И. Классический танец.</w:t>
      </w:r>
      <w:r w:rsidRPr="00C65D63">
        <w:rPr>
          <w:rFonts w:eastAsia="Arial"/>
          <w:sz w:val="28"/>
          <w:szCs w:val="28"/>
        </w:rPr>
        <w:t xml:space="preserve"> Москва: Изд-во «ООО Сталкер». 2004. С. 286.</w:t>
      </w:r>
    </w:p>
    <w:p w14:paraId="5597F351" w14:textId="0FE11B9C" w:rsidR="007A1CF5" w:rsidRPr="00C65D63" w:rsidRDefault="007A1CF5" w:rsidP="00575D92">
      <w:pPr>
        <w:spacing w:line="360" w:lineRule="auto"/>
        <w:ind w:firstLine="709"/>
        <w:jc w:val="both"/>
        <w:rPr>
          <w:sz w:val="28"/>
          <w:szCs w:val="28"/>
        </w:rPr>
      </w:pPr>
      <w:r w:rsidRPr="00C65D63">
        <w:rPr>
          <w:sz w:val="28"/>
          <w:szCs w:val="28"/>
        </w:rPr>
        <w:t xml:space="preserve">5. Устинова Т. Русские танцы. </w:t>
      </w:r>
      <w:r w:rsidRPr="00C65D63">
        <w:rPr>
          <w:rFonts w:eastAsia="Arial"/>
          <w:sz w:val="28"/>
          <w:szCs w:val="28"/>
        </w:rPr>
        <w:t>Москва: Изд-во «Золотой век». 201</w:t>
      </w:r>
      <w:r w:rsidR="00AB59FB">
        <w:rPr>
          <w:rFonts w:eastAsia="Arial"/>
          <w:sz w:val="28"/>
          <w:szCs w:val="28"/>
        </w:rPr>
        <w:t>9</w:t>
      </w:r>
      <w:r w:rsidRPr="00C65D63">
        <w:rPr>
          <w:rFonts w:eastAsia="Arial"/>
          <w:sz w:val="28"/>
          <w:szCs w:val="28"/>
        </w:rPr>
        <w:t>. С. 480.</w:t>
      </w:r>
    </w:p>
    <w:p w14:paraId="415E5101" w14:textId="77777777" w:rsidR="007E51A1" w:rsidRDefault="007E51A1" w:rsidP="007E51A1">
      <w:pPr>
        <w:suppressAutoHyphens w:val="0"/>
        <w:spacing w:before="100" w:beforeAutospacing="1" w:after="100" w:afterAutospacing="1" w:line="276" w:lineRule="auto"/>
        <w:ind w:firstLine="708"/>
        <w:jc w:val="center"/>
        <w:rPr>
          <w:b/>
          <w:sz w:val="28"/>
          <w:szCs w:val="28"/>
          <w:lang w:eastAsia="ru-RU"/>
        </w:rPr>
      </w:pPr>
      <w:r w:rsidRPr="007E51A1">
        <w:rPr>
          <w:b/>
          <w:sz w:val="28"/>
          <w:szCs w:val="28"/>
          <w:lang w:eastAsia="ru-RU"/>
        </w:rPr>
        <w:t>2.2. Оценоч</w:t>
      </w:r>
      <w:r>
        <w:rPr>
          <w:b/>
          <w:sz w:val="28"/>
          <w:szCs w:val="28"/>
          <w:lang w:eastAsia="ru-RU"/>
        </w:rPr>
        <w:t xml:space="preserve">ные материалы и формы </w:t>
      </w:r>
      <w:r w:rsidR="007A1CF5">
        <w:rPr>
          <w:b/>
          <w:sz w:val="28"/>
          <w:szCs w:val="28"/>
          <w:lang w:eastAsia="ru-RU"/>
        </w:rPr>
        <w:t>аттестации</w:t>
      </w:r>
    </w:p>
    <w:p w14:paraId="36E1DF50" w14:textId="77777777" w:rsidR="00575D92" w:rsidRDefault="007E51A1" w:rsidP="00575D92">
      <w:pPr>
        <w:suppressAutoHyphens w:val="0"/>
        <w:spacing w:line="360" w:lineRule="auto"/>
        <w:ind w:firstLine="709"/>
        <w:jc w:val="both"/>
        <w:rPr>
          <w:b/>
          <w:lang w:eastAsia="ru-RU"/>
        </w:rPr>
      </w:pPr>
      <w:r>
        <w:rPr>
          <w:b/>
          <w:sz w:val="28"/>
          <w:szCs w:val="28"/>
          <w:lang w:eastAsia="ru-RU"/>
        </w:rPr>
        <w:t>Оценочные материалы:</w:t>
      </w:r>
      <w:r w:rsidRPr="007E51A1">
        <w:rPr>
          <w:b/>
          <w:lang w:eastAsia="ru-RU"/>
        </w:rPr>
        <w:t xml:space="preserve"> </w:t>
      </w:r>
      <w:r>
        <w:rPr>
          <w:b/>
          <w:lang w:eastAsia="ru-RU"/>
        </w:rPr>
        <w:t xml:space="preserve"> </w:t>
      </w:r>
    </w:p>
    <w:p w14:paraId="4DAB2940" w14:textId="1240CFA4" w:rsidR="00575D92" w:rsidRDefault="007E51A1" w:rsidP="00575D92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51A1">
        <w:rPr>
          <w:sz w:val="28"/>
          <w:szCs w:val="28"/>
          <w:lang w:eastAsia="ru-RU"/>
        </w:rPr>
        <w:t xml:space="preserve">-  тестирование; </w:t>
      </w:r>
    </w:p>
    <w:p w14:paraId="0E87FC46" w14:textId="77777777" w:rsidR="00575D92" w:rsidRDefault="007E51A1" w:rsidP="00575D92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51A1">
        <w:rPr>
          <w:sz w:val="28"/>
          <w:szCs w:val="28"/>
          <w:lang w:eastAsia="ru-RU"/>
        </w:rPr>
        <w:t xml:space="preserve">-  контрольная работа; </w:t>
      </w:r>
    </w:p>
    <w:p w14:paraId="16264FBD" w14:textId="56CDCD5E" w:rsidR="00575D92" w:rsidRDefault="007E51A1" w:rsidP="00575D92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51A1">
        <w:rPr>
          <w:sz w:val="28"/>
          <w:szCs w:val="28"/>
          <w:lang w:eastAsia="ru-RU"/>
        </w:rPr>
        <w:t xml:space="preserve">-  анкетирование;  </w:t>
      </w:r>
    </w:p>
    <w:p w14:paraId="40D995D0" w14:textId="77777777" w:rsidR="00575D92" w:rsidRDefault="007E51A1" w:rsidP="00575D92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51A1">
        <w:rPr>
          <w:sz w:val="28"/>
          <w:szCs w:val="28"/>
          <w:lang w:eastAsia="ru-RU"/>
        </w:rPr>
        <w:t xml:space="preserve">-  </w:t>
      </w:r>
      <w:r>
        <w:rPr>
          <w:sz w:val="28"/>
          <w:szCs w:val="28"/>
          <w:lang w:eastAsia="ru-RU"/>
        </w:rPr>
        <w:t>музыкально-хореографические</w:t>
      </w:r>
      <w:r w:rsidRPr="007E51A1">
        <w:rPr>
          <w:sz w:val="28"/>
          <w:szCs w:val="28"/>
          <w:lang w:eastAsia="ru-RU"/>
        </w:rPr>
        <w:t xml:space="preserve"> игры</w:t>
      </w:r>
      <w:r>
        <w:rPr>
          <w:sz w:val="28"/>
          <w:szCs w:val="28"/>
          <w:lang w:eastAsia="ru-RU"/>
        </w:rPr>
        <w:t xml:space="preserve"> с сюжетом</w:t>
      </w:r>
      <w:r w:rsidRPr="007E51A1">
        <w:rPr>
          <w:sz w:val="28"/>
          <w:szCs w:val="28"/>
          <w:lang w:eastAsia="ru-RU"/>
        </w:rPr>
        <w:t xml:space="preserve">;  </w:t>
      </w:r>
    </w:p>
    <w:p w14:paraId="5A566063" w14:textId="086E76BA" w:rsidR="007E51A1" w:rsidRDefault="007E51A1" w:rsidP="00575D92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51A1">
        <w:rPr>
          <w:sz w:val="28"/>
          <w:szCs w:val="28"/>
          <w:lang w:eastAsia="ru-RU"/>
        </w:rPr>
        <w:t>-  итоговый мониторинг.</w:t>
      </w:r>
    </w:p>
    <w:p w14:paraId="36ACF18E" w14:textId="77777777" w:rsidR="00575D92" w:rsidRDefault="009F598A" w:rsidP="00575D92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color w:val="0070C0"/>
          <w:sz w:val="28"/>
          <w:szCs w:val="28"/>
          <w:lang w:eastAsia="ru-RU"/>
        </w:rPr>
        <w:tab/>
      </w:r>
      <w:r w:rsidRPr="00F56BB7">
        <w:rPr>
          <w:sz w:val="28"/>
          <w:szCs w:val="28"/>
          <w:lang w:eastAsia="ru-RU"/>
        </w:rPr>
        <w:t xml:space="preserve">Формы отслеживания и фиксации образовательных результатов:  </w:t>
      </w:r>
    </w:p>
    <w:p w14:paraId="61CF292F" w14:textId="77777777" w:rsidR="00575D92" w:rsidRDefault="009F598A" w:rsidP="00575D92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56BB7">
        <w:rPr>
          <w:sz w:val="28"/>
          <w:szCs w:val="28"/>
          <w:lang w:eastAsia="ru-RU"/>
        </w:rPr>
        <w:t xml:space="preserve">- входной контроль – тестирование; </w:t>
      </w:r>
    </w:p>
    <w:p w14:paraId="55BD393E" w14:textId="77777777" w:rsidR="00575D92" w:rsidRDefault="009F598A" w:rsidP="00575D92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56BB7">
        <w:rPr>
          <w:sz w:val="28"/>
          <w:szCs w:val="28"/>
          <w:lang w:eastAsia="ru-RU"/>
        </w:rPr>
        <w:lastRenderedPageBreak/>
        <w:t xml:space="preserve">- промежуточный контроль; </w:t>
      </w:r>
    </w:p>
    <w:p w14:paraId="20D88AF8" w14:textId="77777777" w:rsidR="00575D92" w:rsidRDefault="009F598A" w:rsidP="00575D92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56BB7">
        <w:rPr>
          <w:sz w:val="28"/>
          <w:szCs w:val="28"/>
          <w:lang w:eastAsia="ru-RU"/>
        </w:rPr>
        <w:t xml:space="preserve">- текущий контроль; </w:t>
      </w:r>
    </w:p>
    <w:p w14:paraId="4968CADE" w14:textId="543B8582" w:rsidR="00575D92" w:rsidRDefault="009F598A" w:rsidP="00575D92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56BB7">
        <w:rPr>
          <w:sz w:val="28"/>
          <w:szCs w:val="28"/>
          <w:lang w:eastAsia="ru-RU"/>
        </w:rPr>
        <w:t xml:space="preserve">- итоговую аттестацию.   </w:t>
      </w:r>
    </w:p>
    <w:p w14:paraId="3EBCABAD" w14:textId="0A7DA46C" w:rsidR="007E51A1" w:rsidRDefault="009F598A" w:rsidP="00575D92">
      <w:pPr>
        <w:suppressAutoHyphens w:val="0"/>
        <w:spacing w:line="360" w:lineRule="auto"/>
        <w:ind w:firstLine="709"/>
        <w:jc w:val="both"/>
        <w:rPr>
          <w:color w:val="0070C0"/>
          <w:sz w:val="28"/>
          <w:szCs w:val="28"/>
          <w:lang w:eastAsia="ru-RU"/>
        </w:rPr>
      </w:pPr>
      <w:r w:rsidRPr="00F56BB7">
        <w:rPr>
          <w:sz w:val="28"/>
          <w:szCs w:val="28"/>
          <w:lang w:eastAsia="ru-RU"/>
        </w:rPr>
        <w:t>Формы предъявления и демонстрации образовательных результатов: концерты, фестивали, конкурсы.</w:t>
      </w:r>
      <w:r w:rsidR="007E51A1" w:rsidRPr="007E51A1">
        <w:rPr>
          <w:color w:val="0070C0"/>
          <w:sz w:val="28"/>
          <w:szCs w:val="28"/>
          <w:lang w:eastAsia="ru-RU"/>
        </w:rPr>
        <w:tab/>
      </w:r>
    </w:p>
    <w:p w14:paraId="17B863A1" w14:textId="77777777" w:rsidR="00575D92" w:rsidRDefault="00575D92" w:rsidP="00575D92">
      <w:pPr>
        <w:suppressAutoHyphens w:val="0"/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</w:p>
    <w:p w14:paraId="6712F366" w14:textId="11196EB2" w:rsidR="00A641CD" w:rsidRPr="00A641CD" w:rsidRDefault="009F598A" w:rsidP="00575D92">
      <w:pPr>
        <w:suppressAutoHyphens w:val="0"/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  <w:r w:rsidRPr="00A641CD">
        <w:rPr>
          <w:b/>
          <w:sz w:val="28"/>
          <w:szCs w:val="28"/>
          <w:lang w:eastAsia="ru-RU"/>
        </w:rPr>
        <w:t>2.3 Методические материалы</w:t>
      </w:r>
    </w:p>
    <w:p w14:paraId="5D106AF1" w14:textId="77777777" w:rsidR="009F598A" w:rsidRPr="00F56BB7" w:rsidRDefault="009F598A" w:rsidP="00575D92">
      <w:pPr>
        <w:suppressAutoHyphens w:val="0"/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  <w:r w:rsidRPr="00F56BB7">
        <w:rPr>
          <w:b/>
          <w:sz w:val="28"/>
          <w:szCs w:val="28"/>
          <w:lang w:eastAsia="ru-RU"/>
        </w:rPr>
        <w:tab/>
      </w:r>
    </w:p>
    <w:p w14:paraId="59E3860D" w14:textId="77777777" w:rsidR="009F598A" w:rsidRPr="00F56BB7" w:rsidRDefault="00A641CD" w:rsidP="00575D92">
      <w:pPr>
        <w:suppressAutoHyphens w:val="0"/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Используемые методы</w:t>
      </w:r>
      <w:r w:rsidR="009F598A" w:rsidRPr="00A641CD">
        <w:rPr>
          <w:sz w:val="28"/>
          <w:szCs w:val="28"/>
          <w:lang w:eastAsia="ru-RU"/>
        </w:rPr>
        <w:t>:</w:t>
      </w:r>
      <w:r w:rsidR="009F598A" w:rsidRPr="00F56BB7">
        <w:rPr>
          <w:b/>
          <w:sz w:val="28"/>
          <w:szCs w:val="28"/>
          <w:lang w:eastAsia="ru-RU"/>
        </w:rPr>
        <w:t xml:space="preserve"> </w:t>
      </w:r>
      <w:r w:rsidR="009F598A" w:rsidRPr="00F56BB7">
        <w:rPr>
          <w:sz w:val="28"/>
          <w:szCs w:val="28"/>
          <w:lang w:eastAsia="ru-RU"/>
        </w:rPr>
        <w:t>наглядно-слуховой, наглядно-з</w:t>
      </w:r>
      <w:r w:rsidR="009F598A">
        <w:rPr>
          <w:sz w:val="28"/>
          <w:szCs w:val="28"/>
          <w:lang w:eastAsia="ru-RU"/>
        </w:rPr>
        <w:t>рительный, словесный, упражнения</w:t>
      </w:r>
      <w:r w:rsidR="009F598A" w:rsidRPr="00F56BB7">
        <w:rPr>
          <w:sz w:val="28"/>
          <w:szCs w:val="28"/>
          <w:lang w:eastAsia="ru-RU"/>
        </w:rPr>
        <w:t xml:space="preserve"> -</w:t>
      </w:r>
      <w:r w:rsidR="009F598A">
        <w:rPr>
          <w:sz w:val="28"/>
          <w:szCs w:val="28"/>
          <w:lang w:eastAsia="ru-RU"/>
        </w:rPr>
        <w:t xml:space="preserve"> многократного повторения</w:t>
      </w:r>
      <w:r w:rsidR="009F598A" w:rsidRPr="00F56BB7">
        <w:rPr>
          <w:sz w:val="28"/>
          <w:szCs w:val="28"/>
          <w:lang w:eastAsia="ru-RU"/>
        </w:rPr>
        <w:t>, проблемно-поисковый.</w:t>
      </w:r>
    </w:p>
    <w:p w14:paraId="089A8D26" w14:textId="77777777" w:rsidR="00A641CD" w:rsidRDefault="00A641CD" w:rsidP="00575D92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Используемые технологии: эстрадный, классический, кон-темп, модерн, современная хореография.</w:t>
      </w:r>
    </w:p>
    <w:p w14:paraId="2C2597EA" w14:textId="77777777" w:rsidR="009F598A" w:rsidRPr="00F56BB7" w:rsidRDefault="009F598A" w:rsidP="00575D92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56BB7">
        <w:rPr>
          <w:sz w:val="28"/>
          <w:szCs w:val="28"/>
          <w:lang w:eastAsia="ru-RU"/>
        </w:rPr>
        <w:t>На первом этапе.</w:t>
      </w:r>
    </w:p>
    <w:p w14:paraId="3941ACD2" w14:textId="77777777" w:rsidR="009F598A" w:rsidRPr="00F56BB7" w:rsidRDefault="009F598A" w:rsidP="00575D92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56BB7">
        <w:rPr>
          <w:sz w:val="28"/>
          <w:szCs w:val="28"/>
          <w:lang w:eastAsia="ru-RU"/>
        </w:rPr>
        <w:t xml:space="preserve">Учащие знакомятся с особенностями </w:t>
      </w:r>
      <w:r>
        <w:rPr>
          <w:sz w:val="28"/>
          <w:szCs w:val="28"/>
          <w:lang w:eastAsia="ru-RU"/>
        </w:rPr>
        <w:t>хореографического</w:t>
      </w:r>
      <w:r w:rsidRPr="00F56BB7">
        <w:rPr>
          <w:sz w:val="28"/>
          <w:szCs w:val="28"/>
          <w:lang w:eastAsia="ru-RU"/>
        </w:rPr>
        <w:t xml:space="preserve"> жанра, техникой безопасности обращения с ТСО и основами работы с фонограммой. Под руководством преподавателя совершенствуют свой </w:t>
      </w:r>
      <w:r>
        <w:rPr>
          <w:sz w:val="28"/>
          <w:szCs w:val="28"/>
          <w:lang w:eastAsia="ru-RU"/>
        </w:rPr>
        <w:t>двигательный</w:t>
      </w:r>
      <w:r w:rsidRPr="00F56BB7">
        <w:rPr>
          <w:sz w:val="28"/>
          <w:szCs w:val="28"/>
          <w:lang w:eastAsia="ru-RU"/>
        </w:rPr>
        <w:t xml:space="preserve"> аппарат, занимаются </w:t>
      </w:r>
      <w:r w:rsidRPr="00DE765C">
        <w:rPr>
          <w:sz w:val="28"/>
          <w:szCs w:val="28"/>
          <w:lang w:eastAsia="ru-RU"/>
        </w:rPr>
        <w:t>развитием хореографических навыков, техник, стилей</w:t>
      </w:r>
      <w:r w:rsidRPr="00F56BB7">
        <w:rPr>
          <w:sz w:val="28"/>
          <w:szCs w:val="28"/>
          <w:lang w:eastAsia="ru-RU"/>
        </w:rPr>
        <w:t>.</w:t>
      </w:r>
    </w:p>
    <w:p w14:paraId="278FD2B3" w14:textId="77777777" w:rsidR="009F598A" w:rsidRPr="00F56BB7" w:rsidRDefault="009F598A" w:rsidP="00575D92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56BB7">
        <w:rPr>
          <w:sz w:val="28"/>
          <w:szCs w:val="28"/>
          <w:lang w:eastAsia="ru-RU"/>
        </w:rPr>
        <w:t>На втором этапе.</w:t>
      </w:r>
    </w:p>
    <w:p w14:paraId="5392F1C5" w14:textId="77777777" w:rsidR="009F598A" w:rsidRPr="00F56BB7" w:rsidRDefault="009F598A" w:rsidP="00575D92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56BB7">
        <w:rPr>
          <w:sz w:val="28"/>
          <w:szCs w:val="28"/>
          <w:lang w:eastAsia="ru-RU"/>
        </w:rPr>
        <w:t xml:space="preserve">Учащиеся знакомятся с основами </w:t>
      </w:r>
      <w:r w:rsidRPr="00DE765C">
        <w:rPr>
          <w:sz w:val="28"/>
          <w:szCs w:val="28"/>
          <w:lang w:eastAsia="ru-RU"/>
        </w:rPr>
        <w:t>хореографии</w:t>
      </w:r>
      <w:r w:rsidRPr="00F56BB7">
        <w:rPr>
          <w:sz w:val="28"/>
          <w:szCs w:val="28"/>
          <w:lang w:eastAsia="ru-RU"/>
        </w:rPr>
        <w:t xml:space="preserve">, над созданием своего сценического образа и образа </w:t>
      </w:r>
      <w:r w:rsidRPr="00DE765C">
        <w:rPr>
          <w:sz w:val="28"/>
          <w:szCs w:val="28"/>
          <w:lang w:eastAsia="ru-RU"/>
        </w:rPr>
        <w:t>в танце</w:t>
      </w:r>
      <w:r w:rsidRPr="00F56BB7">
        <w:rPr>
          <w:sz w:val="28"/>
          <w:szCs w:val="28"/>
          <w:lang w:eastAsia="ru-RU"/>
        </w:rPr>
        <w:t>. Учащиеся разучивают</w:t>
      </w:r>
      <w:r w:rsidRPr="00DE765C">
        <w:rPr>
          <w:sz w:val="28"/>
          <w:szCs w:val="28"/>
          <w:lang w:eastAsia="ru-RU"/>
        </w:rPr>
        <w:t xml:space="preserve"> постановочный репетиционный репертуар</w:t>
      </w:r>
      <w:r w:rsidRPr="00F56BB7">
        <w:rPr>
          <w:sz w:val="28"/>
          <w:szCs w:val="28"/>
          <w:lang w:eastAsia="ru-RU"/>
        </w:rPr>
        <w:t>, инициируемый педагогом.</w:t>
      </w:r>
    </w:p>
    <w:p w14:paraId="4751FD1D" w14:textId="77777777" w:rsidR="009F598A" w:rsidRPr="00F56BB7" w:rsidRDefault="009F598A" w:rsidP="00575D92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56BB7">
        <w:rPr>
          <w:sz w:val="28"/>
          <w:szCs w:val="28"/>
          <w:lang w:eastAsia="ru-RU"/>
        </w:rPr>
        <w:t>На третьем этапе.</w:t>
      </w:r>
    </w:p>
    <w:p w14:paraId="2F68269D" w14:textId="77777777" w:rsidR="009F598A" w:rsidRPr="008C2AD9" w:rsidRDefault="009F598A" w:rsidP="00575D92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56BB7">
        <w:rPr>
          <w:sz w:val="28"/>
          <w:szCs w:val="28"/>
          <w:lang w:eastAsia="ru-RU"/>
        </w:rPr>
        <w:t>Учащиеся</w:t>
      </w:r>
      <w:r w:rsidRPr="008C2AD9">
        <w:rPr>
          <w:sz w:val="28"/>
          <w:szCs w:val="28"/>
          <w:lang w:eastAsia="ru-RU"/>
        </w:rPr>
        <w:t xml:space="preserve"> работают над выразительностью исполнения танцевального репертуара</w:t>
      </w:r>
      <w:r>
        <w:rPr>
          <w:sz w:val="28"/>
          <w:szCs w:val="28"/>
          <w:lang w:eastAsia="ru-RU"/>
        </w:rPr>
        <w:t>, эмоционально и технически выступают перед зрителем. Самостоятельно и грамотно выполняют изученные техники и стилей танцев.</w:t>
      </w:r>
    </w:p>
    <w:p w14:paraId="499E3026" w14:textId="17D2DD79" w:rsidR="00D9112C" w:rsidRPr="00D9112C" w:rsidRDefault="00D9112C" w:rsidP="00575D92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9112C">
        <w:rPr>
          <w:sz w:val="28"/>
          <w:szCs w:val="28"/>
          <w:lang w:eastAsia="ru-RU"/>
        </w:rPr>
        <w:t>Наличие методического материала: беседы, сценарии, игровые программы, классные часы.</w:t>
      </w:r>
    </w:p>
    <w:p w14:paraId="54A9F6D9" w14:textId="77777777" w:rsidR="009F598A" w:rsidRPr="00A641CD" w:rsidRDefault="009F598A" w:rsidP="00575D92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641CD">
        <w:rPr>
          <w:sz w:val="28"/>
          <w:szCs w:val="28"/>
          <w:lang w:eastAsia="ru-RU"/>
        </w:rPr>
        <w:t>Формы организации учебного занятия</w:t>
      </w:r>
      <w:r w:rsidR="00A641CD">
        <w:rPr>
          <w:sz w:val="28"/>
          <w:szCs w:val="28"/>
          <w:lang w:eastAsia="ru-RU"/>
        </w:rPr>
        <w:t>:</w:t>
      </w:r>
    </w:p>
    <w:p w14:paraId="176FC2E5" w14:textId="77777777" w:rsidR="009F598A" w:rsidRPr="00F56BB7" w:rsidRDefault="008B0F8C" w:rsidP="00575D92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-   </w:t>
      </w:r>
      <w:r w:rsidR="00A641CD">
        <w:rPr>
          <w:sz w:val="28"/>
          <w:szCs w:val="28"/>
          <w:lang w:eastAsia="ru-RU"/>
        </w:rPr>
        <w:t>з</w:t>
      </w:r>
      <w:r w:rsidR="009F598A" w:rsidRPr="00F56BB7">
        <w:rPr>
          <w:sz w:val="28"/>
          <w:szCs w:val="28"/>
          <w:lang w:eastAsia="ru-RU"/>
        </w:rPr>
        <w:t>анятие-беседа – проводится в начале или в конце изучения курса или раздела;</w:t>
      </w:r>
    </w:p>
    <w:p w14:paraId="3594796C" w14:textId="77777777" w:rsidR="009F598A" w:rsidRPr="00F56BB7" w:rsidRDefault="008B0F8C" w:rsidP="00575D92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  </w:t>
      </w:r>
      <w:r w:rsidR="009F598A" w:rsidRPr="00F56BB7">
        <w:rPr>
          <w:sz w:val="28"/>
          <w:szCs w:val="28"/>
          <w:lang w:eastAsia="ru-RU"/>
        </w:rPr>
        <w:t xml:space="preserve">комбинированное занятие – проводится по плану, сочетания теории и практики (сообщение новых сведений, </w:t>
      </w:r>
      <w:r w:rsidR="009F598A" w:rsidRPr="008C2AD9">
        <w:rPr>
          <w:sz w:val="28"/>
          <w:szCs w:val="28"/>
          <w:lang w:eastAsia="ru-RU"/>
        </w:rPr>
        <w:t>просмотр видео роликов с хореографическим коллективом</w:t>
      </w:r>
      <w:r w:rsidR="009F598A" w:rsidRPr="00F56BB7">
        <w:rPr>
          <w:sz w:val="28"/>
          <w:szCs w:val="28"/>
          <w:lang w:eastAsia="ru-RU"/>
        </w:rPr>
        <w:t xml:space="preserve">, </w:t>
      </w:r>
      <w:r w:rsidR="009F598A" w:rsidRPr="008C2AD9">
        <w:rPr>
          <w:sz w:val="28"/>
          <w:szCs w:val="28"/>
          <w:lang w:eastAsia="ru-RU"/>
        </w:rPr>
        <w:t>постановочно-репетиционная работа</w:t>
      </w:r>
      <w:r w:rsidR="009F598A" w:rsidRPr="00F56BB7">
        <w:rPr>
          <w:sz w:val="28"/>
          <w:szCs w:val="28"/>
          <w:lang w:eastAsia="ru-RU"/>
        </w:rPr>
        <w:t>)</w:t>
      </w:r>
      <w:r w:rsidR="009F598A">
        <w:rPr>
          <w:sz w:val="28"/>
          <w:szCs w:val="28"/>
          <w:lang w:eastAsia="ru-RU"/>
        </w:rPr>
        <w:t>;</w:t>
      </w:r>
    </w:p>
    <w:p w14:paraId="1C0300D9" w14:textId="77777777" w:rsidR="009F598A" w:rsidRDefault="008B0F8C" w:rsidP="00575D92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  </w:t>
      </w:r>
      <w:r w:rsidR="009F598A" w:rsidRPr="00F56BB7">
        <w:rPr>
          <w:sz w:val="28"/>
          <w:szCs w:val="28"/>
          <w:lang w:eastAsia="ru-RU"/>
        </w:rPr>
        <w:t xml:space="preserve">практические занятия – индивидуальные или групповые формы работы над </w:t>
      </w:r>
      <w:r w:rsidR="009F598A">
        <w:rPr>
          <w:sz w:val="28"/>
          <w:szCs w:val="28"/>
          <w:lang w:eastAsia="ru-RU"/>
        </w:rPr>
        <w:t>танцевальным</w:t>
      </w:r>
      <w:r w:rsidR="009F598A" w:rsidRPr="00F56BB7">
        <w:rPr>
          <w:sz w:val="28"/>
          <w:szCs w:val="28"/>
          <w:lang w:eastAsia="ru-RU"/>
        </w:rPr>
        <w:t xml:space="preserve"> репертуаром, публичные выступления-концерты</w:t>
      </w:r>
      <w:r w:rsidR="009F598A">
        <w:rPr>
          <w:sz w:val="28"/>
          <w:szCs w:val="28"/>
          <w:lang w:eastAsia="ru-RU"/>
        </w:rPr>
        <w:t>;</w:t>
      </w:r>
    </w:p>
    <w:p w14:paraId="51676ECD" w14:textId="77777777" w:rsidR="00575D92" w:rsidRDefault="008B0F8C" w:rsidP="00575D92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  </w:t>
      </w:r>
      <w:r w:rsidR="009F598A">
        <w:rPr>
          <w:sz w:val="28"/>
          <w:szCs w:val="28"/>
          <w:lang w:eastAsia="ru-RU"/>
        </w:rPr>
        <w:t>коллективная форма работы – основополагающая, представляет собой творческий процесс, в котором избираются разнообразные варианты решения исполнительских задач, связанных с выявлением идейно-художественного содержания хореографического произведения, его творческого воплощения, а так же способствует достижению исполнительского мастерства группы в целом.</w:t>
      </w:r>
      <w:r w:rsidR="00CB18F2">
        <w:rPr>
          <w:sz w:val="28"/>
          <w:szCs w:val="28"/>
          <w:lang w:eastAsia="ru-RU"/>
        </w:rPr>
        <w:tab/>
      </w:r>
      <w:r w:rsidR="00F51FDE" w:rsidRPr="00F51FDE">
        <w:rPr>
          <w:sz w:val="28"/>
          <w:szCs w:val="28"/>
          <w:lang w:eastAsia="ru-RU"/>
        </w:rPr>
        <w:t>Алгоритм учебного занятия:</w:t>
      </w:r>
      <w:r w:rsidR="00F51FDE" w:rsidRPr="00F56BB7">
        <w:rPr>
          <w:b/>
          <w:sz w:val="28"/>
          <w:szCs w:val="28"/>
          <w:lang w:eastAsia="ru-RU"/>
        </w:rPr>
        <w:t xml:space="preserve"> </w:t>
      </w:r>
      <w:r w:rsidR="00F51FDE" w:rsidRPr="00F56BB7">
        <w:rPr>
          <w:sz w:val="28"/>
          <w:szCs w:val="28"/>
          <w:lang w:eastAsia="ru-RU"/>
        </w:rPr>
        <w:t>тема, цель, задачи, материалы, ход урока, организационный момент, беседа, практическая часть, техни</w:t>
      </w:r>
      <w:r w:rsidR="00F51FDE">
        <w:rPr>
          <w:sz w:val="28"/>
          <w:szCs w:val="28"/>
          <w:lang w:eastAsia="ru-RU"/>
        </w:rPr>
        <w:t>ка безопасности,</w:t>
      </w:r>
      <w:r w:rsidR="00F51FDE" w:rsidRPr="00F56BB7">
        <w:rPr>
          <w:sz w:val="28"/>
          <w:szCs w:val="28"/>
          <w:lang w:eastAsia="ru-RU"/>
        </w:rPr>
        <w:t xml:space="preserve"> самостоятельная работа, </w:t>
      </w:r>
      <w:proofErr w:type="spellStart"/>
      <w:r w:rsidR="00F51FDE" w:rsidRPr="00F56BB7">
        <w:rPr>
          <w:sz w:val="28"/>
          <w:szCs w:val="28"/>
          <w:lang w:eastAsia="ru-RU"/>
        </w:rPr>
        <w:t>физминутка</w:t>
      </w:r>
      <w:proofErr w:type="spellEnd"/>
      <w:r w:rsidR="00F51FDE" w:rsidRPr="00F56BB7">
        <w:rPr>
          <w:sz w:val="28"/>
          <w:szCs w:val="28"/>
          <w:lang w:eastAsia="ru-RU"/>
        </w:rPr>
        <w:t>, продолжение самостоятельной работы, игровой момент, ит</w:t>
      </w:r>
      <w:r w:rsidR="00F51FDE">
        <w:rPr>
          <w:sz w:val="28"/>
          <w:szCs w:val="28"/>
          <w:lang w:eastAsia="ru-RU"/>
        </w:rPr>
        <w:t>ог занятия.</w:t>
      </w:r>
      <w:r w:rsidR="00F51FDE">
        <w:rPr>
          <w:sz w:val="28"/>
          <w:szCs w:val="28"/>
          <w:lang w:eastAsia="ru-RU"/>
        </w:rPr>
        <w:tab/>
      </w:r>
      <w:r w:rsidR="00F51FDE">
        <w:rPr>
          <w:sz w:val="28"/>
          <w:szCs w:val="28"/>
          <w:lang w:eastAsia="ru-RU"/>
        </w:rPr>
        <w:tab/>
      </w:r>
      <w:r w:rsidR="00F51FDE">
        <w:rPr>
          <w:sz w:val="28"/>
          <w:szCs w:val="28"/>
          <w:lang w:eastAsia="ru-RU"/>
        </w:rPr>
        <w:tab/>
      </w:r>
      <w:r w:rsidR="00F51FDE">
        <w:rPr>
          <w:sz w:val="28"/>
          <w:szCs w:val="28"/>
          <w:lang w:eastAsia="ru-RU"/>
        </w:rPr>
        <w:tab/>
      </w:r>
      <w:r w:rsidR="00F51FDE">
        <w:rPr>
          <w:sz w:val="28"/>
          <w:szCs w:val="28"/>
          <w:lang w:eastAsia="ru-RU"/>
        </w:rPr>
        <w:tab/>
      </w:r>
      <w:r w:rsidR="00F51FDE">
        <w:rPr>
          <w:sz w:val="28"/>
          <w:szCs w:val="28"/>
          <w:lang w:eastAsia="ru-RU"/>
        </w:rPr>
        <w:tab/>
      </w:r>
      <w:r w:rsidR="00F51FDE">
        <w:rPr>
          <w:sz w:val="28"/>
          <w:szCs w:val="28"/>
          <w:lang w:eastAsia="ru-RU"/>
        </w:rPr>
        <w:tab/>
      </w:r>
      <w:r w:rsidR="00F51FDE">
        <w:rPr>
          <w:sz w:val="28"/>
          <w:szCs w:val="28"/>
          <w:lang w:eastAsia="ru-RU"/>
        </w:rPr>
        <w:tab/>
      </w:r>
      <w:r w:rsidR="00CB18F2" w:rsidRPr="00CB18F2">
        <w:rPr>
          <w:sz w:val="28"/>
          <w:szCs w:val="28"/>
          <w:lang w:eastAsia="ru-RU"/>
        </w:rPr>
        <w:t>Перечень дидактических материалов:</w:t>
      </w:r>
    </w:p>
    <w:p w14:paraId="027D60B6" w14:textId="77777777" w:rsidR="00575D92" w:rsidRDefault="00CB18F2" w:rsidP="00575D92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CB18F2">
        <w:rPr>
          <w:sz w:val="28"/>
          <w:szCs w:val="28"/>
          <w:lang w:eastAsia="ru-RU"/>
        </w:rPr>
        <w:t>- технол</w:t>
      </w:r>
      <w:r>
        <w:rPr>
          <w:sz w:val="28"/>
          <w:szCs w:val="28"/>
          <w:lang w:eastAsia="ru-RU"/>
        </w:rPr>
        <w:t>огические карты, схемы,</w:t>
      </w:r>
      <w:r w:rsidRPr="00CB18F2">
        <w:rPr>
          <w:sz w:val="28"/>
          <w:szCs w:val="28"/>
          <w:lang w:eastAsia="ru-RU"/>
        </w:rPr>
        <w:t xml:space="preserve"> образцы элементов в </w:t>
      </w:r>
      <w:r>
        <w:rPr>
          <w:sz w:val="28"/>
          <w:szCs w:val="28"/>
          <w:lang w:eastAsia="ru-RU"/>
        </w:rPr>
        <w:t>«Азбуке танца</w:t>
      </w:r>
      <w:r w:rsidRPr="00CB18F2">
        <w:rPr>
          <w:sz w:val="28"/>
          <w:szCs w:val="28"/>
          <w:lang w:eastAsia="ru-RU"/>
        </w:rPr>
        <w:t xml:space="preserve">», </w:t>
      </w:r>
      <w:proofErr w:type="spellStart"/>
      <w:r w:rsidRPr="00CB18F2">
        <w:rPr>
          <w:sz w:val="28"/>
          <w:szCs w:val="28"/>
          <w:lang w:eastAsia="ru-RU"/>
        </w:rPr>
        <w:t>физминутки</w:t>
      </w:r>
      <w:proofErr w:type="spellEnd"/>
      <w:r w:rsidRPr="00CB18F2">
        <w:rPr>
          <w:sz w:val="28"/>
          <w:szCs w:val="28"/>
          <w:lang w:eastAsia="ru-RU"/>
        </w:rPr>
        <w:t>, игры;</w:t>
      </w:r>
    </w:p>
    <w:p w14:paraId="73176077" w14:textId="77777777" w:rsidR="00575D92" w:rsidRDefault="00CB18F2" w:rsidP="00575D92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творческие проекты: танец «</w:t>
      </w:r>
      <w:proofErr w:type="spellStart"/>
      <w:r>
        <w:rPr>
          <w:sz w:val="28"/>
          <w:szCs w:val="28"/>
          <w:lang w:eastAsia="ru-RU"/>
        </w:rPr>
        <w:t>Приображение</w:t>
      </w:r>
      <w:proofErr w:type="spellEnd"/>
      <w:r>
        <w:rPr>
          <w:sz w:val="28"/>
          <w:szCs w:val="28"/>
          <w:lang w:eastAsia="ru-RU"/>
        </w:rPr>
        <w:t>» в технике «кон-темп», танец «Пираты ДВ берегов» в технике «модерн», «Весёлые ковбои» в технике «эстрадного танца»;</w:t>
      </w:r>
      <w:r w:rsidRPr="00CB18F2">
        <w:rPr>
          <w:sz w:val="28"/>
          <w:szCs w:val="28"/>
          <w:lang w:eastAsia="ru-RU"/>
        </w:rPr>
        <w:t xml:space="preserve"> </w:t>
      </w:r>
    </w:p>
    <w:p w14:paraId="3A444BCA" w14:textId="30689CBA" w:rsidR="009F598A" w:rsidRPr="00CB18F2" w:rsidRDefault="00171AFD" w:rsidP="00575D92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CB18F2" w:rsidRPr="00CB18F2">
        <w:rPr>
          <w:sz w:val="28"/>
          <w:szCs w:val="28"/>
          <w:lang w:eastAsia="ru-RU"/>
        </w:rPr>
        <w:t>исследовательские работы: «История</w:t>
      </w:r>
      <w:r w:rsidR="00CB18F2">
        <w:rPr>
          <w:sz w:val="28"/>
          <w:szCs w:val="28"/>
          <w:lang w:eastAsia="ru-RU"/>
        </w:rPr>
        <w:t xml:space="preserve"> </w:t>
      </w:r>
      <w:r w:rsidR="00C31489">
        <w:rPr>
          <w:sz w:val="28"/>
          <w:szCs w:val="28"/>
          <w:lang w:eastAsia="ru-RU"/>
        </w:rPr>
        <w:t xml:space="preserve">хореографических стилей» в технике «уличные танцы», «Возникновение хореографических «флэш-мобов», «История появления сценических костюмов для выступления на сцене». </w:t>
      </w:r>
    </w:p>
    <w:p w14:paraId="691C5EBF" w14:textId="77777777" w:rsidR="0099704C" w:rsidRDefault="0099704C" w:rsidP="0099704C">
      <w:pPr>
        <w:suppressAutoHyphens w:val="0"/>
        <w:jc w:val="center"/>
        <w:rPr>
          <w:b/>
          <w:lang w:eastAsia="ru-RU"/>
        </w:rPr>
      </w:pPr>
    </w:p>
    <w:p w14:paraId="006BA17A" w14:textId="77777777" w:rsidR="0099704C" w:rsidRPr="0099704C" w:rsidRDefault="0099704C" w:rsidP="0099704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99704C">
        <w:rPr>
          <w:b/>
          <w:sz w:val="28"/>
          <w:szCs w:val="28"/>
          <w:lang w:eastAsia="ru-RU"/>
        </w:rPr>
        <w:t>2.4. Календарный учебный график</w:t>
      </w:r>
    </w:p>
    <w:p w14:paraId="3C1E81DD" w14:textId="77777777" w:rsidR="0099704C" w:rsidRPr="0099704C" w:rsidRDefault="0099704C" w:rsidP="0099704C">
      <w:pPr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1842"/>
        <w:gridCol w:w="1843"/>
        <w:gridCol w:w="1985"/>
      </w:tblGrid>
      <w:tr w:rsidR="0099704C" w:rsidRPr="0099704C" w14:paraId="6C279275" w14:textId="77777777" w:rsidTr="00712609">
        <w:tc>
          <w:tcPr>
            <w:tcW w:w="4503" w:type="dxa"/>
            <w:gridSpan w:val="2"/>
          </w:tcPr>
          <w:p w14:paraId="7968CC21" w14:textId="77777777" w:rsidR="0099704C" w:rsidRPr="0099704C" w:rsidRDefault="0099704C" w:rsidP="0099704C">
            <w:pPr>
              <w:spacing w:after="160"/>
              <w:rPr>
                <w:sz w:val="28"/>
                <w:szCs w:val="28"/>
                <w:lang w:eastAsia="ru-RU" w:bidi="ru-RU"/>
              </w:rPr>
            </w:pPr>
            <w:r w:rsidRPr="0099704C">
              <w:rPr>
                <w:sz w:val="28"/>
                <w:szCs w:val="28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1842" w:type="dxa"/>
          </w:tcPr>
          <w:p w14:paraId="446C1948" w14:textId="77777777" w:rsidR="0099704C" w:rsidRPr="001E2B25" w:rsidRDefault="0099704C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 w:rsidRPr="001E2B25">
              <w:rPr>
                <w:sz w:val="28"/>
                <w:szCs w:val="28"/>
                <w:lang w:eastAsia="ru-RU" w:bidi="ru-RU"/>
              </w:rPr>
              <w:t>1 год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212AC69" w14:textId="77777777" w:rsidR="0099704C" w:rsidRPr="0099704C" w:rsidRDefault="0099704C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 w:rsidRPr="0099704C">
              <w:rPr>
                <w:sz w:val="28"/>
                <w:szCs w:val="28"/>
                <w:lang w:eastAsia="ru-RU" w:bidi="ru-RU"/>
              </w:rPr>
              <w:t>2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16CF60A" w14:textId="77777777" w:rsidR="0099704C" w:rsidRPr="0099704C" w:rsidRDefault="0099704C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3</w:t>
            </w:r>
            <w:r w:rsidRPr="0099704C">
              <w:rPr>
                <w:sz w:val="28"/>
                <w:szCs w:val="28"/>
                <w:lang w:eastAsia="ru-RU" w:bidi="ru-RU"/>
              </w:rPr>
              <w:t xml:space="preserve"> год</w:t>
            </w:r>
          </w:p>
        </w:tc>
      </w:tr>
      <w:tr w:rsidR="0099704C" w:rsidRPr="0099704C" w14:paraId="56F526BA" w14:textId="77777777" w:rsidTr="00712609">
        <w:tc>
          <w:tcPr>
            <w:tcW w:w="4503" w:type="dxa"/>
            <w:gridSpan w:val="2"/>
          </w:tcPr>
          <w:p w14:paraId="452A8585" w14:textId="77777777" w:rsidR="0099704C" w:rsidRPr="0099704C" w:rsidRDefault="0099704C" w:rsidP="0099704C">
            <w:pPr>
              <w:spacing w:after="160"/>
              <w:rPr>
                <w:sz w:val="28"/>
                <w:szCs w:val="28"/>
                <w:lang w:eastAsia="ru-RU" w:bidi="ru-RU"/>
              </w:rPr>
            </w:pPr>
            <w:r w:rsidRPr="0099704C">
              <w:rPr>
                <w:sz w:val="28"/>
                <w:szCs w:val="28"/>
                <w:lang w:eastAsia="ru-RU" w:bidi="ru-RU"/>
              </w:rPr>
              <w:lastRenderedPageBreak/>
              <w:t>Продолжительность учебного года, неделя</w:t>
            </w:r>
          </w:p>
        </w:tc>
        <w:tc>
          <w:tcPr>
            <w:tcW w:w="1842" w:type="dxa"/>
          </w:tcPr>
          <w:p w14:paraId="0B511244" w14:textId="77777777" w:rsidR="0099704C" w:rsidRPr="001E2B25" w:rsidRDefault="0099704C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 w:rsidRPr="001E2B25">
              <w:rPr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036711A" w14:textId="77777777" w:rsidR="0099704C" w:rsidRPr="0099704C" w:rsidRDefault="0099704C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 w:rsidRPr="0099704C">
              <w:rPr>
                <w:sz w:val="28"/>
                <w:szCs w:val="28"/>
                <w:lang w:eastAsia="ru-RU" w:bidi="ru-RU"/>
              </w:rPr>
              <w:t>36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39DC758" w14:textId="77777777" w:rsidR="0099704C" w:rsidRPr="0099704C" w:rsidRDefault="0099704C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 w:rsidRPr="0099704C">
              <w:rPr>
                <w:sz w:val="28"/>
                <w:szCs w:val="28"/>
                <w:lang w:eastAsia="ru-RU" w:bidi="ru-RU"/>
              </w:rPr>
              <w:t>36</w:t>
            </w:r>
          </w:p>
        </w:tc>
      </w:tr>
      <w:tr w:rsidR="0099704C" w:rsidRPr="0099704C" w14:paraId="4ECAC12E" w14:textId="77777777" w:rsidTr="00712609">
        <w:tc>
          <w:tcPr>
            <w:tcW w:w="4503" w:type="dxa"/>
            <w:gridSpan w:val="2"/>
          </w:tcPr>
          <w:p w14:paraId="15DB8A69" w14:textId="77777777" w:rsidR="0099704C" w:rsidRPr="0099704C" w:rsidRDefault="0099704C" w:rsidP="0099704C">
            <w:pPr>
              <w:spacing w:after="160"/>
              <w:rPr>
                <w:sz w:val="28"/>
                <w:szCs w:val="28"/>
                <w:lang w:eastAsia="ru-RU" w:bidi="ru-RU"/>
              </w:rPr>
            </w:pPr>
            <w:r w:rsidRPr="0099704C">
              <w:rPr>
                <w:sz w:val="28"/>
                <w:szCs w:val="28"/>
                <w:lang w:eastAsia="ru-RU" w:bidi="ru-RU"/>
              </w:rPr>
              <w:t>Количество учебных дней</w:t>
            </w:r>
          </w:p>
        </w:tc>
        <w:tc>
          <w:tcPr>
            <w:tcW w:w="1842" w:type="dxa"/>
          </w:tcPr>
          <w:p w14:paraId="225993A5" w14:textId="77777777" w:rsidR="0099704C" w:rsidRPr="001E2B25" w:rsidRDefault="001E2B25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 w:rsidRPr="001E2B25">
              <w:rPr>
                <w:sz w:val="28"/>
                <w:szCs w:val="28"/>
                <w:lang w:eastAsia="ru-RU" w:bidi="ru-RU"/>
              </w:rPr>
              <w:t>36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181EEF1" w14:textId="77777777" w:rsidR="0099704C" w:rsidRPr="0099704C" w:rsidRDefault="0099704C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 w:rsidRPr="0099704C">
              <w:rPr>
                <w:sz w:val="28"/>
                <w:szCs w:val="28"/>
                <w:lang w:eastAsia="ru-RU" w:bidi="ru-RU"/>
              </w:rPr>
              <w:t>108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0B870C3" w14:textId="77777777" w:rsidR="0099704C" w:rsidRPr="0099704C" w:rsidRDefault="0099704C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 w:rsidRPr="0099704C">
              <w:rPr>
                <w:sz w:val="28"/>
                <w:szCs w:val="28"/>
                <w:lang w:eastAsia="ru-RU" w:bidi="ru-RU"/>
              </w:rPr>
              <w:t>108</w:t>
            </w:r>
          </w:p>
        </w:tc>
      </w:tr>
      <w:tr w:rsidR="00171AFD" w:rsidRPr="0099704C" w14:paraId="4A946826" w14:textId="77777777" w:rsidTr="00AB59FB">
        <w:trPr>
          <w:trHeight w:val="158"/>
        </w:trPr>
        <w:tc>
          <w:tcPr>
            <w:tcW w:w="2660" w:type="dxa"/>
            <w:vMerge w:val="restart"/>
          </w:tcPr>
          <w:p w14:paraId="5361E178" w14:textId="77777777" w:rsidR="00171AFD" w:rsidRPr="0099704C" w:rsidRDefault="00171AFD" w:rsidP="00171AFD">
            <w:pPr>
              <w:spacing w:after="160"/>
              <w:rPr>
                <w:sz w:val="28"/>
                <w:szCs w:val="28"/>
                <w:lang w:eastAsia="ru-RU" w:bidi="ru-RU"/>
              </w:rPr>
            </w:pPr>
            <w:r w:rsidRPr="0099704C">
              <w:rPr>
                <w:sz w:val="28"/>
                <w:szCs w:val="28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1843" w:type="dxa"/>
          </w:tcPr>
          <w:p w14:paraId="6D1397AD" w14:textId="77777777" w:rsidR="00171AFD" w:rsidRPr="0099704C" w:rsidRDefault="00171AFD" w:rsidP="00171AFD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 w:rsidRPr="0099704C">
              <w:rPr>
                <w:sz w:val="28"/>
                <w:szCs w:val="28"/>
                <w:lang w:eastAsia="ru-RU" w:bidi="ru-RU"/>
              </w:rPr>
              <w:t>1 полугодие</w:t>
            </w:r>
          </w:p>
        </w:tc>
        <w:tc>
          <w:tcPr>
            <w:tcW w:w="1842" w:type="dxa"/>
          </w:tcPr>
          <w:p w14:paraId="23AEB4F2" w14:textId="33610C63" w:rsidR="00171AFD" w:rsidRPr="001E2B25" w:rsidRDefault="00171AFD" w:rsidP="00171AFD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 w:rsidRPr="001E2B25">
              <w:rPr>
                <w:sz w:val="28"/>
                <w:szCs w:val="28"/>
                <w:lang w:eastAsia="ru-RU" w:bidi="ru-RU"/>
              </w:rPr>
              <w:t>1</w:t>
            </w:r>
            <w:r w:rsidR="00AB59FB">
              <w:rPr>
                <w:sz w:val="28"/>
                <w:szCs w:val="28"/>
                <w:lang w:eastAsia="ru-RU" w:bidi="ru-RU"/>
              </w:rPr>
              <w:t>1</w:t>
            </w:r>
            <w:r w:rsidRPr="001E2B25">
              <w:rPr>
                <w:sz w:val="28"/>
                <w:szCs w:val="28"/>
                <w:lang w:eastAsia="ru-RU" w:bidi="ru-RU"/>
              </w:rPr>
              <w:t>.09.202</w:t>
            </w:r>
            <w:r w:rsidR="00AB59FB">
              <w:rPr>
                <w:sz w:val="28"/>
                <w:szCs w:val="28"/>
                <w:lang w:eastAsia="ru-RU" w:bidi="ru-RU"/>
              </w:rPr>
              <w:t>3</w:t>
            </w:r>
            <w:r w:rsidRPr="001E2B25">
              <w:rPr>
                <w:sz w:val="28"/>
                <w:szCs w:val="28"/>
                <w:lang w:eastAsia="ru-RU" w:bidi="ru-RU"/>
              </w:rPr>
              <w:t>- 31.12.202</w:t>
            </w:r>
            <w:r w:rsidR="00AB59FB">
              <w:rPr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14:paraId="00606D60" w14:textId="1F7839BE" w:rsidR="00171AFD" w:rsidRPr="0099704C" w:rsidRDefault="00171AFD" w:rsidP="00171AFD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0</w:t>
            </w:r>
            <w:r w:rsidR="00AB59FB">
              <w:rPr>
                <w:sz w:val="28"/>
                <w:szCs w:val="28"/>
                <w:lang w:eastAsia="ru-RU" w:bidi="ru-RU"/>
              </w:rPr>
              <w:t>4</w:t>
            </w:r>
            <w:r w:rsidRPr="0099704C">
              <w:rPr>
                <w:sz w:val="28"/>
                <w:szCs w:val="28"/>
                <w:lang w:eastAsia="ru-RU" w:bidi="ru-RU"/>
              </w:rPr>
              <w:t>.09.202</w:t>
            </w:r>
            <w:r w:rsidR="00AB59FB">
              <w:rPr>
                <w:sz w:val="28"/>
                <w:szCs w:val="28"/>
                <w:lang w:eastAsia="ru-RU" w:bidi="ru-RU"/>
              </w:rPr>
              <w:t>3</w:t>
            </w:r>
            <w:r w:rsidRPr="0099704C">
              <w:rPr>
                <w:sz w:val="28"/>
                <w:szCs w:val="28"/>
                <w:lang w:eastAsia="ru-RU" w:bidi="ru-RU"/>
              </w:rPr>
              <w:t>- 31.12.202</w:t>
            </w:r>
            <w:r w:rsidR="00AB59FB">
              <w:rPr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985" w:type="dxa"/>
          </w:tcPr>
          <w:p w14:paraId="0E50BDF7" w14:textId="6E62B14B" w:rsidR="00171AFD" w:rsidRPr="0099704C" w:rsidRDefault="00171AFD" w:rsidP="00171AFD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0</w:t>
            </w:r>
            <w:r w:rsidR="00AB59FB">
              <w:rPr>
                <w:sz w:val="28"/>
                <w:szCs w:val="28"/>
                <w:lang w:eastAsia="ru-RU" w:bidi="ru-RU"/>
              </w:rPr>
              <w:t>4</w:t>
            </w:r>
            <w:r w:rsidRPr="0099704C">
              <w:rPr>
                <w:sz w:val="28"/>
                <w:szCs w:val="28"/>
                <w:lang w:eastAsia="ru-RU" w:bidi="ru-RU"/>
              </w:rPr>
              <w:t>.09.202</w:t>
            </w:r>
            <w:r w:rsidR="00AB59FB">
              <w:rPr>
                <w:sz w:val="28"/>
                <w:szCs w:val="28"/>
                <w:lang w:eastAsia="ru-RU" w:bidi="ru-RU"/>
              </w:rPr>
              <w:t>3</w:t>
            </w:r>
            <w:r w:rsidRPr="0099704C">
              <w:rPr>
                <w:sz w:val="28"/>
                <w:szCs w:val="28"/>
                <w:lang w:eastAsia="ru-RU" w:bidi="ru-RU"/>
              </w:rPr>
              <w:t>- 31.12.202</w:t>
            </w:r>
            <w:r w:rsidR="00AB59FB">
              <w:rPr>
                <w:sz w:val="28"/>
                <w:szCs w:val="28"/>
                <w:lang w:eastAsia="ru-RU" w:bidi="ru-RU"/>
              </w:rPr>
              <w:t>3</w:t>
            </w:r>
          </w:p>
        </w:tc>
      </w:tr>
      <w:tr w:rsidR="00171AFD" w:rsidRPr="0099704C" w14:paraId="5B262AB5" w14:textId="77777777" w:rsidTr="00AB59FB">
        <w:trPr>
          <w:trHeight w:val="157"/>
        </w:trPr>
        <w:tc>
          <w:tcPr>
            <w:tcW w:w="2660" w:type="dxa"/>
            <w:vMerge/>
          </w:tcPr>
          <w:p w14:paraId="3A6C6396" w14:textId="77777777" w:rsidR="00171AFD" w:rsidRPr="0099704C" w:rsidRDefault="00171AFD" w:rsidP="00171AFD">
            <w:pPr>
              <w:spacing w:after="160"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1843" w:type="dxa"/>
          </w:tcPr>
          <w:p w14:paraId="6B353F1E" w14:textId="77777777" w:rsidR="00171AFD" w:rsidRPr="0099704C" w:rsidRDefault="00171AFD" w:rsidP="00171AFD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 w:rsidRPr="0099704C">
              <w:rPr>
                <w:sz w:val="28"/>
                <w:szCs w:val="28"/>
                <w:lang w:eastAsia="ru-RU" w:bidi="ru-RU"/>
              </w:rPr>
              <w:t>2 полугодие</w:t>
            </w:r>
          </w:p>
        </w:tc>
        <w:tc>
          <w:tcPr>
            <w:tcW w:w="1842" w:type="dxa"/>
          </w:tcPr>
          <w:p w14:paraId="74C342A1" w14:textId="0BC723FD" w:rsidR="00171AFD" w:rsidRPr="001E2B25" w:rsidRDefault="00171AFD" w:rsidP="00171AFD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0</w:t>
            </w:r>
            <w:r w:rsidR="00AB59FB">
              <w:rPr>
                <w:sz w:val="28"/>
                <w:szCs w:val="28"/>
                <w:lang w:eastAsia="ru-RU" w:bidi="ru-RU"/>
              </w:rPr>
              <w:t>8</w:t>
            </w:r>
            <w:r w:rsidRPr="001E2B25">
              <w:rPr>
                <w:sz w:val="28"/>
                <w:szCs w:val="28"/>
                <w:lang w:eastAsia="ru-RU" w:bidi="ru-RU"/>
              </w:rPr>
              <w:t>.01.202</w:t>
            </w:r>
            <w:r w:rsidR="00AB59FB">
              <w:rPr>
                <w:sz w:val="28"/>
                <w:szCs w:val="28"/>
                <w:lang w:eastAsia="ru-RU" w:bidi="ru-RU"/>
              </w:rPr>
              <w:t>4</w:t>
            </w:r>
            <w:r w:rsidRPr="001E2B25">
              <w:rPr>
                <w:sz w:val="28"/>
                <w:szCs w:val="28"/>
                <w:lang w:eastAsia="ru-RU" w:bidi="ru-RU"/>
              </w:rPr>
              <w:t>- 31.05.202</w:t>
            </w:r>
            <w:r w:rsidR="00AB59FB">
              <w:rPr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01E00783" w14:textId="668A5702" w:rsidR="00171AFD" w:rsidRPr="0099704C" w:rsidRDefault="00171AFD" w:rsidP="00171AFD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0</w:t>
            </w:r>
            <w:r w:rsidR="00AB59FB">
              <w:rPr>
                <w:sz w:val="28"/>
                <w:szCs w:val="28"/>
                <w:lang w:eastAsia="ru-RU" w:bidi="ru-RU"/>
              </w:rPr>
              <w:t>8</w:t>
            </w:r>
            <w:r w:rsidRPr="0099704C">
              <w:rPr>
                <w:sz w:val="28"/>
                <w:szCs w:val="28"/>
                <w:lang w:eastAsia="ru-RU" w:bidi="ru-RU"/>
              </w:rPr>
              <w:t>.01.202</w:t>
            </w:r>
            <w:r w:rsidR="00AB59FB">
              <w:rPr>
                <w:sz w:val="28"/>
                <w:szCs w:val="28"/>
                <w:lang w:eastAsia="ru-RU" w:bidi="ru-RU"/>
              </w:rPr>
              <w:t>4</w:t>
            </w:r>
            <w:r w:rsidRPr="0099704C">
              <w:rPr>
                <w:sz w:val="28"/>
                <w:szCs w:val="28"/>
                <w:lang w:eastAsia="ru-RU" w:bidi="ru-RU"/>
              </w:rPr>
              <w:t>- 31.05.202</w:t>
            </w:r>
            <w:r w:rsidR="00AB59FB">
              <w:rPr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1985" w:type="dxa"/>
          </w:tcPr>
          <w:p w14:paraId="0A8CEB29" w14:textId="691A195E" w:rsidR="00171AFD" w:rsidRPr="0099704C" w:rsidRDefault="00171AFD" w:rsidP="00171AFD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0</w:t>
            </w:r>
            <w:r w:rsidR="00AB59FB">
              <w:rPr>
                <w:sz w:val="28"/>
                <w:szCs w:val="28"/>
                <w:lang w:eastAsia="ru-RU" w:bidi="ru-RU"/>
              </w:rPr>
              <w:t>8</w:t>
            </w:r>
            <w:r w:rsidRPr="0099704C">
              <w:rPr>
                <w:sz w:val="28"/>
                <w:szCs w:val="28"/>
                <w:lang w:eastAsia="ru-RU" w:bidi="ru-RU"/>
              </w:rPr>
              <w:t>.01.202</w:t>
            </w:r>
            <w:r w:rsidR="00AB59FB">
              <w:rPr>
                <w:sz w:val="28"/>
                <w:szCs w:val="28"/>
                <w:lang w:eastAsia="ru-RU" w:bidi="ru-RU"/>
              </w:rPr>
              <w:t>4</w:t>
            </w:r>
            <w:r w:rsidRPr="0099704C">
              <w:rPr>
                <w:sz w:val="28"/>
                <w:szCs w:val="28"/>
                <w:lang w:eastAsia="ru-RU" w:bidi="ru-RU"/>
              </w:rPr>
              <w:t>- 31.05.202</w:t>
            </w:r>
            <w:r w:rsidR="00AB59FB">
              <w:rPr>
                <w:sz w:val="28"/>
                <w:szCs w:val="28"/>
                <w:lang w:eastAsia="ru-RU" w:bidi="ru-RU"/>
              </w:rPr>
              <w:t>4</w:t>
            </w:r>
          </w:p>
        </w:tc>
      </w:tr>
      <w:tr w:rsidR="0099704C" w:rsidRPr="0099704C" w14:paraId="674E1DCA" w14:textId="77777777" w:rsidTr="00712609">
        <w:tc>
          <w:tcPr>
            <w:tcW w:w="4503" w:type="dxa"/>
            <w:gridSpan w:val="2"/>
          </w:tcPr>
          <w:p w14:paraId="62415608" w14:textId="77777777" w:rsidR="0099704C" w:rsidRPr="0099704C" w:rsidRDefault="0099704C" w:rsidP="0099704C">
            <w:pPr>
              <w:spacing w:after="160"/>
              <w:rPr>
                <w:sz w:val="28"/>
                <w:szCs w:val="28"/>
                <w:lang w:eastAsia="ru-RU" w:bidi="ru-RU"/>
              </w:rPr>
            </w:pPr>
            <w:r w:rsidRPr="0099704C">
              <w:rPr>
                <w:sz w:val="28"/>
                <w:szCs w:val="28"/>
                <w:lang w:eastAsia="ru-RU" w:bidi="ru-RU"/>
              </w:rPr>
              <w:t>Возраст детей, лет</w:t>
            </w:r>
          </w:p>
        </w:tc>
        <w:tc>
          <w:tcPr>
            <w:tcW w:w="1842" w:type="dxa"/>
          </w:tcPr>
          <w:p w14:paraId="7F8E5E39" w14:textId="77777777" w:rsidR="0099704C" w:rsidRPr="001E2B25" w:rsidRDefault="0099704C" w:rsidP="001E2B25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 w:rsidRPr="001E2B25">
              <w:rPr>
                <w:sz w:val="28"/>
                <w:szCs w:val="28"/>
                <w:lang w:eastAsia="ru-RU" w:bidi="ru-RU"/>
              </w:rPr>
              <w:t>7-</w:t>
            </w:r>
            <w:r w:rsidR="001E2B25" w:rsidRPr="001E2B25">
              <w:rPr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3C1B170" w14:textId="77777777" w:rsidR="0099704C" w:rsidRPr="0099704C" w:rsidRDefault="001E2B25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10-13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8C0CB91" w14:textId="77777777" w:rsidR="0099704C" w:rsidRPr="0099704C" w:rsidRDefault="001E2B25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14-18</w:t>
            </w:r>
          </w:p>
        </w:tc>
      </w:tr>
      <w:tr w:rsidR="0099704C" w:rsidRPr="0099704C" w14:paraId="0782D24B" w14:textId="77777777" w:rsidTr="00712609">
        <w:tc>
          <w:tcPr>
            <w:tcW w:w="4503" w:type="dxa"/>
            <w:gridSpan w:val="2"/>
          </w:tcPr>
          <w:p w14:paraId="3AD9BD5A" w14:textId="77777777" w:rsidR="0099704C" w:rsidRPr="0099704C" w:rsidRDefault="0099704C" w:rsidP="0099704C">
            <w:pPr>
              <w:spacing w:after="160"/>
              <w:rPr>
                <w:sz w:val="28"/>
                <w:szCs w:val="28"/>
                <w:lang w:eastAsia="ru-RU" w:bidi="ru-RU"/>
              </w:rPr>
            </w:pPr>
            <w:r w:rsidRPr="0099704C">
              <w:rPr>
                <w:sz w:val="28"/>
                <w:szCs w:val="28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1842" w:type="dxa"/>
          </w:tcPr>
          <w:p w14:paraId="4E41FFE9" w14:textId="5A5BDA6E" w:rsidR="0099704C" w:rsidRPr="001E2B25" w:rsidRDefault="00171AFD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5035BCB" w14:textId="77777777" w:rsidR="0099704C" w:rsidRPr="0099704C" w:rsidRDefault="0099704C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 w:rsidRPr="0099704C">
              <w:rPr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CE565E4" w14:textId="77777777" w:rsidR="0099704C" w:rsidRPr="0099704C" w:rsidRDefault="0099704C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 w:rsidRPr="0099704C">
              <w:rPr>
                <w:sz w:val="28"/>
                <w:szCs w:val="28"/>
                <w:lang w:eastAsia="ru-RU" w:bidi="ru-RU"/>
              </w:rPr>
              <w:t>2</w:t>
            </w:r>
          </w:p>
        </w:tc>
      </w:tr>
      <w:tr w:rsidR="0099704C" w:rsidRPr="0099704C" w14:paraId="433A65F1" w14:textId="77777777" w:rsidTr="00712609">
        <w:tc>
          <w:tcPr>
            <w:tcW w:w="4503" w:type="dxa"/>
            <w:gridSpan w:val="2"/>
          </w:tcPr>
          <w:p w14:paraId="40CA4177" w14:textId="77777777" w:rsidR="0099704C" w:rsidRPr="0099704C" w:rsidRDefault="0099704C" w:rsidP="0099704C">
            <w:pPr>
              <w:spacing w:after="160"/>
              <w:rPr>
                <w:sz w:val="28"/>
                <w:szCs w:val="28"/>
                <w:lang w:eastAsia="ru-RU" w:bidi="ru-RU"/>
              </w:rPr>
            </w:pPr>
            <w:r w:rsidRPr="0099704C">
              <w:rPr>
                <w:sz w:val="28"/>
                <w:szCs w:val="28"/>
                <w:lang w:eastAsia="ru-RU" w:bidi="ru-RU"/>
              </w:rPr>
              <w:t>Режим занятия</w:t>
            </w:r>
          </w:p>
        </w:tc>
        <w:tc>
          <w:tcPr>
            <w:tcW w:w="1842" w:type="dxa"/>
          </w:tcPr>
          <w:p w14:paraId="2A3E513E" w14:textId="7AA46290" w:rsidR="0099704C" w:rsidRPr="001E2B25" w:rsidRDefault="00171AFD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3</w:t>
            </w:r>
            <w:r w:rsidR="0099704C" w:rsidRPr="001E2B25">
              <w:rPr>
                <w:sz w:val="28"/>
                <w:szCs w:val="28"/>
                <w:lang w:eastAsia="ru-RU" w:bidi="ru-RU"/>
              </w:rPr>
              <w:t xml:space="preserve"> раза/</w:t>
            </w:r>
            <w:proofErr w:type="spellStart"/>
            <w:r w:rsidR="0099704C" w:rsidRPr="001E2B25">
              <w:rPr>
                <w:sz w:val="28"/>
                <w:szCs w:val="28"/>
                <w:lang w:eastAsia="ru-RU" w:bidi="ru-RU"/>
              </w:rPr>
              <w:t>нед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3BF774A" w14:textId="77777777" w:rsidR="0099704C" w:rsidRPr="0099704C" w:rsidRDefault="0099704C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 w:rsidRPr="0099704C">
              <w:rPr>
                <w:sz w:val="28"/>
                <w:szCs w:val="28"/>
                <w:lang w:eastAsia="ru-RU" w:bidi="ru-RU"/>
              </w:rPr>
              <w:t>3 раза/</w:t>
            </w:r>
            <w:proofErr w:type="spellStart"/>
            <w:r w:rsidRPr="0099704C">
              <w:rPr>
                <w:sz w:val="28"/>
                <w:szCs w:val="28"/>
                <w:lang w:eastAsia="ru-RU" w:bidi="ru-RU"/>
              </w:rPr>
              <w:t>нед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3501B76" w14:textId="77777777" w:rsidR="0099704C" w:rsidRPr="0099704C" w:rsidRDefault="0099704C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 w:rsidRPr="0099704C">
              <w:rPr>
                <w:sz w:val="28"/>
                <w:szCs w:val="28"/>
                <w:lang w:eastAsia="ru-RU" w:bidi="ru-RU"/>
              </w:rPr>
              <w:t>3 раза/</w:t>
            </w:r>
            <w:proofErr w:type="spellStart"/>
            <w:r w:rsidRPr="0099704C">
              <w:rPr>
                <w:sz w:val="28"/>
                <w:szCs w:val="28"/>
                <w:lang w:eastAsia="ru-RU" w:bidi="ru-RU"/>
              </w:rPr>
              <w:t>нед</w:t>
            </w:r>
            <w:proofErr w:type="spellEnd"/>
          </w:p>
        </w:tc>
      </w:tr>
      <w:tr w:rsidR="0099704C" w:rsidRPr="0099704C" w14:paraId="40B3D2CC" w14:textId="77777777" w:rsidTr="00712609">
        <w:tc>
          <w:tcPr>
            <w:tcW w:w="4503" w:type="dxa"/>
            <w:gridSpan w:val="2"/>
          </w:tcPr>
          <w:p w14:paraId="3265B3DB" w14:textId="77777777" w:rsidR="0099704C" w:rsidRPr="0099704C" w:rsidRDefault="0099704C" w:rsidP="0099704C">
            <w:pPr>
              <w:spacing w:after="160"/>
              <w:rPr>
                <w:sz w:val="28"/>
                <w:szCs w:val="28"/>
                <w:lang w:eastAsia="ru-RU" w:bidi="ru-RU"/>
              </w:rPr>
            </w:pPr>
            <w:r w:rsidRPr="0099704C">
              <w:rPr>
                <w:sz w:val="28"/>
                <w:szCs w:val="28"/>
                <w:lang w:eastAsia="ru-RU" w:bidi="ru-RU"/>
              </w:rPr>
              <w:t>Годовая учебная нагрузка, час</w:t>
            </w:r>
          </w:p>
        </w:tc>
        <w:tc>
          <w:tcPr>
            <w:tcW w:w="1842" w:type="dxa"/>
          </w:tcPr>
          <w:p w14:paraId="02B1A238" w14:textId="05C3EB60" w:rsidR="0099704C" w:rsidRPr="0099704C" w:rsidRDefault="00171AFD" w:rsidP="0099704C">
            <w:pPr>
              <w:spacing w:after="160"/>
              <w:jc w:val="center"/>
              <w:rPr>
                <w:sz w:val="28"/>
                <w:szCs w:val="28"/>
                <w:highlight w:val="yellow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216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3A8E0A8" w14:textId="77777777" w:rsidR="0099704C" w:rsidRPr="0099704C" w:rsidRDefault="0099704C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 w:rsidRPr="0099704C">
              <w:rPr>
                <w:sz w:val="28"/>
                <w:szCs w:val="28"/>
                <w:lang w:eastAsia="ru-RU" w:bidi="ru-RU"/>
              </w:rPr>
              <w:t>216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0BF9495" w14:textId="77777777" w:rsidR="0099704C" w:rsidRPr="0099704C" w:rsidRDefault="0099704C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 w:rsidRPr="0099704C">
              <w:rPr>
                <w:sz w:val="28"/>
                <w:szCs w:val="28"/>
                <w:lang w:eastAsia="ru-RU" w:bidi="ru-RU"/>
              </w:rPr>
              <w:t>216</w:t>
            </w:r>
          </w:p>
        </w:tc>
      </w:tr>
    </w:tbl>
    <w:p w14:paraId="4DAABE91" w14:textId="77777777" w:rsidR="0099704C" w:rsidRPr="0099704C" w:rsidRDefault="0099704C" w:rsidP="0099704C">
      <w:pPr>
        <w:suppressAutoHyphens w:val="0"/>
        <w:jc w:val="center"/>
        <w:rPr>
          <w:b/>
          <w:sz w:val="28"/>
          <w:szCs w:val="28"/>
          <w:lang w:eastAsia="ru-RU"/>
        </w:rPr>
      </w:pPr>
    </w:p>
    <w:p w14:paraId="2A5D8E14" w14:textId="77777777" w:rsidR="00712609" w:rsidRDefault="00712609" w:rsidP="0099704C">
      <w:pPr>
        <w:suppressAutoHyphens w:val="0"/>
        <w:jc w:val="center"/>
        <w:rPr>
          <w:b/>
          <w:sz w:val="28"/>
          <w:szCs w:val="28"/>
          <w:lang w:eastAsia="ru-RU"/>
        </w:rPr>
      </w:pPr>
    </w:p>
    <w:p w14:paraId="62206117" w14:textId="77777777" w:rsidR="0099704C" w:rsidRPr="0099704C" w:rsidRDefault="0099704C" w:rsidP="0099704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99704C">
        <w:rPr>
          <w:b/>
          <w:sz w:val="28"/>
          <w:szCs w:val="28"/>
          <w:lang w:eastAsia="ru-RU"/>
        </w:rPr>
        <w:t>2.5. Календарный план воспитательной работы</w:t>
      </w:r>
    </w:p>
    <w:tbl>
      <w:tblPr>
        <w:tblW w:w="10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252"/>
        <w:gridCol w:w="2268"/>
        <w:gridCol w:w="2126"/>
        <w:gridCol w:w="10"/>
      </w:tblGrid>
      <w:tr w:rsidR="0099704C" w:rsidRPr="00577E67" w14:paraId="70227512" w14:textId="77777777" w:rsidTr="00577E67">
        <w:trPr>
          <w:gridAfter w:val="1"/>
          <w:wAfter w:w="10" w:type="dxa"/>
        </w:trPr>
        <w:tc>
          <w:tcPr>
            <w:tcW w:w="1560" w:type="dxa"/>
            <w:shd w:val="clear" w:color="auto" w:fill="auto"/>
          </w:tcPr>
          <w:p w14:paraId="32085E85" w14:textId="77777777" w:rsidR="0099704C" w:rsidRPr="00577E67" w:rsidRDefault="0099704C" w:rsidP="00577E67">
            <w:pPr>
              <w:suppressAutoHyphens w:val="0"/>
              <w:jc w:val="both"/>
              <w:rPr>
                <w:b/>
                <w:lang w:eastAsia="ru-RU"/>
              </w:rPr>
            </w:pPr>
            <w:r w:rsidRPr="00577E67">
              <w:rPr>
                <w:b/>
                <w:lang w:eastAsia="ru-RU"/>
              </w:rPr>
              <w:t>Дата проведения</w:t>
            </w:r>
          </w:p>
        </w:tc>
        <w:tc>
          <w:tcPr>
            <w:tcW w:w="4252" w:type="dxa"/>
            <w:shd w:val="clear" w:color="auto" w:fill="auto"/>
          </w:tcPr>
          <w:p w14:paraId="061EE937" w14:textId="77777777" w:rsidR="0099704C" w:rsidRPr="00577E67" w:rsidRDefault="0099704C" w:rsidP="00577E67">
            <w:pPr>
              <w:suppressAutoHyphens w:val="0"/>
              <w:jc w:val="both"/>
              <w:rPr>
                <w:b/>
                <w:lang w:eastAsia="ru-RU"/>
              </w:rPr>
            </w:pPr>
            <w:r w:rsidRPr="00577E67">
              <w:rPr>
                <w:b/>
                <w:lang w:eastAsia="ru-RU"/>
              </w:rPr>
              <w:t>Название мероприятий</w:t>
            </w:r>
          </w:p>
        </w:tc>
        <w:tc>
          <w:tcPr>
            <w:tcW w:w="2268" w:type="dxa"/>
            <w:shd w:val="clear" w:color="auto" w:fill="auto"/>
          </w:tcPr>
          <w:p w14:paraId="6AE58EBC" w14:textId="77777777" w:rsidR="0099704C" w:rsidRPr="00577E67" w:rsidRDefault="0099704C" w:rsidP="00577E67">
            <w:pPr>
              <w:suppressAutoHyphens w:val="0"/>
              <w:jc w:val="both"/>
              <w:rPr>
                <w:b/>
                <w:lang w:eastAsia="ru-RU"/>
              </w:rPr>
            </w:pPr>
            <w:r w:rsidRPr="00577E67">
              <w:rPr>
                <w:b/>
                <w:lang w:eastAsia="ru-RU"/>
              </w:rPr>
              <w:t>Ответственный</w:t>
            </w:r>
          </w:p>
        </w:tc>
        <w:tc>
          <w:tcPr>
            <w:tcW w:w="2126" w:type="dxa"/>
            <w:shd w:val="clear" w:color="auto" w:fill="auto"/>
          </w:tcPr>
          <w:p w14:paraId="03A1C580" w14:textId="77777777" w:rsidR="0099704C" w:rsidRPr="00577E67" w:rsidRDefault="0099704C" w:rsidP="00577E67">
            <w:pPr>
              <w:suppressAutoHyphens w:val="0"/>
              <w:jc w:val="both"/>
              <w:rPr>
                <w:b/>
                <w:lang w:eastAsia="ru-RU"/>
              </w:rPr>
            </w:pPr>
            <w:r w:rsidRPr="00577E67">
              <w:rPr>
                <w:b/>
                <w:lang w:eastAsia="ru-RU"/>
              </w:rPr>
              <w:t>Место проведения Участники</w:t>
            </w:r>
          </w:p>
        </w:tc>
      </w:tr>
      <w:tr w:rsidR="0099704C" w:rsidRPr="00577E67" w14:paraId="09FCFA41" w14:textId="77777777" w:rsidTr="00577E67">
        <w:tc>
          <w:tcPr>
            <w:tcW w:w="10216" w:type="dxa"/>
            <w:gridSpan w:val="5"/>
            <w:shd w:val="clear" w:color="auto" w:fill="auto"/>
          </w:tcPr>
          <w:p w14:paraId="74F22EDE" w14:textId="77777777" w:rsidR="0099704C" w:rsidRPr="00577E67" w:rsidRDefault="0099704C" w:rsidP="00577E67">
            <w:pPr>
              <w:suppressAutoHyphens w:val="0"/>
              <w:jc w:val="both"/>
              <w:rPr>
                <w:b/>
                <w:lang w:eastAsia="ru-RU"/>
              </w:rPr>
            </w:pPr>
            <w:r w:rsidRPr="00577E67">
              <w:rPr>
                <w:b/>
                <w:lang w:eastAsia="ru-RU"/>
              </w:rPr>
              <w:t>СЕНТЯБРЬ</w:t>
            </w:r>
          </w:p>
        </w:tc>
      </w:tr>
      <w:tr w:rsidR="0099704C" w:rsidRPr="00577E67" w14:paraId="1AA432F8" w14:textId="77777777" w:rsidTr="00577E67">
        <w:trPr>
          <w:gridAfter w:val="1"/>
          <w:wAfter w:w="10" w:type="dxa"/>
        </w:trPr>
        <w:tc>
          <w:tcPr>
            <w:tcW w:w="1560" w:type="dxa"/>
            <w:shd w:val="clear" w:color="auto" w:fill="auto"/>
          </w:tcPr>
          <w:p w14:paraId="49194FFA" w14:textId="4942078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01.09.2</w:t>
            </w:r>
            <w:r w:rsidR="00AB59FB">
              <w:rPr>
                <w:lang w:eastAsia="ru-RU"/>
              </w:rPr>
              <w:t>3</w:t>
            </w:r>
            <w:r w:rsidRPr="00577E67">
              <w:rPr>
                <w:lang w:eastAsia="ru-RU"/>
              </w:rPr>
              <w:t xml:space="preserve"> - 20.09.2</w:t>
            </w:r>
            <w:r w:rsidR="00AB59FB">
              <w:rPr>
                <w:lang w:eastAsia="ru-RU"/>
              </w:rPr>
              <w:t>3</w:t>
            </w:r>
            <w:r w:rsidRPr="00577E67">
              <w:rPr>
                <w:lang w:eastAsia="ru-RU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6B1E04C8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1 этап районного конкурса творческих работ, посвящённых Дню тигра</w:t>
            </w:r>
          </w:p>
        </w:tc>
        <w:tc>
          <w:tcPr>
            <w:tcW w:w="2268" w:type="dxa"/>
            <w:shd w:val="clear" w:color="auto" w:fill="auto"/>
          </w:tcPr>
          <w:p w14:paraId="79AA5A20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 xml:space="preserve">Педагоги доп. образования, </w:t>
            </w:r>
          </w:p>
          <w:p w14:paraId="17506601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педагог-организатор</w:t>
            </w:r>
          </w:p>
        </w:tc>
        <w:tc>
          <w:tcPr>
            <w:tcW w:w="2126" w:type="dxa"/>
            <w:shd w:val="clear" w:color="auto" w:fill="auto"/>
          </w:tcPr>
          <w:p w14:paraId="0265E8E4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Обучающиеся ДЮЦ</w:t>
            </w:r>
          </w:p>
        </w:tc>
      </w:tr>
      <w:tr w:rsidR="0099704C" w:rsidRPr="00577E67" w14:paraId="3634C816" w14:textId="77777777" w:rsidTr="00577E67">
        <w:trPr>
          <w:gridAfter w:val="1"/>
          <w:wAfter w:w="10" w:type="dxa"/>
        </w:trPr>
        <w:tc>
          <w:tcPr>
            <w:tcW w:w="1560" w:type="dxa"/>
            <w:shd w:val="clear" w:color="auto" w:fill="auto"/>
          </w:tcPr>
          <w:p w14:paraId="28441A28" w14:textId="689495E8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01.09.2</w:t>
            </w:r>
            <w:r w:rsidR="00AB59FB">
              <w:rPr>
                <w:lang w:eastAsia="ru-RU"/>
              </w:rPr>
              <w:t>3</w:t>
            </w:r>
            <w:r w:rsidRPr="00577E67">
              <w:rPr>
                <w:lang w:eastAsia="ru-RU"/>
              </w:rPr>
              <w:t xml:space="preserve"> -24.12.2</w:t>
            </w:r>
            <w:r w:rsidR="00AB59FB">
              <w:rPr>
                <w:lang w:eastAsia="ru-RU"/>
              </w:rPr>
              <w:t>3</w:t>
            </w:r>
          </w:p>
          <w:p w14:paraId="57AC34A4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 xml:space="preserve">(музей) </w:t>
            </w:r>
          </w:p>
        </w:tc>
        <w:tc>
          <w:tcPr>
            <w:tcW w:w="4252" w:type="dxa"/>
            <w:shd w:val="clear" w:color="auto" w:fill="auto"/>
          </w:tcPr>
          <w:p w14:paraId="046C55B1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1 этап районного конкурса творческих работ «Земля талантов»</w:t>
            </w:r>
          </w:p>
        </w:tc>
        <w:tc>
          <w:tcPr>
            <w:tcW w:w="2268" w:type="dxa"/>
            <w:shd w:val="clear" w:color="auto" w:fill="auto"/>
          </w:tcPr>
          <w:p w14:paraId="4B20202C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 xml:space="preserve">Педагоги доп.  образования, </w:t>
            </w:r>
          </w:p>
          <w:p w14:paraId="2A7F0CA8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педагог-организатор</w:t>
            </w:r>
          </w:p>
        </w:tc>
        <w:tc>
          <w:tcPr>
            <w:tcW w:w="2126" w:type="dxa"/>
            <w:shd w:val="clear" w:color="auto" w:fill="auto"/>
          </w:tcPr>
          <w:p w14:paraId="6715463F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 xml:space="preserve">Обучающиеся ДЮЦ </w:t>
            </w:r>
          </w:p>
        </w:tc>
      </w:tr>
      <w:tr w:rsidR="0099704C" w:rsidRPr="00577E67" w14:paraId="100BB4F5" w14:textId="77777777" w:rsidTr="00577E67">
        <w:trPr>
          <w:gridAfter w:val="1"/>
          <w:wAfter w:w="10" w:type="dxa"/>
        </w:trPr>
        <w:tc>
          <w:tcPr>
            <w:tcW w:w="1560" w:type="dxa"/>
            <w:shd w:val="clear" w:color="auto" w:fill="auto"/>
          </w:tcPr>
          <w:p w14:paraId="21ECCEBC" w14:textId="39C36874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01.09.2</w:t>
            </w:r>
            <w:r w:rsidR="00AB59FB">
              <w:rPr>
                <w:lang w:eastAsia="ru-RU"/>
              </w:rPr>
              <w:t>3</w:t>
            </w:r>
            <w:r w:rsidRPr="00577E67">
              <w:rPr>
                <w:lang w:eastAsia="ru-RU"/>
              </w:rPr>
              <w:t xml:space="preserve"> -05.09.2</w:t>
            </w:r>
            <w:r w:rsidR="00AB59FB">
              <w:rPr>
                <w:lang w:eastAsia="ru-RU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14:paraId="14C3B480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Проведение практических учений и инструктажей с обучающимися:</w:t>
            </w:r>
          </w:p>
          <w:p w14:paraId="32F060CD" w14:textId="0169513C" w:rsidR="0099704C" w:rsidRPr="00577E67" w:rsidRDefault="0099704C" w:rsidP="00577E67">
            <w:pPr>
              <w:numPr>
                <w:ilvl w:val="0"/>
                <w:numId w:val="36"/>
              </w:numPr>
              <w:suppressAutoHyphens w:val="0"/>
              <w:ind w:left="0" w:firstLine="0"/>
              <w:contextualSpacing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«Как вести себя при террористическом акте»;</w:t>
            </w:r>
          </w:p>
          <w:p w14:paraId="4ABE6B31" w14:textId="77777777" w:rsidR="0099704C" w:rsidRPr="00577E67" w:rsidRDefault="0099704C" w:rsidP="00577E67">
            <w:pPr>
              <w:numPr>
                <w:ilvl w:val="0"/>
                <w:numId w:val="36"/>
              </w:numPr>
              <w:suppressAutoHyphens w:val="0"/>
              <w:ind w:left="0" w:firstLine="0"/>
              <w:contextualSpacing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«Правила пожарной безопасности»;</w:t>
            </w:r>
          </w:p>
          <w:p w14:paraId="06232506" w14:textId="77777777" w:rsidR="0099704C" w:rsidRPr="00577E67" w:rsidRDefault="0099704C" w:rsidP="00577E67">
            <w:pPr>
              <w:numPr>
                <w:ilvl w:val="0"/>
                <w:numId w:val="36"/>
              </w:numPr>
              <w:suppressAutoHyphens w:val="0"/>
              <w:ind w:left="0" w:firstLine="0"/>
              <w:contextualSpacing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«Правила техники безопасности»;</w:t>
            </w:r>
          </w:p>
          <w:p w14:paraId="0D501214" w14:textId="77777777" w:rsidR="0099704C" w:rsidRPr="00577E67" w:rsidRDefault="0099704C" w:rsidP="00577E67">
            <w:pPr>
              <w:numPr>
                <w:ilvl w:val="0"/>
                <w:numId w:val="36"/>
              </w:numPr>
              <w:suppressAutoHyphens w:val="0"/>
              <w:ind w:left="0" w:firstLine="0"/>
              <w:contextualSpacing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«Правила поведения на дорогах»</w:t>
            </w:r>
          </w:p>
        </w:tc>
        <w:tc>
          <w:tcPr>
            <w:tcW w:w="2268" w:type="dxa"/>
            <w:shd w:val="clear" w:color="auto" w:fill="auto"/>
          </w:tcPr>
          <w:p w14:paraId="53D233E6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Педагоги доп. образования</w:t>
            </w:r>
          </w:p>
        </w:tc>
        <w:tc>
          <w:tcPr>
            <w:tcW w:w="2126" w:type="dxa"/>
            <w:shd w:val="clear" w:color="auto" w:fill="auto"/>
          </w:tcPr>
          <w:p w14:paraId="421DE5F5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Обучающиеся ДЮЦ</w:t>
            </w:r>
          </w:p>
        </w:tc>
      </w:tr>
      <w:tr w:rsidR="0099704C" w:rsidRPr="00577E67" w14:paraId="6DBF5BC5" w14:textId="77777777" w:rsidTr="00577E67">
        <w:trPr>
          <w:gridAfter w:val="1"/>
          <w:wAfter w:w="10" w:type="dxa"/>
          <w:trHeight w:val="1110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2C29E363" w14:textId="245EB150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23.09.2</w:t>
            </w:r>
            <w:r w:rsidR="00AB59FB">
              <w:rPr>
                <w:lang w:eastAsia="ru-RU"/>
              </w:rPr>
              <w:t>3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5E051246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Муниципальный этап краевого праздника «День тигра»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39AE1F2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 xml:space="preserve">Педагог-организатор, </w:t>
            </w:r>
          </w:p>
          <w:p w14:paraId="67DAC492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педагоги доп. образования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EB41611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Обучающиеся ДЮЦ</w:t>
            </w:r>
          </w:p>
        </w:tc>
      </w:tr>
      <w:tr w:rsidR="0099704C" w:rsidRPr="00577E67" w14:paraId="1EAB880B" w14:textId="77777777" w:rsidTr="00577E67">
        <w:tc>
          <w:tcPr>
            <w:tcW w:w="1021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1308D59" w14:textId="77777777" w:rsidR="0099704C" w:rsidRPr="00577E67" w:rsidRDefault="0099704C" w:rsidP="00577E67">
            <w:pPr>
              <w:suppressAutoHyphens w:val="0"/>
              <w:jc w:val="both"/>
              <w:rPr>
                <w:b/>
                <w:lang w:eastAsia="ru-RU"/>
              </w:rPr>
            </w:pPr>
            <w:r w:rsidRPr="00577E67">
              <w:rPr>
                <w:b/>
                <w:lang w:eastAsia="ru-RU"/>
              </w:rPr>
              <w:t>ОКТЯБРЬ</w:t>
            </w:r>
          </w:p>
        </w:tc>
      </w:tr>
      <w:tr w:rsidR="0099704C" w:rsidRPr="00577E67" w14:paraId="4FC45031" w14:textId="77777777" w:rsidTr="00577E67">
        <w:trPr>
          <w:gridAfter w:val="1"/>
          <w:wAfter w:w="10" w:type="dxa"/>
          <w:trHeight w:val="570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58ED960" w14:textId="23B82360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lastRenderedPageBreak/>
              <w:t>21.10.2</w:t>
            </w:r>
            <w:r w:rsidR="00AB59FB">
              <w:rPr>
                <w:lang w:eastAsia="ru-RU"/>
              </w:rPr>
              <w:t>3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44360760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«Бобкин день» праздник, посвящённый Всемирному Дню животных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7C5BCFF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Педагог-организатор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7F07BA6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Обучающиеся ДЮЦ</w:t>
            </w:r>
          </w:p>
        </w:tc>
      </w:tr>
      <w:tr w:rsidR="0099704C" w:rsidRPr="00577E67" w14:paraId="22897091" w14:textId="77777777" w:rsidTr="00577E67">
        <w:trPr>
          <w:gridAfter w:val="1"/>
          <w:wAfter w:w="10" w:type="dxa"/>
          <w:trHeight w:val="255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39454D2E" w14:textId="165D27D1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01.10.2</w:t>
            </w:r>
            <w:r w:rsidR="00AB59FB">
              <w:rPr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14:paraId="32AEAE56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Акция «Истоки добра», посвящённая Дню пожилого человека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7262DDCC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 xml:space="preserve">Воробьева Т. А.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55E3E307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Обучающиеся ДЮЦ</w:t>
            </w:r>
          </w:p>
        </w:tc>
      </w:tr>
      <w:tr w:rsidR="0099704C" w:rsidRPr="00577E67" w14:paraId="77FA48C7" w14:textId="77777777" w:rsidTr="00577E67">
        <w:trPr>
          <w:gridAfter w:val="1"/>
          <w:wAfter w:w="10" w:type="dxa"/>
        </w:trPr>
        <w:tc>
          <w:tcPr>
            <w:tcW w:w="1560" w:type="dxa"/>
            <w:shd w:val="clear" w:color="auto" w:fill="auto"/>
          </w:tcPr>
          <w:p w14:paraId="0DB0292B" w14:textId="6F7EFFD5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27.10.2</w:t>
            </w:r>
            <w:r w:rsidR="00AB59FB">
              <w:rPr>
                <w:lang w:eastAsia="ru-RU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14:paraId="3A281CD4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Акция против курения и алкоголизма среди молодёжи «Сок-шоу»</w:t>
            </w:r>
          </w:p>
        </w:tc>
        <w:tc>
          <w:tcPr>
            <w:tcW w:w="2268" w:type="dxa"/>
            <w:shd w:val="clear" w:color="auto" w:fill="auto"/>
          </w:tcPr>
          <w:p w14:paraId="2FE6D26C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Педагог-организатор</w:t>
            </w:r>
          </w:p>
        </w:tc>
        <w:tc>
          <w:tcPr>
            <w:tcW w:w="2126" w:type="dxa"/>
            <w:shd w:val="clear" w:color="auto" w:fill="auto"/>
          </w:tcPr>
          <w:p w14:paraId="4523582B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Обучающиеся ДЮЦ</w:t>
            </w:r>
          </w:p>
        </w:tc>
      </w:tr>
      <w:tr w:rsidR="0099704C" w:rsidRPr="00577E67" w14:paraId="2173EFCF" w14:textId="77777777" w:rsidTr="00577E67">
        <w:trPr>
          <w:gridAfter w:val="1"/>
          <w:wAfter w:w="10" w:type="dxa"/>
        </w:trPr>
        <w:tc>
          <w:tcPr>
            <w:tcW w:w="1560" w:type="dxa"/>
            <w:shd w:val="clear" w:color="auto" w:fill="auto"/>
          </w:tcPr>
          <w:p w14:paraId="57C6EE5B" w14:textId="2EE8EE93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25.10.2</w:t>
            </w:r>
            <w:r w:rsidR="00AB59FB">
              <w:rPr>
                <w:lang w:eastAsia="ru-RU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14:paraId="05B300D7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Беседы, посвящённые Дню Приморского края</w:t>
            </w:r>
          </w:p>
        </w:tc>
        <w:tc>
          <w:tcPr>
            <w:tcW w:w="2268" w:type="dxa"/>
            <w:shd w:val="clear" w:color="auto" w:fill="auto"/>
          </w:tcPr>
          <w:p w14:paraId="3F33DB2C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Педагоги доп. образования</w:t>
            </w:r>
          </w:p>
        </w:tc>
        <w:tc>
          <w:tcPr>
            <w:tcW w:w="2126" w:type="dxa"/>
            <w:shd w:val="clear" w:color="auto" w:fill="auto"/>
          </w:tcPr>
          <w:p w14:paraId="436C0120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Обучающиеся ДЮЦ</w:t>
            </w:r>
          </w:p>
        </w:tc>
      </w:tr>
      <w:tr w:rsidR="0099704C" w:rsidRPr="00577E67" w14:paraId="27085889" w14:textId="77777777" w:rsidTr="00577E67">
        <w:tc>
          <w:tcPr>
            <w:tcW w:w="10216" w:type="dxa"/>
            <w:gridSpan w:val="5"/>
            <w:tcBorders>
              <w:top w:val="nil"/>
            </w:tcBorders>
            <w:shd w:val="clear" w:color="auto" w:fill="auto"/>
          </w:tcPr>
          <w:p w14:paraId="77C3A11A" w14:textId="77777777" w:rsidR="0099704C" w:rsidRPr="00577E67" w:rsidRDefault="0099704C" w:rsidP="00577E67">
            <w:pPr>
              <w:suppressAutoHyphens w:val="0"/>
              <w:jc w:val="both"/>
              <w:rPr>
                <w:b/>
                <w:lang w:eastAsia="ru-RU"/>
              </w:rPr>
            </w:pPr>
            <w:r w:rsidRPr="00577E67">
              <w:rPr>
                <w:b/>
                <w:lang w:eastAsia="ru-RU"/>
              </w:rPr>
              <w:t>НОЯБРЬ</w:t>
            </w:r>
          </w:p>
        </w:tc>
      </w:tr>
      <w:tr w:rsidR="0099704C" w:rsidRPr="00577E67" w14:paraId="2D77E851" w14:textId="77777777" w:rsidTr="00577E67">
        <w:trPr>
          <w:gridAfter w:val="1"/>
          <w:wAfter w:w="10" w:type="dxa"/>
        </w:trPr>
        <w:tc>
          <w:tcPr>
            <w:tcW w:w="1560" w:type="dxa"/>
            <w:tcBorders>
              <w:top w:val="nil"/>
            </w:tcBorders>
            <w:shd w:val="clear" w:color="auto" w:fill="auto"/>
          </w:tcPr>
          <w:p w14:paraId="06393D70" w14:textId="32271545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01.11.2</w:t>
            </w:r>
            <w:r w:rsidR="00AB59FB">
              <w:rPr>
                <w:lang w:eastAsia="ru-RU"/>
              </w:rPr>
              <w:t>3</w:t>
            </w:r>
            <w:r w:rsidRPr="00577E67">
              <w:rPr>
                <w:lang w:eastAsia="ru-RU"/>
              </w:rPr>
              <w:t>-25.12.2</w:t>
            </w:r>
            <w:r w:rsidR="00AB59FB">
              <w:rPr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</w:tcPr>
          <w:p w14:paraId="5CF6B7F8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 xml:space="preserve">«Символ нового года» - конкурс творческих работ 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14:paraId="7FFC8D77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Педагог-организатор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16CC0F69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Обучающиеся ДЮЦ</w:t>
            </w:r>
          </w:p>
        </w:tc>
      </w:tr>
      <w:tr w:rsidR="0099704C" w:rsidRPr="00577E67" w14:paraId="537CACDB" w14:textId="77777777" w:rsidTr="00577E67">
        <w:trPr>
          <w:gridAfter w:val="1"/>
          <w:wAfter w:w="10" w:type="dxa"/>
          <w:trHeight w:val="885"/>
        </w:trPr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C18359A" w14:textId="47997DB9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03.11.2</w:t>
            </w:r>
            <w:r w:rsidR="00AB59FB">
              <w:rPr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7CD4E67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Мероприятия (беседы, конкурсы), посвящённые Дню народного единства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A45B032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Педагоги доп. образования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E851B7E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 xml:space="preserve">Обучающиеся ДЮЦ </w:t>
            </w:r>
          </w:p>
        </w:tc>
      </w:tr>
      <w:tr w:rsidR="0099704C" w:rsidRPr="00577E67" w14:paraId="61D0C891" w14:textId="77777777" w:rsidTr="00577E67">
        <w:trPr>
          <w:gridAfter w:val="1"/>
          <w:wAfter w:w="10" w:type="dxa"/>
          <w:trHeight w:val="79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001F9A" w14:textId="4BB4BB29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01.11.2</w:t>
            </w:r>
            <w:r w:rsidR="00AB59FB">
              <w:rPr>
                <w:lang w:eastAsia="ru-RU"/>
              </w:rPr>
              <w:t>3</w:t>
            </w:r>
            <w:r w:rsidRPr="00577E67">
              <w:rPr>
                <w:lang w:eastAsia="ru-RU"/>
              </w:rPr>
              <w:t>-</w:t>
            </w:r>
          </w:p>
          <w:p w14:paraId="2CC9532E" w14:textId="249F8F28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24.11.2</w:t>
            </w:r>
            <w:r w:rsidR="00AB59FB">
              <w:rPr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88C57B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«Я маму милую люблю»- конкурс творческих работ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0CDB40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Педагоги доп.  образования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43D860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Обучающиеся ДЮЦ</w:t>
            </w:r>
          </w:p>
        </w:tc>
      </w:tr>
      <w:tr w:rsidR="0099704C" w:rsidRPr="00577E67" w14:paraId="6D86E8A0" w14:textId="77777777" w:rsidTr="00577E67">
        <w:trPr>
          <w:gridAfter w:val="1"/>
          <w:wAfter w:w="10" w:type="dxa"/>
          <w:trHeight w:val="945"/>
        </w:trPr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1AB5FE2" w14:textId="76910A39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07.11.2</w:t>
            </w:r>
            <w:r w:rsidR="00AB59FB">
              <w:rPr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68A2895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Мероприятия (беседы, конкурсы), посвящённые Дню согласия и примирения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D43C0E8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Педагоги доп. образования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B4C69E2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 xml:space="preserve">Обучающиеся ДЮЦ </w:t>
            </w:r>
          </w:p>
        </w:tc>
      </w:tr>
      <w:tr w:rsidR="0099704C" w:rsidRPr="00577E67" w14:paraId="40C9D2FC" w14:textId="77777777" w:rsidTr="00577E67">
        <w:trPr>
          <w:gridAfter w:val="1"/>
          <w:wAfter w:w="10" w:type="dxa"/>
          <w:trHeight w:val="423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6B97471F" w14:textId="44FB8CD3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11.11.2</w:t>
            </w:r>
            <w:r w:rsidR="00AB59FB">
              <w:rPr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14:paraId="259059FD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Конкурсная программа «</w:t>
            </w:r>
            <w:proofErr w:type="gramStart"/>
            <w:r w:rsidRPr="00577E67">
              <w:rPr>
                <w:lang w:eastAsia="ru-RU"/>
              </w:rPr>
              <w:t>Точь в точь</w:t>
            </w:r>
            <w:proofErr w:type="gramEnd"/>
            <w:r w:rsidRPr="00577E67">
              <w:rPr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DD8FDC7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Педагоги доп. образования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788C7DFA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Обучающиеся ДЮЦ</w:t>
            </w:r>
          </w:p>
        </w:tc>
      </w:tr>
      <w:tr w:rsidR="0099704C" w:rsidRPr="00577E67" w14:paraId="33F8205C" w14:textId="77777777" w:rsidTr="00577E67">
        <w:trPr>
          <w:gridAfter w:val="1"/>
          <w:wAfter w:w="10" w:type="dxa"/>
        </w:trPr>
        <w:tc>
          <w:tcPr>
            <w:tcW w:w="1560" w:type="dxa"/>
            <w:tcBorders>
              <w:top w:val="nil"/>
            </w:tcBorders>
            <w:shd w:val="clear" w:color="auto" w:fill="auto"/>
          </w:tcPr>
          <w:p w14:paraId="19AFEE6F" w14:textId="4B7C3C54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10.11.2</w:t>
            </w:r>
            <w:r w:rsidR="00AB59FB">
              <w:rPr>
                <w:lang w:eastAsia="ru-RU"/>
              </w:rPr>
              <w:t>3</w:t>
            </w:r>
            <w:r w:rsidR="00577E67" w:rsidRPr="00577E67">
              <w:rPr>
                <w:lang w:eastAsia="ru-RU"/>
              </w:rPr>
              <w:t>-</w:t>
            </w:r>
            <w:r w:rsidRPr="00577E67">
              <w:rPr>
                <w:lang w:eastAsia="ru-RU"/>
              </w:rPr>
              <w:t>16.11.2</w:t>
            </w:r>
            <w:r w:rsidR="00AB59FB">
              <w:rPr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</w:tcPr>
          <w:p w14:paraId="0D5AC67C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Организация и проведение мероприятий по формированию толерантного сознания и профилактике экстремистских проявлений (встречи, акции, беседы)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14:paraId="6E7D3253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Педагоги доп. образования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54008B98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Обучающиеся ДЮЦ</w:t>
            </w:r>
          </w:p>
        </w:tc>
      </w:tr>
      <w:tr w:rsidR="0099704C" w:rsidRPr="00577E67" w14:paraId="6C67B284" w14:textId="77777777" w:rsidTr="00577E67">
        <w:trPr>
          <w:gridAfter w:val="1"/>
          <w:wAfter w:w="10" w:type="dxa"/>
        </w:trPr>
        <w:tc>
          <w:tcPr>
            <w:tcW w:w="1560" w:type="dxa"/>
            <w:tcBorders>
              <w:top w:val="nil"/>
            </w:tcBorders>
            <w:shd w:val="clear" w:color="auto" w:fill="auto"/>
          </w:tcPr>
          <w:p w14:paraId="50FE309A" w14:textId="7937131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20.11.2</w:t>
            </w:r>
            <w:r w:rsidR="00AB59FB">
              <w:rPr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</w:tcPr>
          <w:p w14:paraId="429B7337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Мероприятия (беседы, конкурсы, викторины), посвящённые Всемирному Дню ребёнка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14:paraId="609FD4B4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 xml:space="preserve">Педагог-организатор, педагоги доп. образования  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6EAFE16B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Обучающиеся ДЮЦ</w:t>
            </w:r>
          </w:p>
        </w:tc>
      </w:tr>
      <w:tr w:rsidR="0099704C" w:rsidRPr="00577E67" w14:paraId="231A10F5" w14:textId="77777777" w:rsidTr="00577E67">
        <w:trPr>
          <w:gridAfter w:val="1"/>
          <w:wAfter w:w="10" w:type="dxa"/>
        </w:trPr>
        <w:tc>
          <w:tcPr>
            <w:tcW w:w="1560" w:type="dxa"/>
            <w:tcBorders>
              <w:top w:val="nil"/>
            </w:tcBorders>
            <w:shd w:val="clear" w:color="auto" w:fill="auto"/>
          </w:tcPr>
          <w:p w14:paraId="61385A7A" w14:textId="27599DB1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21.11.2</w:t>
            </w:r>
            <w:r w:rsidR="00577E67" w:rsidRPr="00577E67">
              <w:rPr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</w:tcPr>
          <w:p w14:paraId="49F3E325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Мероприятия, посвящённые Международному Дню отказа от курения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14:paraId="2C5DE0B4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 xml:space="preserve">Педагог-организатор, педагоги доп. образования  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28822033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Обучающиеся ДЮЦ</w:t>
            </w:r>
          </w:p>
        </w:tc>
      </w:tr>
      <w:tr w:rsidR="0099704C" w:rsidRPr="00577E67" w14:paraId="716003DA" w14:textId="77777777" w:rsidTr="00577E67">
        <w:trPr>
          <w:gridAfter w:val="1"/>
          <w:wAfter w:w="10" w:type="dxa"/>
        </w:trPr>
        <w:tc>
          <w:tcPr>
            <w:tcW w:w="1560" w:type="dxa"/>
            <w:tcBorders>
              <w:top w:val="nil"/>
            </w:tcBorders>
            <w:shd w:val="clear" w:color="auto" w:fill="auto"/>
          </w:tcPr>
          <w:p w14:paraId="3A0944F8" w14:textId="64B104A8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24.11.2</w:t>
            </w:r>
            <w:r w:rsidR="00AB59FB">
              <w:rPr>
                <w:lang w:eastAsia="ru-RU"/>
              </w:rPr>
              <w:t>3</w:t>
            </w:r>
            <w:r w:rsidRPr="00577E67">
              <w:rPr>
                <w:lang w:eastAsia="ru-RU"/>
              </w:rPr>
              <w:t>-</w:t>
            </w:r>
          </w:p>
          <w:p w14:paraId="10A7C041" w14:textId="5CB4F66D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07.12.2</w:t>
            </w:r>
            <w:r w:rsidR="00AB59FB">
              <w:rPr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</w:tcPr>
          <w:p w14:paraId="0E872F25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Социально-значимая акция волонтёров по патриотическому воспитанию «Милосердие», пропаганде ЗОЖ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14:paraId="73285463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 xml:space="preserve">Педагог-организатор, педагоги доп. образования  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6D3A51C6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Обучающиеся ДЮЦ</w:t>
            </w:r>
          </w:p>
        </w:tc>
      </w:tr>
      <w:tr w:rsidR="0099704C" w:rsidRPr="00577E67" w14:paraId="6119C991" w14:textId="77777777" w:rsidTr="00577E67">
        <w:tc>
          <w:tcPr>
            <w:tcW w:w="10216" w:type="dxa"/>
            <w:gridSpan w:val="5"/>
            <w:shd w:val="clear" w:color="auto" w:fill="auto"/>
          </w:tcPr>
          <w:p w14:paraId="0B80A3D5" w14:textId="77777777" w:rsidR="0099704C" w:rsidRPr="00577E67" w:rsidRDefault="0099704C" w:rsidP="00577E67">
            <w:pPr>
              <w:tabs>
                <w:tab w:val="left" w:pos="3165"/>
              </w:tabs>
              <w:suppressAutoHyphens w:val="0"/>
              <w:jc w:val="both"/>
              <w:rPr>
                <w:b/>
                <w:lang w:eastAsia="ru-RU"/>
              </w:rPr>
            </w:pPr>
            <w:r w:rsidRPr="00577E67">
              <w:rPr>
                <w:b/>
                <w:lang w:eastAsia="ru-RU"/>
              </w:rPr>
              <w:t>ДЕКАБРЬ</w:t>
            </w:r>
          </w:p>
        </w:tc>
      </w:tr>
      <w:tr w:rsidR="0099704C" w:rsidRPr="00577E67" w14:paraId="6A96C14D" w14:textId="77777777" w:rsidTr="00577E67">
        <w:trPr>
          <w:gridAfter w:val="1"/>
          <w:wAfter w:w="10" w:type="dxa"/>
        </w:trPr>
        <w:tc>
          <w:tcPr>
            <w:tcW w:w="1560" w:type="dxa"/>
            <w:tcBorders>
              <w:top w:val="nil"/>
            </w:tcBorders>
            <w:shd w:val="clear" w:color="auto" w:fill="auto"/>
          </w:tcPr>
          <w:p w14:paraId="35569971" w14:textId="7CC779F4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01.12.2</w:t>
            </w:r>
            <w:r w:rsidR="00AB59FB">
              <w:rPr>
                <w:lang w:eastAsia="ru-RU"/>
              </w:rPr>
              <w:t>3</w:t>
            </w:r>
            <w:r w:rsidRPr="00577E67">
              <w:rPr>
                <w:lang w:eastAsia="ru-RU"/>
              </w:rPr>
              <w:t>-25.12.2</w:t>
            </w:r>
            <w:r w:rsidR="00AB59FB">
              <w:rPr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</w:tcPr>
          <w:p w14:paraId="56494EC1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Музыкально-развлекательная программа «Новогодняя сказка»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14:paraId="555F1F9F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 xml:space="preserve">Педагог-организатор, </w:t>
            </w:r>
            <w:proofErr w:type="spellStart"/>
            <w:r w:rsidRPr="00577E67">
              <w:rPr>
                <w:lang w:eastAsia="ru-RU"/>
              </w:rPr>
              <w:t>Драчинская</w:t>
            </w:r>
            <w:proofErr w:type="spellEnd"/>
            <w:r w:rsidRPr="00577E67">
              <w:rPr>
                <w:lang w:eastAsia="ru-RU"/>
              </w:rPr>
              <w:t xml:space="preserve"> Н.В., </w:t>
            </w:r>
          </w:p>
          <w:p w14:paraId="3D4D0AFA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577E67">
              <w:rPr>
                <w:lang w:eastAsia="ru-RU"/>
              </w:rPr>
              <w:t>Коноплицкая</w:t>
            </w:r>
            <w:proofErr w:type="spellEnd"/>
            <w:r w:rsidRPr="00577E67">
              <w:rPr>
                <w:lang w:eastAsia="ru-RU"/>
              </w:rPr>
              <w:t xml:space="preserve"> Г.Н.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4FAAE818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Концертный зал РДК</w:t>
            </w:r>
          </w:p>
        </w:tc>
      </w:tr>
      <w:tr w:rsidR="0099704C" w:rsidRPr="00577E67" w14:paraId="4C0D34F8" w14:textId="77777777" w:rsidTr="00577E67">
        <w:trPr>
          <w:gridAfter w:val="1"/>
          <w:wAfter w:w="10" w:type="dxa"/>
        </w:trPr>
        <w:tc>
          <w:tcPr>
            <w:tcW w:w="1560" w:type="dxa"/>
            <w:tcBorders>
              <w:top w:val="nil"/>
            </w:tcBorders>
            <w:shd w:val="clear" w:color="auto" w:fill="auto"/>
          </w:tcPr>
          <w:p w14:paraId="348285FC" w14:textId="5D6FEAF8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01.12.2</w:t>
            </w:r>
            <w:r w:rsidR="00AB59FB">
              <w:rPr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</w:tcPr>
          <w:p w14:paraId="0E5AD450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Беседы, посвящённые Международному дню борьбы со СПИДом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14:paraId="4D8FCAA4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Педагоги доп. образования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205DDDA8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Обучающиеся ДЮЦ</w:t>
            </w:r>
          </w:p>
        </w:tc>
      </w:tr>
      <w:tr w:rsidR="0099704C" w:rsidRPr="00577E67" w14:paraId="02C68D94" w14:textId="77777777" w:rsidTr="00577E67">
        <w:trPr>
          <w:gridAfter w:val="1"/>
          <w:wAfter w:w="10" w:type="dxa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31B5FE1D" w14:textId="058E4941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lastRenderedPageBreak/>
              <w:t>08.12.2</w:t>
            </w:r>
            <w:r w:rsidR="00AB59FB">
              <w:rPr>
                <w:lang w:eastAsia="ru-RU"/>
              </w:rPr>
              <w:t>3</w:t>
            </w:r>
            <w:r w:rsidRPr="00577E67">
              <w:rPr>
                <w:lang w:eastAsia="ru-RU"/>
              </w:rPr>
              <w:t>- 19.12.2</w:t>
            </w:r>
            <w:r w:rsidR="00AB59FB">
              <w:rPr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14:paraId="2DE26738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Организация и проведение встреч, практических занятий, акций по изучению правил дорожного движения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619E8A29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Педагоги дополнительного образования,</w:t>
            </w:r>
          </w:p>
          <w:p w14:paraId="1A27374A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Евдокимова Е.В.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6D80D70A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Обучающиеся ДЮЦ</w:t>
            </w:r>
          </w:p>
        </w:tc>
      </w:tr>
      <w:tr w:rsidR="0099704C" w:rsidRPr="00577E67" w14:paraId="1960DDDB" w14:textId="77777777" w:rsidTr="00577E67">
        <w:trPr>
          <w:gridAfter w:val="1"/>
          <w:wAfter w:w="10" w:type="dxa"/>
          <w:trHeight w:val="855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16320C75" w14:textId="26DBBF0E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10.12.2</w:t>
            </w:r>
            <w:r w:rsidR="00AB59FB">
              <w:rPr>
                <w:lang w:eastAsia="ru-RU"/>
              </w:rPr>
              <w:t>3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1914A5FF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Мероприятия (беседы, конкурсы), посвящённые Международному Дню прав человека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830E8AD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Педагоги доп.  образования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75B01CD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Обучающиеся ДЮЦ</w:t>
            </w:r>
          </w:p>
        </w:tc>
      </w:tr>
      <w:tr w:rsidR="0099704C" w:rsidRPr="00577E67" w14:paraId="1F255CDE" w14:textId="77777777" w:rsidTr="00577E67">
        <w:trPr>
          <w:gridAfter w:val="1"/>
          <w:wAfter w:w="10" w:type="dxa"/>
        </w:trPr>
        <w:tc>
          <w:tcPr>
            <w:tcW w:w="1560" w:type="dxa"/>
            <w:shd w:val="clear" w:color="auto" w:fill="auto"/>
          </w:tcPr>
          <w:p w14:paraId="342BDFDE" w14:textId="645036B6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12.12.2</w:t>
            </w:r>
            <w:r w:rsidR="00AB59FB">
              <w:rPr>
                <w:lang w:eastAsia="ru-RU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14:paraId="1238222A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Организация и проведение бесед, встреч, конкурсов рисунков, викторин, посвящённых Дню Конституции</w:t>
            </w:r>
          </w:p>
        </w:tc>
        <w:tc>
          <w:tcPr>
            <w:tcW w:w="2268" w:type="dxa"/>
            <w:shd w:val="clear" w:color="auto" w:fill="auto"/>
          </w:tcPr>
          <w:p w14:paraId="0E8368EC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Педагоги доп. образования, педагог-организатор</w:t>
            </w:r>
          </w:p>
        </w:tc>
        <w:tc>
          <w:tcPr>
            <w:tcW w:w="2126" w:type="dxa"/>
            <w:shd w:val="clear" w:color="auto" w:fill="auto"/>
          </w:tcPr>
          <w:p w14:paraId="625CDA08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Обучающиеся ДЮЦ</w:t>
            </w:r>
          </w:p>
        </w:tc>
      </w:tr>
      <w:tr w:rsidR="0099704C" w:rsidRPr="00577E67" w14:paraId="509BA9FB" w14:textId="77777777" w:rsidTr="00577E67">
        <w:trPr>
          <w:gridAfter w:val="1"/>
          <w:wAfter w:w="10" w:type="dxa"/>
          <w:trHeight w:val="390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7688311" w14:textId="4958FAF4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26.12.2</w:t>
            </w:r>
            <w:r w:rsidR="00E965AC">
              <w:rPr>
                <w:lang w:eastAsia="ru-RU"/>
              </w:rPr>
              <w:t>3</w:t>
            </w:r>
            <w:r w:rsidRPr="00577E67">
              <w:rPr>
                <w:lang w:eastAsia="ru-RU"/>
              </w:rPr>
              <w:t>-30.12.2</w:t>
            </w:r>
            <w:r w:rsidR="00E965AC">
              <w:rPr>
                <w:lang w:eastAsia="ru-RU"/>
              </w:rPr>
              <w:t>3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7F791BE2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Новогодние утренники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42F9EEA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Педагог-организатор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1F073EB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Обучающиеся ДЮЦ</w:t>
            </w:r>
          </w:p>
        </w:tc>
      </w:tr>
      <w:tr w:rsidR="0099704C" w:rsidRPr="00577E67" w14:paraId="4565F6BC" w14:textId="77777777" w:rsidTr="00577E67">
        <w:tc>
          <w:tcPr>
            <w:tcW w:w="1021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7ED4D114" w14:textId="77777777" w:rsidR="0099704C" w:rsidRPr="00577E67" w:rsidRDefault="0099704C" w:rsidP="00577E67">
            <w:pPr>
              <w:suppressAutoHyphens w:val="0"/>
              <w:jc w:val="both"/>
              <w:rPr>
                <w:b/>
                <w:lang w:eastAsia="ru-RU"/>
              </w:rPr>
            </w:pPr>
            <w:r w:rsidRPr="00577E67">
              <w:rPr>
                <w:b/>
                <w:lang w:eastAsia="ru-RU"/>
              </w:rPr>
              <w:t>ЯНВАРЬ</w:t>
            </w:r>
          </w:p>
        </w:tc>
      </w:tr>
      <w:tr w:rsidR="0099704C" w:rsidRPr="00577E67" w14:paraId="2BEAD474" w14:textId="77777777" w:rsidTr="00577E67">
        <w:trPr>
          <w:gridAfter w:val="1"/>
          <w:wAfter w:w="10" w:type="dxa"/>
        </w:trPr>
        <w:tc>
          <w:tcPr>
            <w:tcW w:w="1560" w:type="dxa"/>
            <w:shd w:val="clear" w:color="auto" w:fill="auto"/>
          </w:tcPr>
          <w:p w14:paraId="73B7578C" w14:textId="1FB2E70E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04.01.2</w:t>
            </w:r>
            <w:r w:rsidR="00E965AC">
              <w:rPr>
                <w:lang w:eastAsia="ru-RU"/>
              </w:rPr>
              <w:t>4</w:t>
            </w:r>
            <w:r w:rsidRPr="00577E67">
              <w:rPr>
                <w:lang w:eastAsia="ru-RU"/>
              </w:rPr>
              <w:t>-</w:t>
            </w:r>
          </w:p>
          <w:p w14:paraId="5BA67A1D" w14:textId="762B3A2F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12.01.2</w:t>
            </w:r>
            <w:r w:rsidR="00E965AC">
              <w:rPr>
                <w:lang w:eastAsia="ru-RU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1CA785E0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Игровые программы для пришкольных лагерей (по отдельному плану)</w:t>
            </w:r>
          </w:p>
        </w:tc>
        <w:tc>
          <w:tcPr>
            <w:tcW w:w="2268" w:type="dxa"/>
            <w:shd w:val="clear" w:color="auto" w:fill="auto"/>
          </w:tcPr>
          <w:p w14:paraId="61C7A5F5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Педагог-организатор</w:t>
            </w:r>
          </w:p>
          <w:p w14:paraId="4336A210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Педагоги ДЮЦ</w:t>
            </w:r>
          </w:p>
        </w:tc>
        <w:tc>
          <w:tcPr>
            <w:tcW w:w="2126" w:type="dxa"/>
            <w:shd w:val="clear" w:color="auto" w:fill="auto"/>
          </w:tcPr>
          <w:p w14:paraId="21F41588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Обучающиеся ДЮЦ</w:t>
            </w:r>
          </w:p>
        </w:tc>
      </w:tr>
      <w:tr w:rsidR="0099704C" w:rsidRPr="00577E67" w14:paraId="52C52F59" w14:textId="77777777" w:rsidTr="00577E67">
        <w:trPr>
          <w:gridAfter w:val="1"/>
          <w:wAfter w:w="10" w:type="dxa"/>
        </w:trPr>
        <w:tc>
          <w:tcPr>
            <w:tcW w:w="1560" w:type="dxa"/>
            <w:shd w:val="clear" w:color="auto" w:fill="auto"/>
          </w:tcPr>
          <w:p w14:paraId="6AE53C02" w14:textId="61654E51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23.01.2</w:t>
            </w:r>
            <w:r w:rsidR="00E965AC">
              <w:rPr>
                <w:lang w:eastAsia="ru-RU"/>
              </w:rPr>
              <w:t>4</w:t>
            </w:r>
            <w:r w:rsidRPr="00577E67">
              <w:rPr>
                <w:lang w:eastAsia="ru-RU"/>
              </w:rPr>
              <w:t>-</w:t>
            </w:r>
          </w:p>
          <w:p w14:paraId="773BF8B5" w14:textId="1F715703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23.02.2</w:t>
            </w:r>
            <w:r w:rsidR="00E965AC">
              <w:rPr>
                <w:lang w:eastAsia="ru-RU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52C12BD1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Военно-патриотический месячник</w:t>
            </w:r>
          </w:p>
        </w:tc>
        <w:tc>
          <w:tcPr>
            <w:tcW w:w="2268" w:type="dxa"/>
            <w:shd w:val="clear" w:color="auto" w:fill="auto"/>
          </w:tcPr>
          <w:p w14:paraId="57BAD8B3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Педагоги доп.  образования,</w:t>
            </w:r>
          </w:p>
          <w:p w14:paraId="36183AD2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 xml:space="preserve"> педагог-организатор</w:t>
            </w:r>
          </w:p>
          <w:p w14:paraId="5A95646D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303A9725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 xml:space="preserve">Обучающиеся ДЮЦ </w:t>
            </w:r>
          </w:p>
        </w:tc>
      </w:tr>
      <w:tr w:rsidR="0099704C" w:rsidRPr="00577E67" w14:paraId="13F9F4DA" w14:textId="77777777" w:rsidTr="00577E67">
        <w:trPr>
          <w:gridAfter w:val="1"/>
          <w:wAfter w:w="10" w:type="dxa"/>
        </w:trPr>
        <w:tc>
          <w:tcPr>
            <w:tcW w:w="1560" w:type="dxa"/>
            <w:shd w:val="clear" w:color="auto" w:fill="auto"/>
          </w:tcPr>
          <w:p w14:paraId="71B6390E" w14:textId="2CFE78B9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29.01.2</w:t>
            </w:r>
            <w:r w:rsidR="00E965AC">
              <w:rPr>
                <w:lang w:eastAsia="ru-RU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76B7B21D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Акция против употребления ПАВ «Мы за здоровый образ жизни»</w:t>
            </w:r>
          </w:p>
        </w:tc>
        <w:tc>
          <w:tcPr>
            <w:tcW w:w="2268" w:type="dxa"/>
            <w:shd w:val="clear" w:color="auto" w:fill="auto"/>
          </w:tcPr>
          <w:p w14:paraId="0038EF43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Педагог-организатор,</w:t>
            </w:r>
          </w:p>
          <w:p w14:paraId="233F8009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педагоги доп. образования</w:t>
            </w:r>
          </w:p>
        </w:tc>
        <w:tc>
          <w:tcPr>
            <w:tcW w:w="2126" w:type="dxa"/>
            <w:shd w:val="clear" w:color="auto" w:fill="auto"/>
          </w:tcPr>
          <w:p w14:paraId="561F9091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Обучающиеся ДЮЦ</w:t>
            </w:r>
          </w:p>
        </w:tc>
      </w:tr>
      <w:tr w:rsidR="0099704C" w:rsidRPr="00577E67" w14:paraId="7D3098AD" w14:textId="77777777" w:rsidTr="00577E67">
        <w:tc>
          <w:tcPr>
            <w:tcW w:w="10216" w:type="dxa"/>
            <w:gridSpan w:val="5"/>
            <w:shd w:val="clear" w:color="auto" w:fill="auto"/>
          </w:tcPr>
          <w:p w14:paraId="7733116E" w14:textId="77777777" w:rsidR="0099704C" w:rsidRPr="00577E67" w:rsidRDefault="0099704C" w:rsidP="00577E67">
            <w:pPr>
              <w:suppressAutoHyphens w:val="0"/>
              <w:jc w:val="both"/>
              <w:rPr>
                <w:b/>
                <w:lang w:eastAsia="ru-RU"/>
              </w:rPr>
            </w:pPr>
            <w:r w:rsidRPr="00577E67">
              <w:rPr>
                <w:b/>
                <w:lang w:eastAsia="ru-RU"/>
              </w:rPr>
              <w:t>ФЕВРАЛЬ</w:t>
            </w:r>
          </w:p>
        </w:tc>
      </w:tr>
      <w:tr w:rsidR="0099704C" w:rsidRPr="00577E67" w14:paraId="34246BE8" w14:textId="77777777" w:rsidTr="00577E67">
        <w:trPr>
          <w:gridAfter w:val="1"/>
          <w:wAfter w:w="10" w:type="dxa"/>
          <w:trHeight w:val="1245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4C5E1E75" w14:textId="4A5CE910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23.01.2</w:t>
            </w:r>
            <w:r w:rsidR="00E965AC">
              <w:rPr>
                <w:lang w:eastAsia="ru-RU"/>
              </w:rPr>
              <w:t>4</w:t>
            </w:r>
            <w:r w:rsidR="00577E67" w:rsidRPr="00577E67">
              <w:rPr>
                <w:lang w:eastAsia="ru-RU"/>
              </w:rPr>
              <w:t>-</w:t>
            </w:r>
            <w:r w:rsidRPr="00577E67">
              <w:rPr>
                <w:lang w:eastAsia="ru-RU"/>
              </w:rPr>
              <w:t>23.02.2</w:t>
            </w:r>
            <w:r w:rsidR="00E965AC">
              <w:rPr>
                <w:lang w:eastAsia="ru-RU"/>
              </w:rPr>
              <w:t>4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51C340D9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Военно-патриотический месячник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A9BB693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 xml:space="preserve">Педагоги доп.  образования, </w:t>
            </w:r>
          </w:p>
          <w:p w14:paraId="52B7F4E7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педагог-организатор</w:t>
            </w:r>
          </w:p>
          <w:p w14:paraId="763B110A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309A5A4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 xml:space="preserve">Обучающиеся ДЮЦ </w:t>
            </w:r>
          </w:p>
        </w:tc>
      </w:tr>
      <w:tr w:rsidR="0099704C" w:rsidRPr="00577E67" w14:paraId="2F919CB3" w14:textId="77777777" w:rsidTr="00577E67">
        <w:trPr>
          <w:gridAfter w:val="1"/>
          <w:wAfter w:w="10" w:type="dxa"/>
          <w:trHeight w:val="135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744C6943" w14:textId="0820C864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01.02.2</w:t>
            </w:r>
            <w:r w:rsidR="00E965AC">
              <w:rPr>
                <w:lang w:eastAsia="ru-RU"/>
              </w:rPr>
              <w:t>4</w:t>
            </w:r>
            <w:r w:rsidRPr="00577E67">
              <w:rPr>
                <w:lang w:eastAsia="ru-RU"/>
              </w:rPr>
              <w:t>-</w:t>
            </w:r>
          </w:p>
          <w:p w14:paraId="326F2235" w14:textId="5E51433B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30.02.2</w:t>
            </w:r>
            <w:r w:rsidR="00E965AC">
              <w:rPr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14:paraId="6C801043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Конкурс творческих работ «Праздник всех солдат, защитников, бойцов»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07FCBF59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Педагог-организатор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0645671E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Обучающиеся ДЮЦ</w:t>
            </w:r>
          </w:p>
        </w:tc>
      </w:tr>
      <w:tr w:rsidR="0099704C" w:rsidRPr="00577E67" w14:paraId="248BFBF2" w14:textId="77777777" w:rsidTr="00577E67">
        <w:trPr>
          <w:gridAfter w:val="1"/>
          <w:wAfter w:w="10" w:type="dxa"/>
        </w:trPr>
        <w:tc>
          <w:tcPr>
            <w:tcW w:w="1560" w:type="dxa"/>
            <w:shd w:val="clear" w:color="auto" w:fill="auto"/>
          </w:tcPr>
          <w:p w14:paraId="00355EB7" w14:textId="342FAF58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17.02.2</w:t>
            </w:r>
            <w:r w:rsidR="00E965AC">
              <w:rPr>
                <w:lang w:eastAsia="ru-RU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1A7F443C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Участие в районном военно-спортивной игре «Зарница»</w:t>
            </w:r>
          </w:p>
        </w:tc>
        <w:tc>
          <w:tcPr>
            <w:tcW w:w="2268" w:type="dxa"/>
            <w:shd w:val="clear" w:color="auto" w:fill="auto"/>
          </w:tcPr>
          <w:p w14:paraId="1F697CA7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 xml:space="preserve">Педагог-организатор </w:t>
            </w:r>
          </w:p>
        </w:tc>
        <w:tc>
          <w:tcPr>
            <w:tcW w:w="2126" w:type="dxa"/>
            <w:shd w:val="clear" w:color="auto" w:fill="auto"/>
          </w:tcPr>
          <w:p w14:paraId="2CDFE61F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Обучающиеся ОО</w:t>
            </w:r>
          </w:p>
        </w:tc>
      </w:tr>
      <w:tr w:rsidR="0099704C" w:rsidRPr="00577E67" w14:paraId="4AD55480" w14:textId="77777777" w:rsidTr="00577E67">
        <w:trPr>
          <w:gridAfter w:val="1"/>
          <w:wAfter w:w="10" w:type="dxa"/>
          <w:trHeight w:val="885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294D2DBC" w14:textId="0CFFA0E1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22.02.2</w:t>
            </w:r>
            <w:r w:rsidR="00E965AC">
              <w:rPr>
                <w:lang w:eastAsia="ru-RU"/>
              </w:rPr>
              <w:t>4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10E04F54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Мероприятия (беседы, викторины), посвящённые Международному Дню родного языка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8500EAE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Педагоги доп. образования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24FCF6E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Обучающиеся ДЮЦ</w:t>
            </w:r>
          </w:p>
        </w:tc>
      </w:tr>
      <w:tr w:rsidR="0099704C" w:rsidRPr="00577E67" w14:paraId="4B3BFAA4" w14:textId="77777777" w:rsidTr="00577E67">
        <w:trPr>
          <w:gridAfter w:val="1"/>
          <w:wAfter w:w="10" w:type="dxa"/>
          <w:trHeight w:val="210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75178C6A" w14:textId="2C24549A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25.02.2</w:t>
            </w:r>
            <w:r w:rsidR="00E965AC">
              <w:rPr>
                <w:lang w:eastAsia="ru-RU"/>
              </w:rPr>
              <w:t>4</w:t>
            </w:r>
            <w:r w:rsidRPr="00577E67">
              <w:rPr>
                <w:lang w:eastAsia="ru-RU"/>
              </w:rPr>
              <w:t>-</w:t>
            </w:r>
          </w:p>
          <w:p w14:paraId="2372AE27" w14:textId="72888258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01.03.2</w:t>
            </w:r>
            <w:r w:rsidR="00E965AC">
              <w:rPr>
                <w:lang w:eastAsia="ru-RU"/>
              </w:rPr>
              <w:t>4</w:t>
            </w:r>
            <w:r w:rsidRPr="00577E67">
              <w:rPr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14:paraId="018FDA86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Участие в военно-спортивной игре «Зарница» среди обучающихся ДЮЦ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06BEFDAE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Педагоги доп. образования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6816BC20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Обучающиеся ДЮЦ</w:t>
            </w:r>
          </w:p>
        </w:tc>
      </w:tr>
      <w:tr w:rsidR="0099704C" w:rsidRPr="00577E67" w14:paraId="40EC1E56" w14:textId="77777777" w:rsidTr="00577E67">
        <w:trPr>
          <w:gridAfter w:val="1"/>
          <w:wAfter w:w="10" w:type="dxa"/>
          <w:trHeight w:val="975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570B5405" w14:textId="090A354E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24.02.2</w:t>
            </w:r>
            <w:r w:rsidR="00E965AC">
              <w:rPr>
                <w:lang w:eastAsia="ru-RU"/>
              </w:rPr>
              <w:t>4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68A339FA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Социально-значимая акция волонтёров по патриотическому воспитанию, пропаганде ЗОЖ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F416D1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Педагоги доп.  образования</w:t>
            </w:r>
          </w:p>
          <w:p w14:paraId="271C3874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0AE7C88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Обучающиеся ДЮЦ</w:t>
            </w:r>
          </w:p>
        </w:tc>
      </w:tr>
      <w:tr w:rsidR="0099704C" w:rsidRPr="00577E67" w14:paraId="7EC9F385" w14:textId="77777777" w:rsidTr="00577E67">
        <w:trPr>
          <w:gridAfter w:val="1"/>
          <w:wAfter w:w="10" w:type="dxa"/>
          <w:trHeight w:val="96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54942C" w14:textId="3F90C93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20.02.2</w:t>
            </w:r>
            <w:r w:rsidR="00E965AC">
              <w:rPr>
                <w:lang w:eastAsia="ru-RU"/>
              </w:rPr>
              <w:t>4</w:t>
            </w:r>
            <w:r w:rsidRPr="00577E67">
              <w:rPr>
                <w:lang w:eastAsia="ru-RU"/>
              </w:rPr>
              <w:t>-</w:t>
            </w:r>
          </w:p>
          <w:p w14:paraId="70C5337F" w14:textId="5935603C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06.03.2</w:t>
            </w:r>
            <w:r w:rsidR="00E965AC">
              <w:rPr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559555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 xml:space="preserve">Конкурс творческих работ посвящённый международному женскому </w:t>
            </w:r>
            <w:proofErr w:type="gramStart"/>
            <w:r w:rsidRPr="00577E67">
              <w:rPr>
                <w:lang w:eastAsia="ru-RU"/>
              </w:rPr>
              <w:t>дню  «</w:t>
            </w:r>
            <w:proofErr w:type="gramEnd"/>
            <w:r w:rsidRPr="00577E67">
              <w:rPr>
                <w:lang w:eastAsia="ru-RU"/>
              </w:rPr>
              <w:t>8 Марта»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EC401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Педагоги доп. образования</w:t>
            </w:r>
          </w:p>
          <w:p w14:paraId="76C24A4E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Педагог-организатор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A97A6A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Обучающиеся ДЮЦ</w:t>
            </w:r>
          </w:p>
        </w:tc>
      </w:tr>
      <w:tr w:rsidR="0099704C" w:rsidRPr="00577E67" w14:paraId="4A0070E5" w14:textId="77777777" w:rsidTr="00577E67">
        <w:tc>
          <w:tcPr>
            <w:tcW w:w="1021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24902C4E" w14:textId="77777777" w:rsidR="0099704C" w:rsidRPr="00577E67" w:rsidRDefault="0099704C" w:rsidP="00577E67">
            <w:pPr>
              <w:suppressAutoHyphens w:val="0"/>
              <w:jc w:val="both"/>
              <w:rPr>
                <w:b/>
                <w:lang w:eastAsia="ru-RU"/>
              </w:rPr>
            </w:pPr>
            <w:r w:rsidRPr="00577E67">
              <w:rPr>
                <w:b/>
                <w:lang w:eastAsia="ru-RU"/>
              </w:rPr>
              <w:lastRenderedPageBreak/>
              <w:t>МАРТ</w:t>
            </w:r>
          </w:p>
        </w:tc>
      </w:tr>
      <w:tr w:rsidR="0099704C" w:rsidRPr="00577E67" w14:paraId="594086EC" w14:textId="77777777" w:rsidTr="00577E67">
        <w:trPr>
          <w:gridAfter w:val="1"/>
          <w:wAfter w:w="10" w:type="dxa"/>
        </w:trPr>
        <w:tc>
          <w:tcPr>
            <w:tcW w:w="1560" w:type="dxa"/>
            <w:shd w:val="clear" w:color="auto" w:fill="auto"/>
          </w:tcPr>
          <w:p w14:paraId="0DF7E2C0" w14:textId="42707DC4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03.03.2</w:t>
            </w:r>
            <w:r w:rsidR="00E965AC">
              <w:rPr>
                <w:lang w:eastAsia="ru-RU"/>
              </w:rPr>
              <w:t>4</w:t>
            </w:r>
          </w:p>
          <w:p w14:paraId="79C2A641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3B7108E5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Мероприятия, посвящённые Всемирному Дню писателя</w:t>
            </w:r>
          </w:p>
        </w:tc>
        <w:tc>
          <w:tcPr>
            <w:tcW w:w="2268" w:type="dxa"/>
            <w:shd w:val="clear" w:color="auto" w:fill="auto"/>
          </w:tcPr>
          <w:p w14:paraId="7A6F07A3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Педагоги доп. образования</w:t>
            </w:r>
          </w:p>
        </w:tc>
        <w:tc>
          <w:tcPr>
            <w:tcW w:w="2126" w:type="dxa"/>
            <w:shd w:val="clear" w:color="auto" w:fill="auto"/>
          </w:tcPr>
          <w:p w14:paraId="1084FF3D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Обучающиеся ДЮЦ</w:t>
            </w:r>
          </w:p>
        </w:tc>
      </w:tr>
      <w:tr w:rsidR="0099704C" w:rsidRPr="00577E67" w14:paraId="776A0E8F" w14:textId="77777777" w:rsidTr="00577E67">
        <w:trPr>
          <w:gridAfter w:val="1"/>
          <w:wAfter w:w="10" w:type="dxa"/>
        </w:trPr>
        <w:tc>
          <w:tcPr>
            <w:tcW w:w="1560" w:type="dxa"/>
            <w:shd w:val="clear" w:color="auto" w:fill="auto"/>
          </w:tcPr>
          <w:p w14:paraId="1B84FBAE" w14:textId="38ACC3B4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09.03.2</w:t>
            </w:r>
            <w:r w:rsidR="00E965AC">
              <w:rPr>
                <w:lang w:eastAsia="ru-RU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57B803EC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Мероприятия, посвящённые Дню содружества наций</w:t>
            </w:r>
          </w:p>
        </w:tc>
        <w:tc>
          <w:tcPr>
            <w:tcW w:w="2268" w:type="dxa"/>
            <w:shd w:val="clear" w:color="auto" w:fill="auto"/>
          </w:tcPr>
          <w:p w14:paraId="497B5A0A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Педагоги доп. образования</w:t>
            </w:r>
          </w:p>
        </w:tc>
        <w:tc>
          <w:tcPr>
            <w:tcW w:w="2126" w:type="dxa"/>
            <w:shd w:val="clear" w:color="auto" w:fill="auto"/>
          </w:tcPr>
          <w:p w14:paraId="1C39FB4A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Обучающиеся ДЮЦ</w:t>
            </w:r>
          </w:p>
        </w:tc>
      </w:tr>
      <w:tr w:rsidR="0099704C" w:rsidRPr="00577E67" w14:paraId="7498BBDB" w14:textId="77777777" w:rsidTr="00577E67">
        <w:trPr>
          <w:gridAfter w:val="1"/>
          <w:wAfter w:w="10" w:type="dxa"/>
        </w:trPr>
        <w:tc>
          <w:tcPr>
            <w:tcW w:w="1560" w:type="dxa"/>
            <w:shd w:val="clear" w:color="auto" w:fill="auto"/>
          </w:tcPr>
          <w:p w14:paraId="3ABD8B7F" w14:textId="66FA9374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10.03.2</w:t>
            </w:r>
            <w:r w:rsidR="00E965AC">
              <w:rPr>
                <w:lang w:eastAsia="ru-RU"/>
              </w:rPr>
              <w:t>4</w:t>
            </w:r>
            <w:r w:rsidRPr="00577E67">
              <w:rPr>
                <w:lang w:eastAsia="ru-RU"/>
              </w:rPr>
              <w:t>-</w:t>
            </w:r>
          </w:p>
          <w:p w14:paraId="149D513E" w14:textId="7B19E77C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14.03.2</w:t>
            </w:r>
            <w:r w:rsidR="00E965AC">
              <w:rPr>
                <w:lang w:eastAsia="ru-RU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724283A6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Организация и проведение встреч, практических занятий, акций по изучению правил дорожного движения</w:t>
            </w:r>
          </w:p>
        </w:tc>
        <w:tc>
          <w:tcPr>
            <w:tcW w:w="2268" w:type="dxa"/>
            <w:shd w:val="clear" w:color="auto" w:fill="auto"/>
          </w:tcPr>
          <w:p w14:paraId="7CC1661F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 xml:space="preserve">Педагоги доп. образования, </w:t>
            </w:r>
          </w:p>
          <w:p w14:paraId="2277A5FB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Евдокимова Е.В.</w:t>
            </w:r>
          </w:p>
        </w:tc>
        <w:tc>
          <w:tcPr>
            <w:tcW w:w="2126" w:type="dxa"/>
            <w:shd w:val="clear" w:color="auto" w:fill="auto"/>
          </w:tcPr>
          <w:p w14:paraId="63274541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Обучающиеся ДЮЦ</w:t>
            </w:r>
          </w:p>
        </w:tc>
      </w:tr>
      <w:tr w:rsidR="0099704C" w:rsidRPr="00577E67" w14:paraId="187FDAD2" w14:textId="77777777" w:rsidTr="00577E67">
        <w:trPr>
          <w:gridAfter w:val="1"/>
          <w:wAfter w:w="10" w:type="dxa"/>
        </w:trPr>
        <w:tc>
          <w:tcPr>
            <w:tcW w:w="1560" w:type="dxa"/>
            <w:shd w:val="clear" w:color="auto" w:fill="auto"/>
          </w:tcPr>
          <w:p w14:paraId="226BBA52" w14:textId="472156E4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16.03.2</w:t>
            </w:r>
            <w:r w:rsidR="00E965AC">
              <w:rPr>
                <w:lang w:eastAsia="ru-RU"/>
              </w:rPr>
              <w:t>4</w:t>
            </w:r>
            <w:r w:rsidRPr="00577E67">
              <w:rPr>
                <w:lang w:eastAsia="ru-RU"/>
              </w:rPr>
              <w:t>-</w:t>
            </w:r>
          </w:p>
          <w:p w14:paraId="19D795B6" w14:textId="163E0322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24.03.2</w:t>
            </w:r>
            <w:r w:rsidR="00E965AC">
              <w:rPr>
                <w:lang w:eastAsia="ru-RU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7E972A40" w14:textId="77777777" w:rsidR="0099704C" w:rsidRPr="00577E67" w:rsidRDefault="0099704C" w:rsidP="00577E67">
            <w:pPr>
              <w:suppressAutoHyphens w:val="0"/>
              <w:jc w:val="both"/>
              <w:rPr>
                <w:b/>
                <w:lang w:eastAsia="ru-RU"/>
              </w:rPr>
            </w:pPr>
            <w:r w:rsidRPr="00577E67">
              <w:rPr>
                <w:lang w:eastAsia="ru-RU"/>
              </w:rPr>
              <w:t>Игровые программы для пришкольных лагерей (по отдельному плану)</w:t>
            </w:r>
          </w:p>
        </w:tc>
        <w:tc>
          <w:tcPr>
            <w:tcW w:w="2268" w:type="dxa"/>
            <w:shd w:val="clear" w:color="auto" w:fill="auto"/>
          </w:tcPr>
          <w:p w14:paraId="083CCFDD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Педагоги доп. образования, педагог-организатор</w:t>
            </w:r>
          </w:p>
        </w:tc>
        <w:tc>
          <w:tcPr>
            <w:tcW w:w="2126" w:type="dxa"/>
            <w:shd w:val="clear" w:color="auto" w:fill="auto"/>
          </w:tcPr>
          <w:p w14:paraId="1FFF1972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Обучающиеся ДЮЦ</w:t>
            </w:r>
          </w:p>
        </w:tc>
      </w:tr>
      <w:tr w:rsidR="0099704C" w:rsidRPr="00577E67" w14:paraId="0F4719EC" w14:textId="77777777" w:rsidTr="00577E67">
        <w:trPr>
          <w:gridAfter w:val="1"/>
          <w:wAfter w:w="10" w:type="dxa"/>
        </w:trPr>
        <w:tc>
          <w:tcPr>
            <w:tcW w:w="1560" w:type="dxa"/>
            <w:shd w:val="clear" w:color="auto" w:fill="auto"/>
          </w:tcPr>
          <w:p w14:paraId="7BFA6ACD" w14:textId="0F791E8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21.03.2</w:t>
            </w:r>
            <w:r w:rsidR="00E965AC">
              <w:rPr>
                <w:lang w:eastAsia="ru-RU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50E0235F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Участие в районном празднике «День Земли»</w:t>
            </w:r>
          </w:p>
        </w:tc>
        <w:tc>
          <w:tcPr>
            <w:tcW w:w="2268" w:type="dxa"/>
            <w:shd w:val="clear" w:color="auto" w:fill="auto"/>
          </w:tcPr>
          <w:p w14:paraId="41B9D8BD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Педагог-организатор</w:t>
            </w:r>
          </w:p>
        </w:tc>
        <w:tc>
          <w:tcPr>
            <w:tcW w:w="2126" w:type="dxa"/>
            <w:shd w:val="clear" w:color="auto" w:fill="auto"/>
          </w:tcPr>
          <w:p w14:paraId="11BCB3B6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Обучающиеся ДЮЦ</w:t>
            </w:r>
          </w:p>
        </w:tc>
      </w:tr>
      <w:tr w:rsidR="0099704C" w:rsidRPr="00577E67" w14:paraId="42A471E2" w14:textId="77777777" w:rsidTr="00577E67">
        <w:trPr>
          <w:gridAfter w:val="1"/>
          <w:wAfter w:w="10" w:type="dxa"/>
          <w:trHeight w:val="915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5BA2D2E" w14:textId="4F6FC40B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27.03.2</w:t>
            </w:r>
            <w:r w:rsidR="00E965AC">
              <w:rPr>
                <w:lang w:eastAsia="ru-RU"/>
              </w:rPr>
              <w:t>4</w:t>
            </w:r>
            <w:r w:rsidRPr="00577E67">
              <w:rPr>
                <w:lang w:eastAsia="ru-RU"/>
              </w:rPr>
              <w:t>-</w:t>
            </w:r>
          </w:p>
          <w:p w14:paraId="42640B43" w14:textId="375DAC48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03.04.2</w:t>
            </w:r>
            <w:r w:rsidR="00E965AC">
              <w:rPr>
                <w:lang w:eastAsia="ru-RU"/>
              </w:rPr>
              <w:t>4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0E31B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Неделя детской и юношеской книги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E54D84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Педагоги доп. образования</w:t>
            </w:r>
          </w:p>
          <w:p w14:paraId="3CDB781A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9B4B4C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Обучающиеся ДЮЦ</w:t>
            </w:r>
          </w:p>
        </w:tc>
      </w:tr>
      <w:tr w:rsidR="0099704C" w:rsidRPr="00577E67" w14:paraId="63FFF1E2" w14:textId="77777777" w:rsidTr="00577E67">
        <w:trPr>
          <w:gridAfter w:val="1"/>
          <w:wAfter w:w="10" w:type="dxa"/>
          <w:trHeight w:val="70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B1CBAF" w14:textId="6946EE06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03.03.2</w:t>
            </w:r>
            <w:r w:rsidR="00E965AC">
              <w:rPr>
                <w:lang w:eastAsia="ru-RU"/>
              </w:rPr>
              <w:t>4</w:t>
            </w:r>
            <w:r w:rsidRPr="00577E67">
              <w:rPr>
                <w:lang w:eastAsia="ru-RU"/>
              </w:rPr>
              <w:t>-</w:t>
            </w:r>
          </w:p>
          <w:p w14:paraId="74DFD795" w14:textId="135A7F53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05.05.2</w:t>
            </w:r>
            <w:r w:rsidR="00E965AC">
              <w:rPr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E5542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Конкурс творческих работ «Спасибо деду за победу»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F98EA2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Педагог-организатор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E1A588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Обучающиеся ДЮЦ</w:t>
            </w:r>
          </w:p>
          <w:p w14:paraId="42983397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99704C" w:rsidRPr="00577E67" w14:paraId="34DB04B4" w14:textId="77777777" w:rsidTr="00577E67">
        <w:tc>
          <w:tcPr>
            <w:tcW w:w="10216" w:type="dxa"/>
            <w:gridSpan w:val="5"/>
            <w:shd w:val="clear" w:color="auto" w:fill="auto"/>
          </w:tcPr>
          <w:p w14:paraId="6CEF569F" w14:textId="77777777" w:rsidR="0099704C" w:rsidRPr="00577E67" w:rsidRDefault="0099704C" w:rsidP="00577E67">
            <w:pPr>
              <w:suppressAutoHyphens w:val="0"/>
              <w:jc w:val="both"/>
              <w:rPr>
                <w:b/>
                <w:lang w:eastAsia="ru-RU"/>
              </w:rPr>
            </w:pPr>
            <w:r w:rsidRPr="00577E67">
              <w:rPr>
                <w:b/>
                <w:lang w:eastAsia="ru-RU"/>
              </w:rPr>
              <w:t>АПРЕЛЬ</w:t>
            </w:r>
          </w:p>
        </w:tc>
      </w:tr>
      <w:tr w:rsidR="0099704C" w:rsidRPr="00577E67" w14:paraId="18CC66F9" w14:textId="77777777" w:rsidTr="00577E67">
        <w:trPr>
          <w:gridAfter w:val="1"/>
          <w:wAfter w:w="10" w:type="dxa"/>
        </w:trPr>
        <w:tc>
          <w:tcPr>
            <w:tcW w:w="1560" w:type="dxa"/>
            <w:shd w:val="clear" w:color="auto" w:fill="auto"/>
          </w:tcPr>
          <w:p w14:paraId="51503971" w14:textId="74825B0A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01.04.2</w:t>
            </w:r>
            <w:r w:rsidR="00E965AC">
              <w:rPr>
                <w:lang w:eastAsia="ru-RU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0DB88BE8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 xml:space="preserve">Международный день птиц </w:t>
            </w:r>
          </w:p>
        </w:tc>
        <w:tc>
          <w:tcPr>
            <w:tcW w:w="2268" w:type="dxa"/>
            <w:shd w:val="clear" w:color="auto" w:fill="auto"/>
          </w:tcPr>
          <w:p w14:paraId="7BDBED50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Педагоги доп. образования</w:t>
            </w:r>
          </w:p>
        </w:tc>
        <w:tc>
          <w:tcPr>
            <w:tcW w:w="2126" w:type="dxa"/>
            <w:shd w:val="clear" w:color="auto" w:fill="auto"/>
          </w:tcPr>
          <w:p w14:paraId="3F2C1272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proofErr w:type="gramStart"/>
            <w:r w:rsidRPr="00577E67">
              <w:rPr>
                <w:lang w:eastAsia="ru-RU"/>
              </w:rPr>
              <w:t>Обучающиеся  ДЮЦ</w:t>
            </w:r>
            <w:proofErr w:type="gramEnd"/>
          </w:p>
        </w:tc>
      </w:tr>
      <w:tr w:rsidR="0099704C" w:rsidRPr="00577E67" w14:paraId="3899DA1C" w14:textId="77777777" w:rsidTr="00577E67">
        <w:trPr>
          <w:gridAfter w:val="1"/>
          <w:wAfter w:w="10" w:type="dxa"/>
        </w:trPr>
        <w:tc>
          <w:tcPr>
            <w:tcW w:w="1560" w:type="dxa"/>
            <w:shd w:val="clear" w:color="auto" w:fill="auto"/>
          </w:tcPr>
          <w:p w14:paraId="749723D6" w14:textId="33BC4EF1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01.04.2</w:t>
            </w:r>
            <w:r w:rsidR="00E965AC">
              <w:rPr>
                <w:lang w:eastAsia="ru-RU"/>
              </w:rPr>
              <w:t>4</w:t>
            </w:r>
            <w:r w:rsidRPr="00577E67">
              <w:rPr>
                <w:lang w:eastAsia="ru-RU"/>
              </w:rPr>
              <w:t>-</w:t>
            </w:r>
          </w:p>
          <w:p w14:paraId="6546D096" w14:textId="12E59635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08.04.2</w:t>
            </w:r>
            <w:r w:rsidR="00E965AC">
              <w:rPr>
                <w:lang w:eastAsia="ru-RU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68BCF078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Неделя здоровья</w:t>
            </w:r>
          </w:p>
        </w:tc>
        <w:tc>
          <w:tcPr>
            <w:tcW w:w="2268" w:type="dxa"/>
            <w:shd w:val="clear" w:color="auto" w:fill="auto"/>
          </w:tcPr>
          <w:p w14:paraId="33620D9A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 xml:space="preserve">Педагоги доп. образования,  </w:t>
            </w:r>
          </w:p>
        </w:tc>
        <w:tc>
          <w:tcPr>
            <w:tcW w:w="2126" w:type="dxa"/>
            <w:shd w:val="clear" w:color="auto" w:fill="auto"/>
          </w:tcPr>
          <w:p w14:paraId="53B096E6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Обучающиеся ДЮЦ</w:t>
            </w:r>
          </w:p>
        </w:tc>
      </w:tr>
      <w:tr w:rsidR="0099704C" w:rsidRPr="00577E67" w14:paraId="468DBD47" w14:textId="77777777" w:rsidTr="00577E67">
        <w:trPr>
          <w:gridAfter w:val="1"/>
          <w:wAfter w:w="10" w:type="dxa"/>
        </w:trPr>
        <w:tc>
          <w:tcPr>
            <w:tcW w:w="1560" w:type="dxa"/>
            <w:shd w:val="clear" w:color="auto" w:fill="auto"/>
          </w:tcPr>
          <w:p w14:paraId="015134E0" w14:textId="4323848B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04.04.2</w:t>
            </w:r>
            <w:r w:rsidR="00E965AC">
              <w:rPr>
                <w:lang w:eastAsia="ru-RU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23661A8B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Просмотр видеофильма, лекция «Техника жизнедеятельности во время прогулок и подвижных игр около водоёмов и рек»</w:t>
            </w:r>
          </w:p>
        </w:tc>
        <w:tc>
          <w:tcPr>
            <w:tcW w:w="2268" w:type="dxa"/>
            <w:shd w:val="clear" w:color="auto" w:fill="auto"/>
          </w:tcPr>
          <w:p w14:paraId="1F14FD92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Педагоги доп. образования</w:t>
            </w:r>
          </w:p>
        </w:tc>
        <w:tc>
          <w:tcPr>
            <w:tcW w:w="2126" w:type="dxa"/>
            <w:shd w:val="clear" w:color="auto" w:fill="auto"/>
          </w:tcPr>
          <w:p w14:paraId="03509C6D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Обучающиеся ДЮЦ</w:t>
            </w:r>
          </w:p>
        </w:tc>
      </w:tr>
      <w:tr w:rsidR="0099704C" w:rsidRPr="00577E67" w14:paraId="500C2FFF" w14:textId="77777777" w:rsidTr="00577E67">
        <w:trPr>
          <w:gridAfter w:val="1"/>
          <w:wAfter w:w="10" w:type="dxa"/>
        </w:trPr>
        <w:tc>
          <w:tcPr>
            <w:tcW w:w="1560" w:type="dxa"/>
            <w:shd w:val="clear" w:color="auto" w:fill="auto"/>
          </w:tcPr>
          <w:p w14:paraId="46A32D6A" w14:textId="624CA5BB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12.04.2</w:t>
            </w:r>
            <w:r w:rsidR="00E965AC">
              <w:rPr>
                <w:lang w:eastAsia="ru-RU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7D1221C8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Всемирный день авиации и космонавтики</w:t>
            </w:r>
          </w:p>
        </w:tc>
        <w:tc>
          <w:tcPr>
            <w:tcW w:w="2268" w:type="dxa"/>
            <w:shd w:val="clear" w:color="auto" w:fill="auto"/>
          </w:tcPr>
          <w:p w14:paraId="3BA6F389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Педагоги доп. образования</w:t>
            </w:r>
          </w:p>
        </w:tc>
        <w:tc>
          <w:tcPr>
            <w:tcW w:w="2126" w:type="dxa"/>
            <w:shd w:val="clear" w:color="auto" w:fill="auto"/>
          </w:tcPr>
          <w:p w14:paraId="0ED9AE9B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Обучающиеся ДЮЦ</w:t>
            </w:r>
          </w:p>
        </w:tc>
      </w:tr>
      <w:tr w:rsidR="0099704C" w:rsidRPr="00577E67" w14:paraId="69FF99F0" w14:textId="77777777" w:rsidTr="00577E67">
        <w:trPr>
          <w:gridAfter w:val="1"/>
          <w:wAfter w:w="10" w:type="dxa"/>
        </w:trPr>
        <w:tc>
          <w:tcPr>
            <w:tcW w:w="1560" w:type="dxa"/>
            <w:shd w:val="clear" w:color="auto" w:fill="auto"/>
          </w:tcPr>
          <w:p w14:paraId="7E9A329C" w14:textId="6B2FD5AD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15.04.2</w:t>
            </w:r>
            <w:r w:rsidR="00E965AC">
              <w:rPr>
                <w:lang w:eastAsia="ru-RU"/>
              </w:rPr>
              <w:t>4</w:t>
            </w:r>
            <w:r w:rsidRPr="00577E67">
              <w:rPr>
                <w:lang w:eastAsia="ru-RU"/>
              </w:rPr>
              <w:t>-</w:t>
            </w:r>
          </w:p>
          <w:p w14:paraId="7C9476DD" w14:textId="1E19F522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15.05.2</w:t>
            </w:r>
            <w:r w:rsidR="00E965AC">
              <w:rPr>
                <w:lang w:eastAsia="ru-RU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66A10793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Патриотический месячник «Весенняя неделя добра», посвящённый годовщине Победы над фашистской Германией</w:t>
            </w:r>
          </w:p>
        </w:tc>
        <w:tc>
          <w:tcPr>
            <w:tcW w:w="2268" w:type="dxa"/>
            <w:shd w:val="clear" w:color="auto" w:fill="auto"/>
          </w:tcPr>
          <w:p w14:paraId="4AAC8604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Педагог-организатор, педагоги доп. образования</w:t>
            </w:r>
          </w:p>
        </w:tc>
        <w:tc>
          <w:tcPr>
            <w:tcW w:w="2126" w:type="dxa"/>
            <w:shd w:val="clear" w:color="auto" w:fill="auto"/>
          </w:tcPr>
          <w:p w14:paraId="579E2BB5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Обучающиеся ДЮЦ</w:t>
            </w:r>
          </w:p>
        </w:tc>
      </w:tr>
      <w:tr w:rsidR="0099704C" w:rsidRPr="00577E67" w14:paraId="4031F1DF" w14:textId="77777777" w:rsidTr="00577E67">
        <w:trPr>
          <w:gridAfter w:val="1"/>
          <w:wAfter w:w="10" w:type="dxa"/>
        </w:trPr>
        <w:tc>
          <w:tcPr>
            <w:tcW w:w="1560" w:type="dxa"/>
            <w:shd w:val="clear" w:color="auto" w:fill="auto"/>
          </w:tcPr>
          <w:p w14:paraId="0DC18E91" w14:textId="2C1BD1C9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15.04.2</w:t>
            </w:r>
            <w:r w:rsidR="00E965AC">
              <w:rPr>
                <w:lang w:eastAsia="ru-RU"/>
              </w:rPr>
              <w:t>4</w:t>
            </w:r>
            <w:r w:rsidRPr="00577E67">
              <w:rPr>
                <w:lang w:eastAsia="ru-RU"/>
              </w:rPr>
              <w:t>-</w:t>
            </w:r>
          </w:p>
          <w:p w14:paraId="55870640" w14:textId="705A0D28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15.05.2</w:t>
            </w:r>
            <w:r w:rsidR="00E965AC">
              <w:rPr>
                <w:lang w:eastAsia="ru-RU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38079A38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Месячник по профилактике безнадзорности и правонарушений несовершеннолетних</w:t>
            </w:r>
          </w:p>
        </w:tc>
        <w:tc>
          <w:tcPr>
            <w:tcW w:w="2268" w:type="dxa"/>
            <w:shd w:val="clear" w:color="auto" w:fill="auto"/>
          </w:tcPr>
          <w:p w14:paraId="16B42F70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 xml:space="preserve">Педагог-организатор, педагоги доп. образования </w:t>
            </w:r>
          </w:p>
        </w:tc>
        <w:tc>
          <w:tcPr>
            <w:tcW w:w="2126" w:type="dxa"/>
            <w:shd w:val="clear" w:color="auto" w:fill="auto"/>
          </w:tcPr>
          <w:p w14:paraId="198C8E0B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Обучающиеся ДЮЦ</w:t>
            </w:r>
          </w:p>
        </w:tc>
      </w:tr>
      <w:tr w:rsidR="0099704C" w:rsidRPr="00577E67" w14:paraId="0179E109" w14:textId="77777777" w:rsidTr="00577E67">
        <w:trPr>
          <w:gridAfter w:val="1"/>
          <w:wAfter w:w="10" w:type="dxa"/>
        </w:trPr>
        <w:tc>
          <w:tcPr>
            <w:tcW w:w="1560" w:type="dxa"/>
            <w:shd w:val="clear" w:color="auto" w:fill="auto"/>
          </w:tcPr>
          <w:p w14:paraId="5718C27D" w14:textId="280219C4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18.04.2</w:t>
            </w:r>
            <w:r w:rsidR="00E965AC">
              <w:rPr>
                <w:lang w:eastAsia="ru-RU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6BEA2460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Международный день памятников и исторических мест</w:t>
            </w:r>
          </w:p>
        </w:tc>
        <w:tc>
          <w:tcPr>
            <w:tcW w:w="2268" w:type="dxa"/>
            <w:shd w:val="clear" w:color="auto" w:fill="auto"/>
          </w:tcPr>
          <w:p w14:paraId="10827775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Педагоги доп.  образования</w:t>
            </w:r>
          </w:p>
        </w:tc>
        <w:tc>
          <w:tcPr>
            <w:tcW w:w="2126" w:type="dxa"/>
            <w:shd w:val="clear" w:color="auto" w:fill="auto"/>
          </w:tcPr>
          <w:p w14:paraId="782D6B4A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Обучающиеся ДЮЦ</w:t>
            </w:r>
          </w:p>
        </w:tc>
      </w:tr>
      <w:tr w:rsidR="0099704C" w:rsidRPr="00577E67" w14:paraId="39BD79D4" w14:textId="77777777" w:rsidTr="00577E67">
        <w:trPr>
          <w:gridAfter w:val="1"/>
          <w:wAfter w:w="10" w:type="dxa"/>
        </w:trPr>
        <w:tc>
          <w:tcPr>
            <w:tcW w:w="1560" w:type="dxa"/>
            <w:shd w:val="clear" w:color="auto" w:fill="auto"/>
          </w:tcPr>
          <w:p w14:paraId="3BBAC028" w14:textId="5A51F50A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18.04.2</w:t>
            </w:r>
            <w:r w:rsidR="00E965AC">
              <w:rPr>
                <w:lang w:eastAsia="ru-RU"/>
              </w:rPr>
              <w:t>4</w:t>
            </w:r>
            <w:r w:rsidRPr="00577E67">
              <w:rPr>
                <w:lang w:eastAsia="ru-RU"/>
              </w:rPr>
              <w:t>-</w:t>
            </w:r>
          </w:p>
          <w:p w14:paraId="066A869E" w14:textId="486C5E21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28.04.2</w:t>
            </w:r>
            <w:r w:rsidR="00E965AC">
              <w:rPr>
                <w:lang w:eastAsia="ru-RU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3FBB104C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Субботники и мероприятия по благоустройству территории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14:paraId="066D1698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220876AC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Педагоги ДЮЦ</w:t>
            </w:r>
          </w:p>
        </w:tc>
      </w:tr>
      <w:tr w:rsidR="0099704C" w:rsidRPr="00577E67" w14:paraId="184C319B" w14:textId="77777777" w:rsidTr="00577E67">
        <w:tc>
          <w:tcPr>
            <w:tcW w:w="10216" w:type="dxa"/>
            <w:gridSpan w:val="5"/>
            <w:shd w:val="clear" w:color="auto" w:fill="auto"/>
          </w:tcPr>
          <w:p w14:paraId="34F78F96" w14:textId="77777777" w:rsidR="0099704C" w:rsidRPr="00577E67" w:rsidRDefault="0099704C" w:rsidP="00577E67">
            <w:pPr>
              <w:suppressAutoHyphens w:val="0"/>
              <w:jc w:val="both"/>
              <w:rPr>
                <w:b/>
                <w:lang w:eastAsia="ru-RU"/>
              </w:rPr>
            </w:pPr>
            <w:r w:rsidRPr="00577E67">
              <w:rPr>
                <w:b/>
                <w:lang w:eastAsia="ru-RU"/>
              </w:rPr>
              <w:t>МАЙ</w:t>
            </w:r>
          </w:p>
        </w:tc>
      </w:tr>
      <w:tr w:rsidR="0099704C" w:rsidRPr="00577E67" w14:paraId="62E5429F" w14:textId="77777777" w:rsidTr="00577E67">
        <w:trPr>
          <w:gridAfter w:val="1"/>
          <w:wAfter w:w="10" w:type="dxa"/>
        </w:trPr>
        <w:tc>
          <w:tcPr>
            <w:tcW w:w="1560" w:type="dxa"/>
            <w:shd w:val="clear" w:color="auto" w:fill="auto"/>
          </w:tcPr>
          <w:p w14:paraId="3E17BF0E" w14:textId="13DCB3BA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15.05.2</w:t>
            </w:r>
            <w:r w:rsidR="00E965AC">
              <w:rPr>
                <w:lang w:eastAsia="ru-RU"/>
              </w:rPr>
              <w:t>4</w:t>
            </w:r>
            <w:r w:rsidRPr="00577E67">
              <w:rPr>
                <w:lang w:eastAsia="ru-RU"/>
              </w:rPr>
              <w:t>-</w:t>
            </w:r>
          </w:p>
          <w:p w14:paraId="30095B52" w14:textId="15D3C9F8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15.06.2</w:t>
            </w:r>
            <w:r w:rsidR="00E965AC">
              <w:rPr>
                <w:lang w:eastAsia="ru-RU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72012D75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 xml:space="preserve">Месячник, посвящённый международному дню семьи и Международному Дню защиты детей. </w:t>
            </w:r>
            <w:r w:rsidRPr="00577E67">
              <w:rPr>
                <w:lang w:eastAsia="ru-RU"/>
              </w:rPr>
              <w:lastRenderedPageBreak/>
              <w:t>Организация мероприятий</w:t>
            </w:r>
          </w:p>
        </w:tc>
        <w:tc>
          <w:tcPr>
            <w:tcW w:w="2268" w:type="dxa"/>
            <w:shd w:val="clear" w:color="auto" w:fill="auto"/>
          </w:tcPr>
          <w:p w14:paraId="3239C516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lastRenderedPageBreak/>
              <w:t>Педагоги доп. образования</w:t>
            </w:r>
          </w:p>
        </w:tc>
        <w:tc>
          <w:tcPr>
            <w:tcW w:w="2126" w:type="dxa"/>
            <w:shd w:val="clear" w:color="auto" w:fill="auto"/>
          </w:tcPr>
          <w:p w14:paraId="6D4A9FE7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Обучающиеся ДЮЦ</w:t>
            </w:r>
          </w:p>
        </w:tc>
      </w:tr>
      <w:tr w:rsidR="0099704C" w:rsidRPr="00577E67" w14:paraId="2E403569" w14:textId="77777777" w:rsidTr="00577E67">
        <w:trPr>
          <w:gridAfter w:val="1"/>
          <w:wAfter w:w="10" w:type="dxa"/>
        </w:trPr>
        <w:tc>
          <w:tcPr>
            <w:tcW w:w="1560" w:type="dxa"/>
            <w:shd w:val="clear" w:color="auto" w:fill="auto"/>
          </w:tcPr>
          <w:p w14:paraId="1039C893" w14:textId="5947EE68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22.05.2</w:t>
            </w:r>
            <w:r w:rsidR="00E965AC">
              <w:rPr>
                <w:lang w:eastAsia="ru-RU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13D057B7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Отчетный концерт ДЮЦ</w:t>
            </w:r>
          </w:p>
        </w:tc>
        <w:tc>
          <w:tcPr>
            <w:tcW w:w="2268" w:type="dxa"/>
            <w:shd w:val="clear" w:color="auto" w:fill="auto"/>
          </w:tcPr>
          <w:p w14:paraId="3AC1D6AE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Педагог-организатор</w:t>
            </w:r>
          </w:p>
          <w:p w14:paraId="3955AAD3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Педагоги доп.  образования</w:t>
            </w:r>
          </w:p>
        </w:tc>
        <w:tc>
          <w:tcPr>
            <w:tcW w:w="2126" w:type="dxa"/>
            <w:shd w:val="clear" w:color="auto" w:fill="auto"/>
          </w:tcPr>
          <w:p w14:paraId="268743C9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Обучающиеся и сотрудники ДЮЦ</w:t>
            </w:r>
          </w:p>
        </w:tc>
      </w:tr>
      <w:tr w:rsidR="0099704C" w:rsidRPr="00577E67" w14:paraId="74F30818" w14:textId="77777777" w:rsidTr="00577E67">
        <w:trPr>
          <w:gridAfter w:val="1"/>
          <w:wAfter w:w="10" w:type="dxa"/>
        </w:trPr>
        <w:tc>
          <w:tcPr>
            <w:tcW w:w="1560" w:type="dxa"/>
            <w:shd w:val="clear" w:color="auto" w:fill="auto"/>
          </w:tcPr>
          <w:p w14:paraId="704DCA3E" w14:textId="7328962C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26.05.2</w:t>
            </w:r>
            <w:r w:rsidR="00E965AC">
              <w:rPr>
                <w:lang w:eastAsia="ru-RU"/>
              </w:rPr>
              <w:t>4</w:t>
            </w:r>
            <w:r w:rsidRPr="00577E67">
              <w:rPr>
                <w:lang w:eastAsia="ru-RU"/>
              </w:rPr>
              <w:t>-</w:t>
            </w:r>
          </w:p>
          <w:p w14:paraId="7354A934" w14:textId="24109030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31.05.2</w:t>
            </w:r>
            <w:r w:rsidR="00E965AC">
              <w:rPr>
                <w:lang w:eastAsia="ru-RU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11EC1353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Социально-значимая акция по пропаганде ЗОЖ</w:t>
            </w:r>
          </w:p>
        </w:tc>
        <w:tc>
          <w:tcPr>
            <w:tcW w:w="2268" w:type="dxa"/>
            <w:shd w:val="clear" w:color="auto" w:fill="auto"/>
          </w:tcPr>
          <w:p w14:paraId="28AE0C21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Педагоги доп.  образования</w:t>
            </w:r>
          </w:p>
        </w:tc>
        <w:tc>
          <w:tcPr>
            <w:tcW w:w="2126" w:type="dxa"/>
            <w:shd w:val="clear" w:color="auto" w:fill="auto"/>
          </w:tcPr>
          <w:p w14:paraId="38141193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Обучающиеся ДЮЦ</w:t>
            </w:r>
          </w:p>
        </w:tc>
      </w:tr>
      <w:tr w:rsidR="0099704C" w:rsidRPr="00577E67" w14:paraId="74B23FA2" w14:textId="77777777" w:rsidTr="00577E67">
        <w:trPr>
          <w:gridAfter w:val="1"/>
          <w:wAfter w:w="10" w:type="dxa"/>
          <w:trHeight w:val="675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2A8A7CCD" w14:textId="64361CC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31.05.2</w:t>
            </w:r>
            <w:r w:rsidR="00E965AC">
              <w:rPr>
                <w:lang w:eastAsia="ru-RU"/>
              </w:rPr>
              <w:t>4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1DE29686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Всемирный день без табака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8B54230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Педагог-организатор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CB8E50E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Обучающиеся ДЮЦ</w:t>
            </w:r>
          </w:p>
          <w:p w14:paraId="5C383E13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99704C" w:rsidRPr="00577E67" w14:paraId="36B76E25" w14:textId="77777777" w:rsidTr="00577E67">
        <w:tc>
          <w:tcPr>
            <w:tcW w:w="10216" w:type="dxa"/>
            <w:gridSpan w:val="5"/>
            <w:shd w:val="clear" w:color="auto" w:fill="auto"/>
          </w:tcPr>
          <w:p w14:paraId="754016CB" w14:textId="77777777" w:rsidR="0099704C" w:rsidRPr="00577E67" w:rsidRDefault="0099704C" w:rsidP="00577E67">
            <w:pPr>
              <w:suppressAutoHyphens w:val="0"/>
              <w:jc w:val="both"/>
              <w:rPr>
                <w:b/>
                <w:lang w:eastAsia="ru-RU"/>
              </w:rPr>
            </w:pPr>
            <w:r w:rsidRPr="00577E67">
              <w:rPr>
                <w:b/>
                <w:lang w:eastAsia="ru-RU"/>
              </w:rPr>
              <w:t>ИЮНЬ</w:t>
            </w:r>
          </w:p>
        </w:tc>
      </w:tr>
      <w:tr w:rsidR="0099704C" w:rsidRPr="00577E67" w14:paraId="6E011C88" w14:textId="77777777" w:rsidTr="00577E67">
        <w:trPr>
          <w:gridAfter w:val="1"/>
          <w:wAfter w:w="10" w:type="dxa"/>
          <w:trHeight w:val="750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60959C8" w14:textId="555095DE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01.06.2</w:t>
            </w:r>
            <w:r w:rsidR="00E965AC">
              <w:rPr>
                <w:lang w:eastAsia="ru-RU"/>
              </w:rPr>
              <w:t>4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1FC62D6B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Праздничная программа, посвящённая Международному дню защиты детей «Праздник детства»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0C91A98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Педагог-организатор</w:t>
            </w:r>
          </w:p>
          <w:p w14:paraId="0E0DFFF4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20F919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Педагоги ДЮЦ</w:t>
            </w:r>
          </w:p>
        </w:tc>
      </w:tr>
      <w:tr w:rsidR="0099704C" w:rsidRPr="00577E67" w14:paraId="06286F74" w14:textId="77777777" w:rsidTr="00577E67">
        <w:trPr>
          <w:gridAfter w:val="1"/>
          <w:wAfter w:w="10" w:type="dxa"/>
          <w:trHeight w:val="360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3BB06F30" w14:textId="77F97752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01.06.2</w:t>
            </w:r>
            <w:r w:rsidR="00E965AC">
              <w:rPr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14:paraId="7AA65FEC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 xml:space="preserve">Организация отряда ДЮЦ летнего-оздоровительного лагеря, при НОШ №25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5BBAD89E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Педагог-организатор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2A151737" w14:textId="77777777" w:rsidR="0099704C" w:rsidRPr="00577E67" w:rsidRDefault="0099704C" w:rsidP="00577E67">
            <w:pPr>
              <w:suppressAutoHyphens w:val="0"/>
              <w:jc w:val="both"/>
              <w:rPr>
                <w:lang w:eastAsia="ru-RU"/>
              </w:rPr>
            </w:pPr>
            <w:r w:rsidRPr="00577E67">
              <w:rPr>
                <w:lang w:eastAsia="ru-RU"/>
              </w:rPr>
              <w:t>Обучающиеся ДЮЦ</w:t>
            </w:r>
          </w:p>
        </w:tc>
      </w:tr>
    </w:tbl>
    <w:p w14:paraId="584859C8" w14:textId="77777777" w:rsidR="0094252C" w:rsidRPr="0099704C" w:rsidRDefault="0099704C" w:rsidP="00577E67">
      <w:pPr>
        <w:suppressAutoHyphens w:val="0"/>
        <w:spacing w:before="100" w:beforeAutospacing="1" w:after="100" w:afterAutospacing="1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  <w:r w:rsidRPr="0099704C">
        <w:rPr>
          <w:b/>
          <w:sz w:val="28"/>
          <w:szCs w:val="28"/>
          <w:lang w:eastAsia="ru-RU"/>
        </w:rPr>
        <w:t xml:space="preserve">СПИСОК ЛИТЕРАТУРЫ                                                                                                     </w:t>
      </w:r>
    </w:p>
    <w:p w14:paraId="6AA920AD" w14:textId="5CF795C3" w:rsidR="00523E76" w:rsidRPr="0099704C" w:rsidRDefault="008863EB" w:rsidP="00577E67">
      <w:pPr>
        <w:pStyle w:val="15"/>
        <w:numPr>
          <w:ilvl w:val="0"/>
          <w:numId w:val="37"/>
        </w:numPr>
        <w:shd w:val="clear" w:color="auto" w:fill="FFFFFF"/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3E76" w:rsidRPr="0099704C">
        <w:rPr>
          <w:sz w:val="28"/>
          <w:szCs w:val="28"/>
        </w:rPr>
        <w:t>Базарова Н., Мэй</w:t>
      </w:r>
      <w:r w:rsidR="006444C6" w:rsidRPr="0099704C">
        <w:rPr>
          <w:sz w:val="28"/>
          <w:szCs w:val="28"/>
        </w:rPr>
        <w:t xml:space="preserve"> В. </w:t>
      </w:r>
      <w:r w:rsidR="00523E76" w:rsidRPr="0099704C">
        <w:rPr>
          <w:sz w:val="28"/>
          <w:szCs w:val="28"/>
        </w:rPr>
        <w:t>Азбука классического танца</w:t>
      </w:r>
      <w:r w:rsidR="006444C6" w:rsidRPr="0099704C">
        <w:rPr>
          <w:sz w:val="28"/>
          <w:szCs w:val="28"/>
        </w:rPr>
        <w:t>.</w:t>
      </w:r>
      <w:r w:rsidR="00281C0F" w:rsidRPr="0099704C">
        <w:rPr>
          <w:sz w:val="28"/>
          <w:szCs w:val="28"/>
        </w:rPr>
        <w:t xml:space="preserve"> М</w:t>
      </w:r>
      <w:r w:rsidR="00712609">
        <w:rPr>
          <w:sz w:val="28"/>
          <w:szCs w:val="28"/>
        </w:rPr>
        <w:t>осква: Изд-во «Исток».</w:t>
      </w:r>
      <w:r w:rsidR="00281C0F" w:rsidRPr="0099704C">
        <w:rPr>
          <w:sz w:val="28"/>
          <w:szCs w:val="28"/>
        </w:rPr>
        <w:t xml:space="preserve"> </w:t>
      </w:r>
      <w:r w:rsidR="00712609">
        <w:rPr>
          <w:sz w:val="28"/>
          <w:szCs w:val="28"/>
        </w:rPr>
        <w:t>20</w:t>
      </w:r>
      <w:r w:rsidR="00E965AC">
        <w:rPr>
          <w:sz w:val="28"/>
          <w:szCs w:val="28"/>
        </w:rPr>
        <w:t>2</w:t>
      </w:r>
      <w:r w:rsidR="00712609">
        <w:rPr>
          <w:sz w:val="28"/>
          <w:szCs w:val="28"/>
        </w:rPr>
        <w:t>1. С. 483.</w:t>
      </w:r>
      <w:r w:rsidR="00281C0F" w:rsidRPr="0099704C">
        <w:rPr>
          <w:sz w:val="28"/>
          <w:szCs w:val="28"/>
        </w:rPr>
        <w:t xml:space="preserve"> </w:t>
      </w:r>
    </w:p>
    <w:p w14:paraId="75577093" w14:textId="2A3E4EDC" w:rsidR="00736F6C" w:rsidRPr="0099704C" w:rsidRDefault="006444C6" w:rsidP="00577E67">
      <w:pPr>
        <w:numPr>
          <w:ilvl w:val="0"/>
          <w:numId w:val="37"/>
        </w:numPr>
        <w:shd w:val="clear" w:color="auto" w:fill="FFFFFF"/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99704C">
        <w:rPr>
          <w:rFonts w:eastAsia="Arial"/>
          <w:sz w:val="28"/>
          <w:szCs w:val="28"/>
        </w:rPr>
        <w:t>Валанова</w:t>
      </w:r>
      <w:proofErr w:type="spellEnd"/>
      <w:r w:rsidRPr="0099704C">
        <w:rPr>
          <w:rFonts w:eastAsia="Arial"/>
          <w:sz w:val="28"/>
          <w:szCs w:val="28"/>
        </w:rPr>
        <w:t xml:space="preserve"> А. </w:t>
      </w:r>
      <w:r w:rsidR="00736F6C" w:rsidRPr="0099704C">
        <w:rPr>
          <w:rFonts w:eastAsia="Arial"/>
          <w:sz w:val="28"/>
          <w:szCs w:val="28"/>
        </w:rPr>
        <w:t>Основы классического танца</w:t>
      </w:r>
      <w:r w:rsidRPr="0099704C">
        <w:rPr>
          <w:rFonts w:eastAsia="Arial"/>
          <w:sz w:val="28"/>
          <w:szCs w:val="28"/>
        </w:rPr>
        <w:t>.</w:t>
      </w:r>
      <w:r w:rsidR="00736F6C" w:rsidRPr="0099704C">
        <w:rPr>
          <w:rFonts w:eastAsia="Arial"/>
          <w:sz w:val="28"/>
          <w:szCs w:val="28"/>
        </w:rPr>
        <w:t xml:space="preserve"> М</w:t>
      </w:r>
      <w:r w:rsidR="00712609">
        <w:rPr>
          <w:rFonts w:eastAsia="Arial"/>
          <w:sz w:val="28"/>
          <w:szCs w:val="28"/>
        </w:rPr>
        <w:t>осква: Изд-во «Дрофа». 20</w:t>
      </w:r>
      <w:r w:rsidR="00E965AC">
        <w:rPr>
          <w:rFonts w:eastAsia="Arial"/>
          <w:sz w:val="28"/>
          <w:szCs w:val="28"/>
        </w:rPr>
        <w:t>1</w:t>
      </w:r>
      <w:r w:rsidR="00712609">
        <w:rPr>
          <w:rFonts w:eastAsia="Arial"/>
          <w:sz w:val="28"/>
          <w:szCs w:val="28"/>
        </w:rPr>
        <w:t>9. С. 282.</w:t>
      </w:r>
    </w:p>
    <w:p w14:paraId="3686AE8A" w14:textId="481F2844" w:rsidR="00A17EC4" w:rsidRPr="0099704C" w:rsidRDefault="006444C6" w:rsidP="00577E67">
      <w:pPr>
        <w:numPr>
          <w:ilvl w:val="0"/>
          <w:numId w:val="37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99704C">
        <w:rPr>
          <w:sz w:val="28"/>
          <w:szCs w:val="28"/>
        </w:rPr>
        <w:t>Костровицкая</w:t>
      </w:r>
      <w:proofErr w:type="spellEnd"/>
      <w:r w:rsidRPr="0099704C">
        <w:rPr>
          <w:sz w:val="28"/>
          <w:szCs w:val="28"/>
        </w:rPr>
        <w:t xml:space="preserve"> В. </w:t>
      </w:r>
      <w:r w:rsidR="00A17EC4" w:rsidRPr="0099704C">
        <w:rPr>
          <w:sz w:val="28"/>
          <w:szCs w:val="28"/>
        </w:rPr>
        <w:t>Школа классического танца</w:t>
      </w:r>
      <w:r w:rsidRPr="0099704C">
        <w:rPr>
          <w:sz w:val="28"/>
          <w:szCs w:val="28"/>
        </w:rPr>
        <w:t>.</w:t>
      </w:r>
      <w:r w:rsidR="00A17EC4" w:rsidRPr="0099704C">
        <w:rPr>
          <w:sz w:val="28"/>
          <w:szCs w:val="28"/>
        </w:rPr>
        <w:t xml:space="preserve"> </w:t>
      </w:r>
      <w:r w:rsidR="00712609" w:rsidRPr="0099704C">
        <w:rPr>
          <w:rFonts w:eastAsia="Arial"/>
          <w:sz w:val="28"/>
          <w:szCs w:val="28"/>
        </w:rPr>
        <w:t>М</w:t>
      </w:r>
      <w:r w:rsidR="00712609">
        <w:rPr>
          <w:rFonts w:eastAsia="Arial"/>
          <w:sz w:val="28"/>
          <w:szCs w:val="28"/>
        </w:rPr>
        <w:t>осква: Изд-во «Просвещение». 20</w:t>
      </w:r>
      <w:r w:rsidR="00E965AC">
        <w:rPr>
          <w:rFonts w:eastAsia="Arial"/>
          <w:sz w:val="28"/>
          <w:szCs w:val="28"/>
        </w:rPr>
        <w:t>21</w:t>
      </w:r>
      <w:r w:rsidR="00712609">
        <w:rPr>
          <w:rFonts w:eastAsia="Arial"/>
          <w:sz w:val="28"/>
          <w:szCs w:val="28"/>
        </w:rPr>
        <w:t>. С. 305.</w:t>
      </w:r>
    </w:p>
    <w:p w14:paraId="67E2B6C7" w14:textId="312B9399" w:rsidR="00A17EC4" w:rsidRPr="00A17EC4" w:rsidRDefault="006444C6" w:rsidP="00577E67">
      <w:pPr>
        <w:numPr>
          <w:ilvl w:val="0"/>
          <w:numId w:val="37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99704C">
        <w:rPr>
          <w:sz w:val="28"/>
          <w:szCs w:val="28"/>
        </w:rPr>
        <w:t>Костровицкая</w:t>
      </w:r>
      <w:proofErr w:type="spellEnd"/>
      <w:r w:rsidRPr="0099704C">
        <w:rPr>
          <w:sz w:val="28"/>
          <w:szCs w:val="28"/>
        </w:rPr>
        <w:t xml:space="preserve"> B.C. </w:t>
      </w:r>
      <w:r w:rsidR="00A17EC4" w:rsidRPr="0099704C">
        <w:rPr>
          <w:sz w:val="28"/>
          <w:szCs w:val="28"/>
        </w:rPr>
        <w:t>100 уроков</w:t>
      </w:r>
      <w:r w:rsidR="00A17EC4" w:rsidRPr="00A17EC4">
        <w:rPr>
          <w:sz w:val="28"/>
          <w:szCs w:val="28"/>
        </w:rPr>
        <w:t xml:space="preserve"> классического танца</w:t>
      </w:r>
      <w:r>
        <w:rPr>
          <w:sz w:val="28"/>
          <w:szCs w:val="28"/>
        </w:rPr>
        <w:t>.</w:t>
      </w:r>
      <w:r w:rsidR="00712609">
        <w:rPr>
          <w:sz w:val="28"/>
          <w:szCs w:val="28"/>
        </w:rPr>
        <w:t xml:space="preserve"> Санкт-Петербург: Издательство «ООО Диамант»</w:t>
      </w:r>
      <w:r w:rsidR="00A17EC4" w:rsidRPr="00A17EC4">
        <w:rPr>
          <w:sz w:val="28"/>
          <w:szCs w:val="28"/>
        </w:rPr>
        <w:t xml:space="preserve">. </w:t>
      </w:r>
      <w:r w:rsidR="00712609">
        <w:rPr>
          <w:sz w:val="28"/>
          <w:szCs w:val="28"/>
        </w:rPr>
        <w:t>20</w:t>
      </w:r>
      <w:r w:rsidR="00E965AC">
        <w:rPr>
          <w:sz w:val="28"/>
          <w:szCs w:val="28"/>
        </w:rPr>
        <w:t>21</w:t>
      </w:r>
      <w:r w:rsidR="00712609">
        <w:rPr>
          <w:sz w:val="28"/>
          <w:szCs w:val="28"/>
        </w:rPr>
        <w:t>. С. 284.</w:t>
      </w:r>
    </w:p>
    <w:p w14:paraId="7F8AD78A" w14:textId="3A83557C" w:rsidR="00A17EC4" w:rsidRPr="00712609" w:rsidRDefault="006444C6" w:rsidP="00577E67">
      <w:pPr>
        <w:numPr>
          <w:ilvl w:val="0"/>
          <w:numId w:val="3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Ткаченко Т</w:t>
      </w:r>
      <w:r w:rsidRPr="00712609">
        <w:rPr>
          <w:sz w:val="28"/>
          <w:szCs w:val="28"/>
        </w:rPr>
        <w:t xml:space="preserve">. </w:t>
      </w:r>
      <w:r w:rsidR="00A17EC4" w:rsidRPr="00712609">
        <w:rPr>
          <w:sz w:val="28"/>
          <w:szCs w:val="28"/>
        </w:rPr>
        <w:t>Работа с танцевальными коллективами</w:t>
      </w:r>
      <w:r w:rsidRPr="00712609">
        <w:rPr>
          <w:sz w:val="28"/>
          <w:szCs w:val="28"/>
        </w:rPr>
        <w:t>.</w:t>
      </w:r>
      <w:r w:rsidR="00281C0F" w:rsidRPr="00712609">
        <w:rPr>
          <w:sz w:val="28"/>
          <w:szCs w:val="28"/>
        </w:rPr>
        <w:t xml:space="preserve"> М</w:t>
      </w:r>
      <w:r w:rsidR="00712609">
        <w:rPr>
          <w:sz w:val="28"/>
          <w:szCs w:val="28"/>
        </w:rPr>
        <w:t xml:space="preserve">осква: </w:t>
      </w:r>
      <w:r w:rsidR="00712609">
        <w:rPr>
          <w:rFonts w:eastAsia="Arial"/>
          <w:sz w:val="28"/>
          <w:szCs w:val="28"/>
        </w:rPr>
        <w:t>Изд-во «Исток». 20</w:t>
      </w:r>
      <w:r w:rsidR="00E965AC">
        <w:rPr>
          <w:rFonts w:eastAsia="Arial"/>
          <w:sz w:val="28"/>
          <w:szCs w:val="28"/>
        </w:rPr>
        <w:t>2</w:t>
      </w:r>
      <w:bookmarkStart w:id="0" w:name="_GoBack"/>
      <w:bookmarkEnd w:id="0"/>
      <w:r w:rsidR="00712609">
        <w:rPr>
          <w:rFonts w:eastAsia="Arial"/>
          <w:sz w:val="28"/>
          <w:szCs w:val="28"/>
        </w:rPr>
        <w:t>1. С. 254.</w:t>
      </w:r>
    </w:p>
    <w:p w14:paraId="0C7BD4E1" w14:textId="77777777" w:rsidR="00712609" w:rsidRPr="0099704C" w:rsidRDefault="00712609" w:rsidP="00577E67">
      <w:pPr>
        <w:ind w:firstLine="709"/>
        <w:jc w:val="both"/>
      </w:pPr>
    </w:p>
    <w:p w14:paraId="05A26614" w14:textId="77777777" w:rsidR="0099704C" w:rsidRDefault="0099704C" w:rsidP="0099704C"/>
    <w:sectPr w:rsidR="0099704C" w:rsidSect="00B6083D">
      <w:headerReference w:type="default" r:id="rId13"/>
      <w:footerReference w:type="default" r:id="rId14"/>
      <w:pgSz w:w="11906" w:h="16838"/>
      <w:pgMar w:top="958" w:right="851" w:bottom="851" w:left="1259" w:header="868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FA826" w14:textId="77777777" w:rsidR="00EC5C31" w:rsidRDefault="00EC5C31">
      <w:r>
        <w:separator/>
      </w:r>
    </w:p>
  </w:endnote>
  <w:endnote w:type="continuationSeparator" w:id="0">
    <w:p w14:paraId="4BD846A4" w14:textId="77777777" w:rsidR="00EC5C31" w:rsidRDefault="00EC5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2620512"/>
      <w:docPartObj>
        <w:docPartGallery w:val="Page Numbers (Bottom of Page)"/>
        <w:docPartUnique/>
      </w:docPartObj>
    </w:sdtPr>
    <w:sdtContent>
      <w:p w14:paraId="5D3EE2F9" w14:textId="104E08B3" w:rsidR="00AB59FB" w:rsidRDefault="00AB59F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6C3E40" w14:textId="77777777" w:rsidR="00AB59FB" w:rsidRDefault="00AB59F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DC639" w14:textId="77777777" w:rsidR="00EC5C31" w:rsidRDefault="00EC5C31">
      <w:r>
        <w:separator/>
      </w:r>
    </w:p>
  </w:footnote>
  <w:footnote w:type="continuationSeparator" w:id="0">
    <w:p w14:paraId="7B51754F" w14:textId="77777777" w:rsidR="00EC5C31" w:rsidRDefault="00EC5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9901E" w14:textId="4D31C085" w:rsidR="00AB59FB" w:rsidRDefault="00AB59FB">
    <w:pPr>
      <w:pStyle w:val="a6"/>
      <w:jc w:val="right"/>
    </w:pPr>
  </w:p>
  <w:p w14:paraId="61BB59CF" w14:textId="77777777" w:rsidR="00AB59FB" w:rsidRDefault="00AB59F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306"/>
        </w:tabs>
        <w:ind w:left="306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003928D7"/>
    <w:multiLevelType w:val="hybridMultilevel"/>
    <w:tmpl w:val="1A2C7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2B4B3A"/>
    <w:multiLevelType w:val="hybridMultilevel"/>
    <w:tmpl w:val="A47E0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89021D9"/>
    <w:multiLevelType w:val="hybridMultilevel"/>
    <w:tmpl w:val="0CCC6E88"/>
    <w:lvl w:ilvl="0" w:tplc="B73C1ABC">
      <w:start w:val="1"/>
      <w:numFmt w:val="decimal"/>
      <w:lvlText w:val="%1."/>
      <w:lvlJc w:val="left"/>
      <w:pPr>
        <w:ind w:left="1080" w:hanging="360"/>
      </w:pPr>
      <w:rPr>
        <w:rFonts w:ascii="Times New Roman" w:eastAsia="Arial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6B12F70"/>
    <w:multiLevelType w:val="hybridMultilevel"/>
    <w:tmpl w:val="6CD8F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CD083D"/>
    <w:multiLevelType w:val="hybridMultilevel"/>
    <w:tmpl w:val="5C4C4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A42BAD"/>
    <w:multiLevelType w:val="hybridMultilevel"/>
    <w:tmpl w:val="87EAA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CC2CE0"/>
    <w:multiLevelType w:val="hybridMultilevel"/>
    <w:tmpl w:val="0DCEF97E"/>
    <w:lvl w:ilvl="0" w:tplc="99282C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33319DD"/>
    <w:multiLevelType w:val="hybridMultilevel"/>
    <w:tmpl w:val="57D05D5A"/>
    <w:lvl w:ilvl="0" w:tplc="3506B5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25AD25BB"/>
    <w:multiLevelType w:val="hybridMultilevel"/>
    <w:tmpl w:val="786C4142"/>
    <w:lvl w:ilvl="0" w:tplc="8DE06A68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6AD03FC"/>
    <w:multiLevelType w:val="hybridMultilevel"/>
    <w:tmpl w:val="44B2DF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0B1598"/>
    <w:multiLevelType w:val="multilevel"/>
    <w:tmpl w:val="568223AA"/>
    <w:lvl w:ilvl="0">
      <w:start w:val="1"/>
      <w:numFmt w:val="upperRoman"/>
      <w:lvlText w:val="%1."/>
      <w:lvlJc w:val="left"/>
      <w:pPr>
        <w:ind w:left="341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4" w15:restartNumberingAfterBreak="0">
    <w:nsid w:val="34AD1E27"/>
    <w:multiLevelType w:val="hybridMultilevel"/>
    <w:tmpl w:val="FDF4219C"/>
    <w:lvl w:ilvl="0" w:tplc="0000000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D173B0"/>
    <w:multiLevelType w:val="hybridMultilevel"/>
    <w:tmpl w:val="BEB490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0839CE"/>
    <w:multiLevelType w:val="hybridMultilevel"/>
    <w:tmpl w:val="AC4C8F06"/>
    <w:lvl w:ilvl="0" w:tplc="6B96E278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7" w15:restartNumberingAfterBreak="0">
    <w:nsid w:val="3E713494"/>
    <w:multiLevelType w:val="multilevel"/>
    <w:tmpl w:val="568223AA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8" w15:restartNumberingAfterBreak="0">
    <w:nsid w:val="499F1CE4"/>
    <w:multiLevelType w:val="hybridMultilevel"/>
    <w:tmpl w:val="A9B03100"/>
    <w:lvl w:ilvl="0" w:tplc="A3C0755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2E5B70"/>
    <w:multiLevelType w:val="hybridMultilevel"/>
    <w:tmpl w:val="3A984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AC4F4A"/>
    <w:multiLevelType w:val="hybridMultilevel"/>
    <w:tmpl w:val="CA641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093B6D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 w15:restartNumberingAfterBreak="0">
    <w:nsid w:val="57262477"/>
    <w:multiLevelType w:val="multilevel"/>
    <w:tmpl w:val="CD6A08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33" w15:restartNumberingAfterBreak="0">
    <w:nsid w:val="5E5C4B35"/>
    <w:multiLevelType w:val="hybridMultilevel"/>
    <w:tmpl w:val="0310FDF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5E761F9D"/>
    <w:multiLevelType w:val="hybridMultilevel"/>
    <w:tmpl w:val="76FC30B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F309CE"/>
    <w:multiLevelType w:val="hybridMultilevel"/>
    <w:tmpl w:val="A312964E"/>
    <w:lvl w:ilvl="0" w:tplc="0000000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A41ECF"/>
    <w:multiLevelType w:val="hybridMultilevel"/>
    <w:tmpl w:val="68C2737A"/>
    <w:lvl w:ilvl="0" w:tplc="000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7" w15:restartNumberingAfterBreak="0">
    <w:nsid w:val="6D5B7AF2"/>
    <w:multiLevelType w:val="hybridMultilevel"/>
    <w:tmpl w:val="90E62ED6"/>
    <w:lvl w:ilvl="0" w:tplc="0000000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09692C"/>
    <w:multiLevelType w:val="multilevel"/>
    <w:tmpl w:val="FD3EDB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752C6EBF"/>
    <w:multiLevelType w:val="hybridMultilevel"/>
    <w:tmpl w:val="C756A9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F7162B"/>
    <w:multiLevelType w:val="hybridMultilevel"/>
    <w:tmpl w:val="233ADAE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8"/>
  </w:num>
  <w:num w:numId="15">
    <w:abstractNumId w:val="36"/>
  </w:num>
  <w:num w:numId="16">
    <w:abstractNumId w:val="24"/>
  </w:num>
  <w:num w:numId="17">
    <w:abstractNumId w:val="35"/>
  </w:num>
  <w:num w:numId="18">
    <w:abstractNumId w:val="37"/>
  </w:num>
  <w:num w:numId="19">
    <w:abstractNumId w:val="33"/>
  </w:num>
  <w:num w:numId="20">
    <w:abstractNumId w:val="27"/>
  </w:num>
  <w:num w:numId="21">
    <w:abstractNumId w:val="23"/>
  </w:num>
  <w:num w:numId="22">
    <w:abstractNumId w:val="31"/>
  </w:num>
  <w:num w:numId="23">
    <w:abstractNumId w:val="16"/>
  </w:num>
  <w:num w:numId="24">
    <w:abstractNumId w:val="22"/>
  </w:num>
  <w:num w:numId="25">
    <w:abstractNumId w:val="14"/>
  </w:num>
  <w:num w:numId="26">
    <w:abstractNumId w:val="39"/>
  </w:num>
  <w:num w:numId="27">
    <w:abstractNumId w:val="34"/>
  </w:num>
  <w:num w:numId="28">
    <w:abstractNumId w:val="25"/>
  </w:num>
  <w:num w:numId="29">
    <w:abstractNumId w:val="13"/>
  </w:num>
  <w:num w:numId="30">
    <w:abstractNumId w:val="38"/>
  </w:num>
  <w:num w:numId="31">
    <w:abstractNumId w:val="32"/>
  </w:num>
  <w:num w:numId="32">
    <w:abstractNumId w:val="19"/>
  </w:num>
  <w:num w:numId="33">
    <w:abstractNumId w:val="20"/>
  </w:num>
  <w:num w:numId="34">
    <w:abstractNumId w:val="26"/>
  </w:num>
  <w:num w:numId="35">
    <w:abstractNumId w:val="21"/>
  </w:num>
  <w:num w:numId="36">
    <w:abstractNumId w:val="28"/>
  </w:num>
  <w:num w:numId="37">
    <w:abstractNumId w:val="15"/>
  </w:num>
  <w:num w:numId="38">
    <w:abstractNumId w:val="17"/>
  </w:num>
  <w:num w:numId="39">
    <w:abstractNumId w:val="30"/>
  </w:num>
  <w:num w:numId="40">
    <w:abstractNumId w:val="40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A90"/>
    <w:rsid w:val="00023F0B"/>
    <w:rsid w:val="0002702F"/>
    <w:rsid w:val="000321BD"/>
    <w:rsid w:val="00054217"/>
    <w:rsid w:val="0005508C"/>
    <w:rsid w:val="0006411D"/>
    <w:rsid w:val="000715A7"/>
    <w:rsid w:val="00074DC8"/>
    <w:rsid w:val="00077B9A"/>
    <w:rsid w:val="0008322A"/>
    <w:rsid w:val="000832E3"/>
    <w:rsid w:val="000912F1"/>
    <w:rsid w:val="000A7298"/>
    <w:rsid w:val="000C04FD"/>
    <w:rsid w:val="000C0B6D"/>
    <w:rsid w:val="000C2C69"/>
    <w:rsid w:val="000C2E95"/>
    <w:rsid w:val="000D25F5"/>
    <w:rsid w:val="000D49EE"/>
    <w:rsid w:val="000D52BF"/>
    <w:rsid w:val="00100BE1"/>
    <w:rsid w:val="00105A5C"/>
    <w:rsid w:val="0011011B"/>
    <w:rsid w:val="00117747"/>
    <w:rsid w:val="0014084C"/>
    <w:rsid w:val="001448E6"/>
    <w:rsid w:val="00144EB2"/>
    <w:rsid w:val="001524FD"/>
    <w:rsid w:val="00153FD9"/>
    <w:rsid w:val="00157FC0"/>
    <w:rsid w:val="00171AFD"/>
    <w:rsid w:val="001827AB"/>
    <w:rsid w:val="001854C5"/>
    <w:rsid w:val="00187749"/>
    <w:rsid w:val="001A4E3F"/>
    <w:rsid w:val="001C3DC3"/>
    <w:rsid w:val="001D14BD"/>
    <w:rsid w:val="001E2B25"/>
    <w:rsid w:val="001F7AA5"/>
    <w:rsid w:val="002045D4"/>
    <w:rsid w:val="00212A99"/>
    <w:rsid w:val="002314C2"/>
    <w:rsid w:val="002475F4"/>
    <w:rsid w:val="00247DA8"/>
    <w:rsid w:val="002505B8"/>
    <w:rsid w:val="0025520E"/>
    <w:rsid w:val="002556ED"/>
    <w:rsid w:val="0025674F"/>
    <w:rsid w:val="002706A2"/>
    <w:rsid w:val="00277A3C"/>
    <w:rsid w:val="00277B25"/>
    <w:rsid w:val="00280A92"/>
    <w:rsid w:val="00281C0F"/>
    <w:rsid w:val="00281F06"/>
    <w:rsid w:val="00284E11"/>
    <w:rsid w:val="00287513"/>
    <w:rsid w:val="002947A0"/>
    <w:rsid w:val="00295D4A"/>
    <w:rsid w:val="002C6BDB"/>
    <w:rsid w:val="002D3E93"/>
    <w:rsid w:val="002D44C6"/>
    <w:rsid w:val="002E53E0"/>
    <w:rsid w:val="002E61B4"/>
    <w:rsid w:val="002F38FF"/>
    <w:rsid w:val="002F4D19"/>
    <w:rsid w:val="00301DFD"/>
    <w:rsid w:val="003069AF"/>
    <w:rsid w:val="00333562"/>
    <w:rsid w:val="003455AA"/>
    <w:rsid w:val="00364F6B"/>
    <w:rsid w:val="0038305A"/>
    <w:rsid w:val="00386F63"/>
    <w:rsid w:val="003B192B"/>
    <w:rsid w:val="003D09FB"/>
    <w:rsid w:val="003E1CEF"/>
    <w:rsid w:val="003E665D"/>
    <w:rsid w:val="003F5F50"/>
    <w:rsid w:val="004032AF"/>
    <w:rsid w:val="00417BB6"/>
    <w:rsid w:val="0042223F"/>
    <w:rsid w:val="004474B9"/>
    <w:rsid w:val="00453192"/>
    <w:rsid w:val="00465F1C"/>
    <w:rsid w:val="0047587B"/>
    <w:rsid w:val="00483529"/>
    <w:rsid w:val="00486F63"/>
    <w:rsid w:val="004B7B2F"/>
    <w:rsid w:val="004D6D83"/>
    <w:rsid w:val="004E53B2"/>
    <w:rsid w:val="005038DD"/>
    <w:rsid w:val="00520ABC"/>
    <w:rsid w:val="00521202"/>
    <w:rsid w:val="00523E76"/>
    <w:rsid w:val="00547459"/>
    <w:rsid w:val="00551CD6"/>
    <w:rsid w:val="005567AE"/>
    <w:rsid w:val="0057198D"/>
    <w:rsid w:val="00575D92"/>
    <w:rsid w:val="00577E67"/>
    <w:rsid w:val="005A7B91"/>
    <w:rsid w:val="005B630F"/>
    <w:rsid w:val="005C65F1"/>
    <w:rsid w:val="005D64C4"/>
    <w:rsid w:val="005F3B83"/>
    <w:rsid w:val="00635780"/>
    <w:rsid w:val="00644489"/>
    <w:rsid w:val="006444C6"/>
    <w:rsid w:val="00661D35"/>
    <w:rsid w:val="00670A6C"/>
    <w:rsid w:val="00682B21"/>
    <w:rsid w:val="00683713"/>
    <w:rsid w:val="00686B5A"/>
    <w:rsid w:val="006A1BCB"/>
    <w:rsid w:val="006A4EB4"/>
    <w:rsid w:val="006A6FC4"/>
    <w:rsid w:val="006B6AD7"/>
    <w:rsid w:val="006C299D"/>
    <w:rsid w:val="006C35AE"/>
    <w:rsid w:val="006E344D"/>
    <w:rsid w:val="006F366F"/>
    <w:rsid w:val="006F3AB1"/>
    <w:rsid w:val="007015B2"/>
    <w:rsid w:val="00707B38"/>
    <w:rsid w:val="00711BFC"/>
    <w:rsid w:val="00712609"/>
    <w:rsid w:val="00734F21"/>
    <w:rsid w:val="00736F6C"/>
    <w:rsid w:val="007458B3"/>
    <w:rsid w:val="00757346"/>
    <w:rsid w:val="00770C66"/>
    <w:rsid w:val="00772AB7"/>
    <w:rsid w:val="00781FD3"/>
    <w:rsid w:val="00785E41"/>
    <w:rsid w:val="0079089A"/>
    <w:rsid w:val="00794E39"/>
    <w:rsid w:val="00796DD6"/>
    <w:rsid w:val="007A1CF5"/>
    <w:rsid w:val="007A6A90"/>
    <w:rsid w:val="007C4A54"/>
    <w:rsid w:val="007C76AF"/>
    <w:rsid w:val="007D3915"/>
    <w:rsid w:val="007E51A1"/>
    <w:rsid w:val="007E6F07"/>
    <w:rsid w:val="007F1A07"/>
    <w:rsid w:val="007F2DE8"/>
    <w:rsid w:val="00811682"/>
    <w:rsid w:val="0082340B"/>
    <w:rsid w:val="0082644D"/>
    <w:rsid w:val="00837BB8"/>
    <w:rsid w:val="00852414"/>
    <w:rsid w:val="0085587D"/>
    <w:rsid w:val="00855A29"/>
    <w:rsid w:val="00860E82"/>
    <w:rsid w:val="00865E42"/>
    <w:rsid w:val="00867E79"/>
    <w:rsid w:val="00882393"/>
    <w:rsid w:val="008863EB"/>
    <w:rsid w:val="00886C43"/>
    <w:rsid w:val="00893423"/>
    <w:rsid w:val="008B0F8C"/>
    <w:rsid w:val="008B2D90"/>
    <w:rsid w:val="008C26AB"/>
    <w:rsid w:val="008C2AD9"/>
    <w:rsid w:val="008E0258"/>
    <w:rsid w:val="008E10B2"/>
    <w:rsid w:val="00904B1E"/>
    <w:rsid w:val="00912546"/>
    <w:rsid w:val="0091334D"/>
    <w:rsid w:val="009173ED"/>
    <w:rsid w:val="009354D5"/>
    <w:rsid w:val="00936FD8"/>
    <w:rsid w:val="0094252C"/>
    <w:rsid w:val="0095081F"/>
    <w:rsid w:val="00952A90"/>
    <w:rsid w:val="00955F34"/>
    <w:rsid w:val="0096266E"/>
    <w:rsid w:val="009834AF"/>
    <w:rsid w:val="0099348B"/>
    <w:rsid w:val="0099704C"/>
    <w:rsid w:val="009A1230"/>
    <w:rsid w:val="009A4CF8"/>
    <w:rsid w:val="009C55A8"/>
    <w:rsid w:val="009C73C2"/>
    <w:rsid w:val="009D009C"/>
    <w:rsid w:val="009D16F0"/>
    <w:rsid w:val="009D6994"/>
    <w:rsid w:val="009E7C17"/>
    <w:rsid w:val="009F598A"/>
    <w:rsid w:val="00A17EC4"/>
    <w:rsid w:val="00A238FA"/>
    <w:rsid w:val="00A23C14"/>
    <w:rsid w:val="00A270D4"/>
    <w:rsid w:val="00A34D27"/>
    <w:rsid w:val="00A35D28"/>
    <w:rsid w:val="00A372DB"/>
    <w:rsid w:val="00A40331"/>
    <w:rsid w:val="00A40B5C"/>
    <w:rsid w:val="00A4213D"/>
    <w:rsid w:val="00A4778A"/>
    <w:rsid w:val="00A57002"/>
    <w:rsid w:val="00A6185C"/>
    <w:rsid w:val="00A641CD"/>
    <w:rsid w:val="00A73DCC"/>
    <w:rsid w:val="00A760A0"/>
    <w:rsid w:val="00A9578C"/>
    <w:rsid w:val="00AA04DC"/>
    <w:rsid w:val="00AB52E6"/>
    <w:rsid w:val="00AB59FB"/>
    <w:rsid w:val="00AC108D"/>
    <w:rsid w:val="00AC43B6"/>
    <w:rsid w:val="00AC6BE8"/>
    <w:rsid w:val="00AE4E7C"/>
    <w:rsid w:val="00AF4B22"/>
    <w:rsid w:val="00B0216D"/>
    <w:rsid w:val="00B36486"/>
    <w:rsid w:val="00B422F0"/>
    <w:rsid w:val="00B44151"/>
    <w:rsid w:val="00B46350"/>
    <w:rsid w:val="00B47482"/>
    <w:rsid w:val="00B5215A"/>
    <w:rsid w:val="00B52928"/>
    <w:rsid w:val="00B553D6"/>
    <w:rsid w:val="00B6083D"/>
    <w:rsid w:val="00B61718"/>
    <w:rsid w:val="00B67C6B"/>
    <w:rsid w:val="00B73D8D"/>
    <w:rsid w:val="00B87318"/>
    <w:rsid w:val="00BC6573"/>
    <w:rsid w:val="00BD76AD"/>
    <w:rsid w:val="00C11529"/>
    <w:rsid w:val="00C14101"/>
    <w:rsid w:val="00C16D4C"/>
    <w:rsid w:val="00C2451D"/>
    <w:rsid w:val="00C31489"/>
    <w:rsid w:val="00C33320"/>
    <w:rsid w:val="00C368E2"/>
    <w:rsid w:val="00C63881"/>
    <w:rsid w:val="00C65D63"/>
    <w:rsid w:val="00C72ACB"/>
    <w:rsid w:val="00C74160"/>
    <w:rsid w:val="00C864D8"/>
    <w:rsid w:val="00C92080"/>
    <w:rsid w:val="00CB18F2"/>
    <w:rsid w:val="00CC1976"/>
    <w:rsid w:val="00CD2326"/>
    <w:rsid w:val="00CD7302"/>
    <w:rsid w:val="00CE4F00"/>
    <w:rsid w:val="00CF0871"/>
    <w:rsid w:val="00CF35D6"/>
    <w:rsid w:val="00D05D4A"/>
    <w:rsid w:val="00D113B6"/>
    <w:rsid w:val="00D1220D"/>
    <w:rsid w:val="00D13CFF"/>
    <w:rsid w:val="00D16FFF"/>
    <w:rsid w:val="00D17B5F"/>
    <w:rsid w:val="00D20EC0"/>
    <w:rsid w:val="00D21C66"/>
    <w:rsid w:val="00D34D36"/>
    <w:rsid w:val="00D36E25"/>
    <w:rsid w:val="00D45AFE"/>
    <w:rsid w:val="00D47D32"/>
    <w:rsid w:val="00D50469"/>
    <w:rsid w:val="00D64457"/>
    <w:rsid w:val="00D75EEC"/>
    <w:rsid w:val="00D8011A"/>
    <w:rsid w:val="00D8018E"/>
    <w:rsid w:val="00D84FBB"/>
    <w:rsid w:val="00D860B2"/>
    <w:rsid w:val="00D87F03"/>
    <w:rsid w:val="00D9112C"/>
    <w:rsid w:val="00DA5B8B"/>
    <w:rsid w:val="00DB3A55"/>
    <w:rsid w:val="00DD4A90"/>
    <w:rsid w:val="00DE2C16"/>
    <w:rsid w:val="00DE765C"/>
    <w:rsid w:val="00DF3C58"/>
    <w:rsid w:val="00E024A1"/>
    <w:rsid w:val="00E17494"/>
    <w:rsid w:val="00E20CB0"/>
    <w:rsid w:val="00E26730"/>
    <w:rsid w:val="00E30DC7"/>
    <w:rsid w:val="00E3314E"/>
    <w:rsid w:val="00E333C4"/>
    <w:rsid w:val="00E47B40"/>
    <w:rsid w:val="00E6167B"/>
    <w:rsid w:val="00E658E5"/>
    <w:rsid w:val="00E9064F"/>
    <w:rsid w:val="00E90B81"/>
    <w:rsid w:val="00E965AC"/>
    <w:rsid w:val="00E97A32"/>
    <w:rsid w:val="00EC5C31"/>
    <w:rsid w:val="00ED2D58"/>
    <w:rsid w:val="00ED56D6"/>
    <w:rsid w:val="00EE48BC"/>
    <w:rsid w:val="00EE7DF2"/>
    <w:rsid w:val="00EF22AF"/>
    <w:rsid w:val="00EF5389"/>
    <w:rsid w:val="00F214C5"/>
    <w:rsid w:val="00F228CF"/>
    <w:rsid w:val="00F3072D"/>
    <w:rsid w:val="00F37665"/>
    <w:rsid w:val="00F47D6F"/>
    <w:rsid w:val="00F51FDE"/>
    <w:rsid w:val="00F56822"/>
    <w:rsid w:val="00F56BB7"/>
    <w:rsid w:val="00F57476"/>
    <w:rsid w:val="00F721BB"/>
    <w:rsid w:val="00F7666C"/>
    <w:rsid w:val="00FA25E8"/>
    <w:rsid w:val="00FB39CF"/>
    <w:rsid w:val="00FD6569"/>
    <w:rsid w:val="00FE31E0"/>
    <w:rsid w:val="00FE4746"/>
    <w:rsid w:val="00FF3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8A21F6"/>
  <w15:docId w15:val="{47B4E5DC-9987-4774-A792-A3926149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73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86F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26730"/>
    <w:rPr>
      <w:rFonts w:ascii="Symbol" w:hAnsi="Symbol"/>
    </w:rPr>
  </w:style>
  <w:style w:type="character" w:customStyle="1" w:styleId="WW8Num2z0">
    <w:name w:val="WW8Num2z0"/>
    <w:rsid w:val="00E26730"/>
    <w:rPr>
      <w:rFonts w:ascii="Wingdings" w:hAnsi="Wingdings"/>
    </w:rPr>
  </w:style>
  <w:style w:type="character" w:customStyle="1" w:styleId="WW8Num3z0">
    <w:name w:val="WW8Num3z0"/>
    <w:rsid w:val="00E26730"/>
    <w:rPr>
      <w:rFonts w:ascii="Wingdings" w:hAnsi="Wingdings"/>
    </w:rPr>
  </w:style>
  <w:style w:type="character" w:customStyle="1" w:styleId="WW8Num4z0">
    <w:name w:val="WW8Num4z0"/>
    <w:rsid w:val="00E26730"/>
    <w:rPr>
      <w:rFonts w:ascii="Times New Roman" w:hAnsi="Times New Roman"/>
    </w:rPr>
  </w:style>
  <w:style w:type="character" w:customStyle="1" w:styleId="WW8Num4z3">
    <w:name w:val="WW8Num4z3"/>
    <w:rsid w:val="00E26730"/>
    <w:rPr>
      <w:rFonts w:ascii="Symbol" w:hAnsi="Symbol"/>
    </w:rPr>
  </w:style>
  <w:style w:type="character" w:customStyle="1" w:styleId="WW8Num4z4">
    <w:name w:val="WW8Num4z4"/>
    <w:rsid w:val="00E26730"/>
    <w:rPr>
      <w:rFonts w:ascii="Courier New" w:hAnsi="Courier New" w:cs="Courier New"/>
    </w:rPr>
  </w:style>
  <w:style w:type="character" w:customStyle="1" w:styleId="WW8Num5z0">
    <w:name w:val="WW8Num5z0"/>
    <w:rsid w:val="00E26730"/>
    <w:rPr>
      <w:rFonts w:ascii="Wingdings" w:hAnsi="Wingdings"/>
    </w:rPr>
  </w:style>
  <w:style w:type="character" w:customStyle="1" w:styleId="WW8Num6z0">
    <w:name w:val="WW8Num6z0"/>
    <w:rsid w:val="00E26730"/>
    <w:rPr>
      <w:rFonts w:ascii="Wingdings" w:hAnsi="Wingdings"/>
    </w:rPr>
  </w:style>
  <w:style w:type="character" w:customStyle="1" w:styleId="WW8Num7z0">
    <w:name w:val="WW8Num7z0"/>
    <w:rsid w:val="00E26730"/>
    <w:rPr>
      <w:rFonts w:ascii="Wingdings" w:hAnsi="Wingdings"/>
    </w:rPr>
  </w:style>
  <w:style w:type="character" w:customStyle="1" w:styleId="WW8Num9z0">
    <w:name w:val="WW8Num9z0"/>
    <w:rsid w:val="00E26730"/>
    <w:rPr>
      <w:rFonts w:ascii="Wingdings" w:hAnsi="Wingdings"/>
    </w:rPr>
  </w:style>
  <w:style w:type="character" w:customStyle="1" w:styleId="WW8Num10z0">
    <w:name w:val="WW8Num10z0"/>
    <w:rsid w:val="00E26730"/>
    <w:rPr>
      <w:rFonts w:ascii="Symbol" w:hAnsi="Symbol"/>
    </w:rPr>
  </w:style>
  <w:style w:type="character" w:customStyle="1" w:styleId="WW8Num11z0">
    <w:name w:val="WW8Num11z0"/>
    <w:rsid w:val="00E26730"/>
    <w:rPr>
      <w:rFonts w:ascii="Symbol" w:hAnsi="Symbol"/>
    </w:rPr>
  </w:style>
  <w:style w:type="character" w:customStyle="1" w:styleId="WW8Num12z0">
    <w:name w:val="WW8Num12z0"/>
    <w:rsid w:val="00E26730"/>
    <w:rPr>
      <w:rFonts w:ascii="Symbol" w:hAnsi="Symbol"/>
    </w:rPr>
  </w:style>
  <w:style w:type="character" w:customStyle="1" w:styleId="Absatz-Standardschriftart">
    <w:name w:val="Absatz-Standardschriftart"/>
    <w:rsid w:val="00E26730"/>
  </w:style>
  <w:style w:type="character" w:customStyle="1" w:styleId="WW8Num8z0">
    <w:name w:val="WW8Num8z0"/>
    <w:rsid w:val="00E26730"/>
    <w:rPr>
      <w:rFonts w:ascii="Wingdings" w:hAnsi="Wingdings"/>
    </w:rPr>
  </w:style>
  <w:style w:type="character" w:customStyle="1" w:styleId="WW8Num13z0">
    <w:name w:val="WW8Num13z0"/>
    <w:rsid w:val="00E26730"/>
    <w:rPr>
      <w:rFonts w:ascii="Wingdings" w:hAnsi="Wingdings"/>
    </w:rPr>
  </w:style>
  <w:style w:type="character" w:customStyle="1" w:styleId="WW-Absatz-Standardschriftart">
    <w:name w:val="WW-Absatz-Standardschriftart"/>
    <w:rsid w:val="00E26730"/>
  </w:style>
  <w:style w:type="character" w:customStyle="1" w:styleId="WW8Num1z1">
    <w:name w:val="WW8Num1z1"/>
    <w:rsid w:val="00E26730"/>
    <w:rPr>
      <w:rFonts w:ascii="Courier New" w:hAnsi="Courier New" w:cs="Courier New"/>
    </w:rPr>
  </w:style>
  <w:style w:type="character" w:customStyle="1" w:styleId="WW8Num1z2">
    <w:name w:val="WW8Num1z2"/>
    <w:rsid w:val="00E26730"/>
    <w:rPr>
      <w:rFonts w:ascii="Wingdings" w:hAnsi="Wingdings"/>
    </w:rPr>
  </w:style>
  <w:style w:type="character" w:customStyle="1" w:styleId="WW8Num3z1">
    <w:name w:val="WW8Num3z1"/>
    <w:rsid w:val="00E26730"/>
    <w:rPr>
      <w:rFonts w:ascii="Courier New" w:hAnsi="Courier New" w:cs="Courier New"/>
    </w:rPr>
  </w:style>
  <w:style w:type="character" w:customStyle="1" w:styleId="WW8Num3z3">
    <w:name w:val="WW8Num3z3"/>
    <w:rsid w:val="00E26730"/>
    <w:rPr>
      <w:rFonts w:ascii="Symbol" w:hAnsi="Symbol"/>
    </w:rPr>
  </w:style>
  <w:style w:type="character" w:customStyle="1" w:styleId="WW8Num5z1">
    <w:name w:val="WW8Num5z1"/>
    <w:rsid w:val="00E26730"/>
    <w:rPr>
      <w:rFonts w:ascii="Courier New" w:hAnsi="Courier New" w:cs="Courier New"/>
    </w:rPr>
  </w:style>
  <w:style w:type="character" w:customStyle="1" w:styleId="WW8Num5z3">
    <w:name w:val="WW8Num5z3"/>
    <w:rsid w:val="00E26730"/>
    <w:rPr>
      <w:rFonts w:ascii="Symbol" w:hAnsi="Symbol"/>
    </w:rPr>
  </w:style>
  <w:style w:type="character" w:customStyle="1" w:styleId="WW8Num6z3">
    <w:name w:val="WW8Num6z3"/>
    <w:rsid w:val="00E26730"/>
    <w:rPr>
      <w:rFonts w:ascii="Symbol" w:hAnsi="Symbol"/>
    </w:rPr>
  </w:style>
  <w:style w:type="character" w:customStyle="1" w:styleId="WW8Num6z4">
    <w:name w:val="WW8Num6z4"/>
    <w:rsid w:val="00E26730"/>
    <w:rPr>
      <w:rFonts w:ascii="Courier New" w:hAnsi="Courier New" w:cs="Courier New"/>
    </w:rPr>
  </w:style>
  <w:style w:type="character" w:customStyle="1" w:styleId="WW8Num7z1">
    <w:name w:val="WW8Num7z1"/>
    <w:rsid w:val="00E26730"/>
    <w:rPr>
      <w:rFonts w:ascii="Courier New" w:hAnsi="Courier New" w:cs="Courier New"/>
    </w:rPr>
  </w:style>
  <w:style w:type="character" w:customStyle="1" w:styleId="WW8Num7z3">
    <w:name w:val="WW8Num7z3"/>
    <w:rsid w:val="00E26730"/>
    <w:rPr>
      <w:rFonts w:ascii="Symbol" w:hAnsi="Symbol"/>
    </w:rPr>
  </w:style>
  <w:style w:type="character" w:customStyle="1" w:styleId="WW8Num8z1">
    <w:name w:val="WW8Num8z1"/>
    <w:rsid w:val="00E26730"/>
    <w:rPr>
      <w:rFonts w:ascii="Courier New" w:hAnsi="Courier New" w:cs="Courier New"/>
    </w:rPr>
  </w:style>
  <w:style w:type="character" w:customStyle="1" w:styleId="WW8Num8z3">
    <w:name w:val="WW8Num8z3"/>
    <w:rsid w:val="00E26730"/>
    <w:rPr>
      <w:rFonts w:ascii="Symbol" w:hAnsi="Symbol"/>
    </w:rPr>
  </w:style>
  <w:style w:type="character" w:customStyle="1" w:styleId="WW8Num9z1">
    <w:name w:val="WW8Num9z1"/>
    <w:rsid w:val="00E26730"/>
    <w:rPr>
      <w:rFonts w:ascii="Courier New" w:hAnsi="Courier New" w:cs="Courier New"/>
    </w:rPr>
  </w:style>
  <w:style w:type="character" w:customStyle="1" w:styleId="WW8Num9z3">
    <w:name w:val="WW8Num9z3"/>
    <w:rsid w:val="00E26730"/>
    <w:rPr>
      <w:rFonts w:ascii="Symbol" w:hAnsi="Symbol"/>
    </w:rPr>
  </w:style>
  <w:style w:type="character" w:customStyle="1" w:styleId="WW8Num10z1">
    <w:name w:val="WW8Num10z1"/>
    <w:rsid w:val="00E26730"/>
    <w:rPr>
      <w:rFonts w:ascii="Courier New" w:hAnsi="Courier New" w:cs="Courier New"/>
    </w:rPr>
  </w:style>
  <w:style w:type="character" w:customStyle="1" w:styleId="WW8Num10z2">
    <w:name w:val="WW8Num10z2"/>
    <w:rsid w:val="00E26730"/>
    <w:rPr>
      <w:rFonts w:ascii="Wingdings" w:hAnsi="Wingdings"/>
    </w:rPr>
  </w:style>
  <w:style w:type="character" w:customStyle="1" w:styleId="WW8Num11z1">
    <w:name w:val="WW8Num11z1"/>
    <w:rsid w:val="00E26730"/>
    <w:rPr>
      <w:rFonts w:ascii="Courier New" w:hAnsi="Courier New" w:cs="Courier New"/>
    </w:rPr>
  </w:style>
  <w:style w:type="character" w:customStyle="1" w:styleId="WW8Num11z2">
    <w:name w:val="WW8Num11z2"/>
    <w:rsid w:val="00E26730"/>
    <w:rPr>
      <w:rFonts w:ascii="Wingdings" w:hAnsi="Wingdings"/>
    </w:rPr>
  </w:style>
  <w:style w:type="character" w:customStyle="1" w:styleId="WW8Num12z1">
    <w:name w:val="WW8Num12z1"/>
    <w:rsid w:val="00E26730"/>
    <w:rPr>
      <w:rFonts w:ascii="Courier New" w:hAnsi="Courier New" w:cs="Courier New"/>
    </w:rPr>
  </w:style>
  <w:style w:type="character" w:customStyle="1" w:styleId="WW8Num12z2">
    <w:name w:val="WW8Num12z2"/>
    <w:rsid w:val="00E26730"/>
    <w:rPr>
      <w:rFonts w:ascii="Wingdings" w:hAnsi="Wingdings"/>
    </w:rPr>
  </w:style>
  <w:style w:type="character" w:customStyle="1" w:styleId="WW8Num13z1">
    <w:name w:val="WW8Num13z1"/>
    <w:rsid w:val="00E26730"/>
    <w:rPr>
      <w:rFonts w:ascii="Courier New" w:hAnsi="Courier New" w:cs="Courier New"/>
    </w:rPr>
  </w:style>
  <w:style w:type="character" w:customStyle="1" w:styleId="WW8Num13z3">
    <w:name w:val="WW8Num13z3"/>
    <w:rsid w:val="00E26730"/>
    <w:rPr>
      <w:rFonts w:ascii="Symbol" w:hAnsi="Symbol"/>
    </w:rPr>
  </w:style>
  <w:style w:type="character" w:customStyle="1" w:styleId="WW8Num14z0">
    <w:name w:val="WW8Num14z0"/>
    <w:rsid w:val="00E26730"/>
    <w:rPr>
      <w:rFonts w:ascii="Wingdings" w:hAnsi="Wingdings"/>
    </w:rPr>
  </w:style>
  <w:style w:type="character" w:customStyle="1" w:styleId="WW8Num14z1">
    <w:name w:val="WW8Num14z1"/>
    <w:rsid w:val="00E26730"/>
    <w:rPr>
      <w:rFonts w:ascii="Courier New" w:hAnsi="Courier New" w:cs="Courier New"/>
    </w:rPr>
  </w:style>
  <w:style w:type="character" w:customStyle="1" w:styleId="WW8Num14z3">
    <w:name w:val="WW8Num14z3"/>
    <w:rsid w:val="00E26730"/>
    <w:rPr>
      <w:rFonts w:ascii="Symbol" w:hAnsi="Symbol"/>
    </w:rPr>
  </w:style>
  <w:style w:type="character" w:customStyle="1" w:styleId="WW8Num15z0">
    <w:name w:val="WW8Num15z0"/>
    <w:rsid w:val="00E26730"/>
    <w:rPr>
      <w:rFonts w:ascii="Wingdings" w:hAnsi="Wingdings"/>
    </w:rPr>
  </w:style>
  <w:style w:type="character" w:customStyle="1" w:styleId="WW8Num15z1">
    <w:name w:val="WW8Num15z1"/>
    <w:rsid w:val="00E26730"/>
    <w:rPr>
      <w:rFonts w:ascii="Courier New" w:hAnsi="Courier New" w:cs="Courier New"/>
    </w:rPr>
  </w:style>
  <w:style w:type="character" w:customStyle="1" w:styleId="WW8Num15z3">
    <w:name w:val="WW8Num15z3"/>
    <w:rsid w:val="00E26730"/>
    <w:rPr>
      <w:rFonts w:ascii="Symbol" w:hAnsi="Symbol"/>
    </w:rPr>
  </w:style>
  <w:style w:type="character" w:customStyle="1" w:styleId="WW8Num16z0">
    <w:name w:val="WW8Num16z0"/>
    <w:rsid w:val="00E26730"/>
    <w:rPr>
      <w:rFonts w:ascii="Wingdings" w:hAnsi="Wingdings"/>
    </w:rPr>
  </w:style>
  <w:style w:type="character" w:customStyle="1" w:styleId="WW8Num16z1">
    <w:name w:val="WW8Num16z1"/>
    <w:rsid w:val="00E26730"/>
    <w:rPr>
      <w:rFonts w:ascii="Courier New" w:hAnsi="Courier New" w:cs="Courier New"/>
    </w:rPr>
  </w:style>
  <w:style w:type="character" w:customStyle="1" w:styleId="WW8Num16z3">
    <w:name w:val="WW8Num16z3"/>
    <w:rsid w:val="00E26730"/>
    <w:rPr>
      <w:rFonts w:ascii="Symbol" w:hAnsi="Symbol"/>
    </w:rPr>
  </w:style>
  <w:style w:type="character" w:customStyle="1" w:styleId="WW8Num17z0">
    <w:name w:val="WW8Num17z0"/>
    <w:rsid w:val="00E26730"/>
    <w:rPr>
      <w:rFonts w:ascii="Wingdings" w:hAnsi="Wingdings"/>
    </w:rPr>
  </w:style>
  <w:style w:type="character" w:customStyle="1" w:styleId="WW8Num17z1">
    <w:name w:val="WW8Num17z1"/>
    <w:rsid w:val="00E26730"/>
    <w:rPr>
      <w:rFonts w:ascii="Courier New" w:hAnsi="Courier New" w:cs="Courier New"/>
    </w:rPr>
  </w:style>
  <w:style w:type="character" w:customStyle="1" w:styleId="WW8Num17z3">
    <w:name w:val="WW8Num17z3"/>
    <w:rsid w:val="00E26730"/>
    <w:rPr>
      <w:rFonts w:ascii="Symbol" w:hAnsi="Symbol"/>
    </w:rPr>
  </w:style>
  <w:style w:type="character" w:customStyle="1" w:styleId="WW8Num18z0">
    <w:name w:val="WW8Num18z0"/>
    <w:rsid w:val="00E26730"/>
    <w:rPr>
      <w:rFonts w:ascii="Wingdings" w:hAnsi="Wingdings"/>
    </w:rPr>
  </w:style>
  <w:style w:type="character" w:customStyle="1" w:styleId="WW8Num18z1">
    <w:name w:val="WW8Num18z1"/>
    <w:rsid w:val="00E26730"/>
    <w:rPr>
      <w:rFonts w:ascii="Courier New" w:hAnsi="Courier New" w:cs="Courier New"/>
    </w:rPr>
  </w:style>
  <w:style w:type="character" w:customStyle="1" w:styleId="WW8Num18z3">
    <w:name w:val="WW8Num18z3"/>
    <w:rsid w:val="00E26730"/>
    <w:rPr>
      <w:rFonts w:ascii="Symbol" w:hAnsi="Symbol"/>
    </w:rPr>
  </w:style>
  <w:style w:type="character" w:customStyle="1" w:styleId="WW8Num20z0">
    <w:name w:val="WW8Num20z0"/>
    <w:rsid w:val="00E26730"/>
    <w:rPr>
      <w:rFonts w:ascii="Wingdings" w:hAnsi="Wingdings"/>
    </w:rPr>
  </w:style>
  <w:style w:type="character" w:customStyle="1" w:styleId="WW8Num20z1">
    <w:name w:val="WW8Num20z1"/>
    <w:rsid w:val="00E26730"/>
    <w:rPr>
      <w:rFonts w:ascii="Courier New" w:hAnsi="Courier New" w:cs="Courier New"/>
    </w:rPr>
  </w:style>
  <w:style w:type="character" w:customStyle="1" w:styleId="WW8Num20z3">
    <w:name w:val="WW8Num20z3"/>
    <w:rsid w:val="00E26730"/>
    <w:rPr>
      <w:rFonts w:ascii="Symbol" w:hAnsi="Symbol"/>
    </w:rPr>
  </w:style>
  <w:style w:type="character" w:customStyle="1" w:styleId="WW8Num21z0">
    <w:name w:val="WW8Num21z0"/>
    <w:rsid w:val="00E26730"/>
    <w:rPr>
      <w:rFonts w:ascii="Times New Roman" w:hAnsi="Times New Roman"/>
    </w:rPr>
  </w:style>
  <w:style w:type="character" w:customStyle="1" w:styleId="WW8Num22z0">
    <w:name w:val="WW8Num22z0"/>
    <w:rsid w:val="00E26730"/>
    <w:rPr>
      <w:rFonts w:ascii="Symbol" w:hAnsi="Symbol"/>
    </w:rPr>
  </w:style>
  <w:style w:type="character" w:customStyle="1" w:styleId="WW8Num22z1">
    <w:name w:val="WW8Num22z1"/>
    <w:rsid w:val="00E26730"/>
    <w:rPr>
      <w:rFonts w:ascii="Courier New" w:hAnsi="Courier New" w:cs="Courier New"/>
    </w:rPr>
  </w:style>
  <w:style w:type="character" w:customStyle="1" w:styleId="WW8Num22z2">
    <w:name w:val="WW8Num22z2"/>
    <w:rsid w:val="00E26730"/>
    <w:rPr>
      <w:rFonts w:ascii="Wingdings" w:hAnsi="Wingdings"/>
    </w:rPr>
  </w:style>
  <w:style w:type="character" w:customStyle="1" w:styleId="WW8Num23z0">
    <w:name w:val="WW8Num23z0"/>
    <w:rsid w:val="00E26730"/>
    <w:rPr>
      <w:rFonts w:ascii="Wingdings" w:hAnsi="Wingdings"/>
    </w:rPr>
  </w:style>
  <w:style w:type="character" w:customStyle="1" w:styleId="WW8Num23z1">
    <w:name w:val="WW8Num23z1"/>
    <w:rsid w:val="00E26730"/>
    <w:rPr>
      <w:rFonts w:ascii="Courier New" w:hAnsi="Courier New" w:cs="Courier New"/>
    </w:rPr>
  </w:style>
  <w:style w:type="character" w:customStyle="1" w:styleId="WW8Num23z3">
    <w:name w:val="WW8Num23z3"/>
    <w:rsid w:val="00E26730"/>
    <w:rPr>
      <w:rFonts w:ascii="Symbol" w:hAnsi="Symbol"/>
    </w:rPr>
  </w:style>
  <w:style w:type="character" w:customStyle="1" w:styleId="WW8Num24z0">
    <w:name w:val="WW8Num24z0"/>
    <w:rsid w:val="00E26730"/>
    <w:rPr>
      <w:rFonts w:ascii="Wingdings" w:hAnsi="Wingdings"/>
    </w:rPr>
  </w:style>
  <w:style w:type="character" w:customStyle="1" w:styleId="WW8Num24z1">
    <w:name w:val="WW8Num24z1"/>
    <w:rsid w:val="00E26730"/>
    <w:rPr>
      <w:rFonts w:ascii="Courier New" w:hAnsi="Courier New" w:cs="Courier New"/>
    </w:rPr>
  </w:style>
  <w:style w:type="character" w:customStyle="1" w:styleId="WW8Num24z3">
    <w:name w:val="WW8Num24z3"/>
    <w:rsid w:val="00E26730"/>
    <w:rPr>
      <w:rFonts w:ascii="Symbol" w:hAnsi="Symbol"/>
    </w:rPr>
  </w:style>
  <w:style w:type="character" w:customStyle="1" w:styleId="WW8Num25z0">
    <w:name w:val="WW8Num25z0"/>
    <w:rsid w:val="00E26730"/>
    <w:rPr>
      <w:rFonts w:ascii="Wingdings" w:hAnsi="Wingdings"/>
    </w:rPr>
  </w:style>
  <w:style w:type="character" w:customStyle="1" w:styleId="WW8Num25z1">
    <w:name w:val="WW8Num25z1"/>
    <w:rsid w:val="00E26730"/>
    <w:rPr>
      <w:rFonts w:ascii="Courier New" w:hAnsi="Courier New" w:cs="Courier New"/>
    </w:rPr>
  </w:style>
  <w:style w:type="character" w:customStyle="1" w:styleId="WW8Num25z3">
    <w:name w:val="WW8Num25z3"/>
    <w:rsid w:val="00E26730"/>
    <w:rPr>
      <w:rFonts w:ascii="Symbol" w:hAnsi="Symbol"/>
    </w:rPr>
  </w:style>
  <w:style w:type="character" w:customStyle="1" w:styleId="WW8Num26z0">
    <w:name w:val="WW8Num26z0"/>
    <w:rsid w:val="00E26730"/>
    <w:rPr>
      <w:rFonts w:ascii="Wingdings" w:hAnsi="Wingdings"/>
    </w:rPr>
  </w:style>
  <w:style w:type="character" w:customStyle="1" w:styleId="WW8Num26z1">
    <w:name w:val="WW8Num26z1"/>
    <w:rsid w:val="00E26730"/>
    <w:rPr>
      <w:rFonts w:ascii="Courier New" w:hAnsi="Courier New" w:cs="Courier New"/>
    </w:rPr>
  </w:style>
  <w:style w:type="character" w:customStyle="1" w:styleId="WW8Num26z3">
    <w:name w:val="WW8Num26z3"/>
    <w:rsid w:val="00E26730"/>
    <w:rPr>
      <w:rFonts w:ascii="Symbol" w:hAnsi="Symbol"/>
    </w:rPr>
  </w:style>
  <w:style w:type="character" w:customStyle="1" w:styleId="WW8Num27z0">
    <w:name w:val="WW8Num27z0"/>
    <w:rsid w:val="00E26730"/>
    <w:rPr>
      <w:rFonts w:ascii="Wingdings" w:hAnsi="Wingdings"/>
    </w:rPr>
  </w:style>
  <w:style w:type="character" w:customStyle="1" w:styleId="WW8Num27z1">
    <w:name w:val="WW8Num27z1"/>
    <w:rsid w:val="00E26730"/>
    <w:rPr>
      <w:rFonts w:ascii="Courier New" w:hAnsi="Courier New" w:cs="Courier New"/>
    </w:rPr>
  </w:style>
  <w:style w:type="character" w:customStyle="1" w:styleId="WW8Num27z3">
    <w:name w:val="WW8Num27z3"/>
    <w:rsid w:val="00E26730"/>
    <w:rPr>
      <w:rFonts w:ascii="Symbol" w:hAnsi="Symbol"/>
    </w:rPr>
  </w:style>
  <w:style w:type="character" w:customStyle="1" w:styleId="WW8Num28z0">
    <w:name w:val="WW8Num28z0"/>
    <w:rsid w:val="00E26730"/>
    <w:rPr>
      <w:rFonts w:ascii="Wingdings" w:hAnsi="Wingdings"/>
    </w:rPr>
  </w:style>
  <w:style w:type="character" w:customStyle="1" w:styleId="WW8Num28z1">
    <w:name w:val="WW8Num28z1"/>
    <w:rsid w:val="00E26730"/>
    <w:rPr>
      <w:rFonts w:ascii="Courier New" w:hAnsi="Courier New" w:cs="Courier New"/>
    </w:rPr>
  </w:style>
  <w:style w:type="character" w:customStyle="1" w:styleId="WW8Num28z3">
    <w:name w:val="WW8Num28z3"/>
    <w:rsid w:val="00E26730"/>
    <w:rPr>
      <w:rFonts w:ascii="Symbol" w:hAnsi="Symbol"/>
    </w:rPr>
  </w:style>
  <w:style w:type="character" w:customStyle="1" w:styleId="WW8Num29z0">
    <w:name w:val="WW8Num29z0"/>
    <w:rsid w:val="00E26730"/>
    <w:rPr>
      <w:rFonts w:ascii="Wingdings" w:hAnsi="Wingdings"/>
    </w:rPr>
  </w:style>
  <w:style w:type="character" w:customStyle="1" w:styleId="WW8Num29z1">
    <w:name w:val="WW8Num29z1"/>
    <w:rsid w:val="00E26730"/>
    <w:rPr>
      <w:rFonts w:ascii="Courier New" w:hAnsi="Courier New" w:cs="Courier New"/>
    </w:rPr>
  </w:style>
  <w:style w:type="character" w:customStyle="1" w:styleId="WW8Num29z3">
    <w:name w:val="WW8Num29z3"/>
    <w:rsid w:val="00E26730"/>
    <w:rPr>
      <w:rFonts w:ascii="Symbol" w:hAnsi="Symbol"/>
    </w:rPr>
  </w:style>
  <w:style w:type="character" w:customStyle="1" w:styleId="WW8Num30z0">
    <w:name w:val="WW8Num30z0"/>
    <w:rsid w:val="00E26730"/>
    <w:rPr>
      <w:rFonts w:ascii="Wingdings" w:hAnsi="Wingdings"/>
    </w:rPr>
  </w:style>
  <w:style w:type="character" w:customStyle="1" w:styleId="WW8Num30z1">
    <w:name w:val="WW8Num30z1"/>
    <w:rsid w:val="00E26730"/>
    <w:rPr>
      <w:rFonts w:ascii="Courier New" w:hAnsi="Courier New" w:cs="Courier New"/>
    </w:rPr>
  </w:style>
  <w:style w:type="character" w:customStyle="1" w:styleId="WW8Num30z3">
    <w:name w:val="WW8Num30z3"/>
    <w:rsid w:val="00E26730"/>
    <w:rPr>
      <w:rFonts w:ascii="Symbol" w:hAnsi="Symbol"/>
    </w:rPr>
  </w:style>
  <w:style w:type="character" w:customStyle="1" w:styleId="11">
    <w:name w:val="Основной шрифт абзаца1"/>
    <w:rsid w:val="00E26730"/>
  </w:style>
  <w:style w:type="character" w:styleId="a3">
    <w:name w:val="page number"/>
    <w:basedOn w:val="11"/>
    <w:rsid w:val="00E26730"/>
  </w:style>
  <w:style w:type="paragraph" w:customStyle="1" w:styleId="12">
    <w:name w:val="Заголовок1"/>
    <w:basedOn w:val="a"/>
    <w:next w:val="a4"/>
    <w:rsid w:val="00E2673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E26730"/>
    <w:pPr>
      <w:spacing w:after="120"/>
    </w:pPr>
  </w:style>
  <w:style w:type="paragraph" w:styleId="a5">
    <w:name w:val="List"/>
    <w:basedOn w:val="a4"/>
    <w:rsid w:val="00E26730"/>
    <w:rPr>
      <w:rFonts w:cs="Mangal"/>
    </w:rPr>
  </w:style>
  <w:style w:type="paragraph" w:customStyle="1" w:styleId="13">
    <w:name w:val="Название1"/>
    <w:basedOn w:val="a"/>
    <w:rsid w:val="00E26730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E26730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rsid w:val="00E26730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E26730"/>
    <w:pPr>
      <w:tabs>
        <w:tab w:val="center" w:pos="4677"/>
        <w:tab w:val="right" w:pos="9355"/>
      </w:tabs>
    </w:pPr>
  </w:style>
  <w:style w:type="paragraph" w:customStyle="1" w:styleId="15">
    <w:name w:val="Обычный1"/>
    <w:rsid w:val="00E26730"/>
    <w:pPr>
      <w:widowControl w:val="0"/>
      <w:suppressAutoHyphens/>
    </w:pPr>
    <w:rPr>
      <w:rFonts w:eastAsia="Arial"/>
      <w:lang w:eastAsia="ar-SA"/>
    </w:rPr>
  </w:style>
  <w:style w:type="paragraph" w:customStyle="1" w:styleId="aa">
    <w:name w:val="Содержимое таблицы"/>
    <w:basedOn w:val="a"/>
    <w:rsid w:val="00E26730"/>
    <w:pPr>
      <w:suppressLineNumbers/>
    </w:pPr>
  </w:style>
  <w:style w:type="paragraph" w:customStyle="1" w:styleId="ab">
    <w:name w:val="Заголовок таблицы"/>
    <w:basedOn w:val="aa"/>
    <w:rsid w:val="00E26730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E26730"/>
  </w:style>
  <w:style w:type="character" w:customStyle="1" w:styleId="10">
    <w:name w:val="Заголовок 1 Знак"/>
    <w:link w:val="1"/>
    <w:uiPriority w:val="9"/>
    <w:rsid w:val="00386F6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d">
    <w:name w:val="Subtitle"/>
    <w:basedOn w:val="a"/>
    <w:next w:val="a"/>
    <w:link w:val="ae"/>
    <w:uiPriority w:val="11"/>
    <w:qFormat/>
    <w:rsid w:val="00386F63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link w:val="ad"/>
    <w:uiPriority w:val="11"/>
    <w:rsid w:val="00386F63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D8018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uiPriority w:val="59"/>
    <w:rsid w:val="00E024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Normal (Web)"/>
    <w:basedOn w:val="a"/>
    <w:rsid w:val="009834AF"/>
    <w:pPr>
      <w:suppressAutoHyphens w:val="0"/>
      <w:spacing w:before="100" w:beforeAutospacing="1" w:after="100" w:afterAutospacing="1"/>
    </w:pPr>
    <w:rPr>
      <w:lang w:eastAsia="ru-RU"/>
    </w:rPr>
  </w:style>
  <w:style w:type="table" w:customStyle="1" w:styleId="16">
    <w:name w:val="Сетка таблицы1"/>
    <w:basedOn w:val="a1"/>
    <w:next w:val="af"/>
    <w:rsid w:val="00F56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520ABC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C63881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B6083D"/>
    <w:rPr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B6083D"/>
    <w:rPr>
      <w:sz w:val="24"/>
      <w:szCs w:val="24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AB59F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B59FB"/>
    <w:rPr>
      <w:rFonts w:ascii="Segoe UI" w:hAnsi="Segoe UI" w:cs="Segoe UI"/>
      <w:sz w:val="18"/>
      <w:szCs w:val="18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AB59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B59F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derndanc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reogpaf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aletmusic/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iassik-musik/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66324-0BB1-43E5-8291-372AF018B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25</Pages>
  <Words>5769</Words>
  <Characters>32885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записка</vt:lpstr>
    </vt:vector>
  </TitlesOfParts>
  <Company>Metod</Company>
  <LinksUpToDate>false</LinksUpToDate>
  <CharactersWithSpaces>38577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записка</dc:title>
  <dc:creator>User</dc:creator>
  <cp:lastModifiedBy>user</cp:lastModifiedBy>
  <cp:revision>11</cp:revision>
  <cp:lastPrinted>2010-11-17T07:49:00Z</cp:lastPrinted>
  <dcterms:created xsi:type="dcterms:W3CDTF">2021-06-05T08:34:00Z</dcterms:created>
  <dcterms:modified xsi:type="dcterms:W3CDTF">2023-08-25T02:47:00Z</dcterms:modified>
</cp:coreProperties>
</file>