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BEE1D" w14:textId="7604C52E" w:rsidR="00DB0BB5" w:rsidRDefault="001333CA" w:rsidP="00642020">
      <w:pPr>
        <w:suppressAutoHyphens w:val="0"/>
        <w:ind w:firstLine="709"/>
        <w:jc w:val="center"/>
        <w:rPr>
          <w:rFonts w:eastAsia="Courier New"/>
          <w:b/>
          <w:sz w:val="28"/>
          <w:szCs w:val="28"/>
          <w:lang w:eastAsia="en-US"/>
        </w:rPr>
      </w:pPr>
      <w:r>
        <w:rPr>
          <w:rFonts w:eastAsia="Courier New"/>
          <w:b/>
          <w:noProof/>
          <w:sz w:val="28"/>
          <w:szCs w:val="28"/>
          <w:lang w:eastAsia="ru-RU"/>
        </w:rPr>
        <w:drawing>
          <wp:inline distT="0" distB="0" distL="0" distR="0" wp14:anchorId="300D6581" wp14:editId="2024BCC4">
            <wp:extent cx="6220460" cy="8790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F28E4" w14:textId="77777777" w:rsidR="00DB0BB5" w:rsidRDefault="00DB0BB5" w:rsidP="00642020">
      <w:pPr>
        <w:suppressAutoHyphens w:val="0"/>
        <w:ind w:firstLine="709"/>
        <w:jc w:val="center"/>
        <w:rPr>
          <w:rFonts w:eastAsia="Courier New"/>
          <w:b/>
          <w:sz w:val="28"/>
          <w:szCs w:val="28"/>
          <w:lang w:eastAsia="en-US"/>
        </w:rPr>
      </w:pPr>
    </w:p>
    <w:p w14:paraId="42FB5549" w14:textId="77777777" w:rsidR="009A1230" w:rsidRPr="00AC6BE8" w:rsidRDefault="00100BE1" w:rsidP="00A5275B">
      <w:pPr>
        <w:suppressAutoHyphens w:val="0"/>
        <w:spacing w:line="360" w:lineRule="auto"/>
        <w:ind w:firstLine="709"/>
        <w:jc w:val="both"/>
        <w:rPr>
          <w:rFonts w:eastAsia="Courier New"/>
          <w:b/>
          <w:sz w:val="28"/>
          <w:szCs w:val="28"/>
          <w:lang w:eastAsia="en-US"/>
        </w:rPr>
      </w:pPr>
      <w:r w:rsidRPr="00AC6BE8">
        <w:rPr>
          <w:rFonts w:eastAsia="Courier New"/>
          <w:b/>
          <w:sz w:val="28"/>
          <w:szCs w:val="28"/>
          <w:lang w:eastAsia="en-US"/>
        </w:rPr>
        <w:lastRenderedPageBreak/>
        <w:t>Раздел№ 1.</w:t>
      </w:r>
      <w:r w:rsidR="009A1230" w:rsidRPr="00AC6BE8">
        <w:rPr>
          <w:rFonts w:eastAsia="Courier New"/>
          <w:b/>
          <w:sz w:val="28"/>
          <w:szCs w:val="28"/>
          <w:lang w:eastAsia="en-US"/>
        </w:rPr>
        <w:t xml:space="preserve"> ОСНОВНЫЕ ХАРАКТЕРИСТИКИ ПРОГРАММЫ</w:t>
      </w:r>
    </w:p>
    <w:p w14:paraId="3F0398ED" w14:textId="77777777" w:rsidR="00A73DCC" w:rsidRPr="00AC6BE8" w:rsidRDefault="00A73DCC" w:rsidP="00A5275B">
      <w:pPr>
        <w:suppressAutoHyphens w:val="0"/>
        <w:spacing w:line="360" w:lineRule="auto"/>
        <w:ind w:firstLine="709"/>
        <w:jc w:val="both"/>
        <w:rPr>
          <w:rFonts w:eastAsia="Courier New"/>
          <w:b/>
          <w:sz w:val="28"/>
          <w:szCs w:val="28"/>
          <w:lang w:eastAsia="en-US"/>
        </w:rPr>
      </w:pPr>
    </w:p>
    <w:p w14:paraId="080E99E9" w14:textId="77777777" w:rsidR="00100BE1" w:rsidRPr="00AC6BE8" w:rsidRDefault="00100BE1" w:rsidP="00A5275B">
      <w:pPr>
        <w:numPr>
          <w:ilvl w:val="1"/>
          <w:numId w:val="31"/>
        </w:numPr>
        <w:suppressAutoHyphens w:val="0"/>
        <w:spacing w:line="360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AC6BE8">
        <w:rPr>
          <w:b/>
          <w:sz w:val="28"/>
          <w:szCs w:val="28"/>
          <w:lang w:eastAsia="ru-RU"/>
        </w:rPr>
        <w:t>Пояснительная записка</w:t>
      </w:r>
    </w:p>
    <w:p w14:paraId="33334302" w14:textId="77777777" w:rsidR="009A1230" w:rsidRDefault="009A1230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509E6284" w14:textId="77777777" w:rsidR="00E15F23" w:rsidRDefault="00100BE1" w:rsidP="00A5275B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100BE1">
        <w:rPr>
          <w:b/>
          <w:sz w:val="28"/>
          <w:szCs w:val="28"/>
          <w:lang w:eastAsia="ru-RU"/>
        </w:rPr>
        <w:t xml:space="preserve">Актуальность </w:t>
      </w:r>
      <w:r w:rsidRPr="00E15F23">
        <w:rPr>
          <w:b/>
          <w:sz w:val="28"/>
          <w:szCs w:val="28"/>
          <w:lang w:eastAsia="ru-RU"/>
        </w:rPr>
        <w:t>программы</w:t>
      </w:r>
    </w:p>
    <w:p w14:paraId="27DCDE32" w14:textId="3D341167" w:rsidR="00E15F23" w:rsidRDefault="00E15F23" w:rsidP="00A5275B">
      <w:pPr>
        <w:spacing w:line="360" w:lineRule="auto"/>
        <w:ind w:firstLine="709"/>
        <w:jc w:val="both"/>
        <w:rPr>
          <w:sz w:val="28"/>
          <w:szCs w:val="28"/>
        </w:rPr>
      </w:pPr>
      <w:r w:rsidRPr="00E15F23">
        <w:rPr>
          <w:sz w:val="28"/>
          <w:szCs w:val="28"/>
        </w:rPr>
        <w:t xml:space="preserve">В связи с возрастающим интересом детей к танцевальной </w:t>
      </w:r>
      <w:r w:rsidR="00DB0BB5">
        <w:rPr>
          <w:sz w:val="28"/>
          <w:szCs w:val="28"/>
        </w:rPr>
        <w:t xml:space="preserve"> </w:t>
      </w:r>
      <w:r w:rsidR="00081F42" w:rsidRPr="00E15F23">
        <w:rPr>
          <w:sz w:val="28"/>
          <w:szCs w:val="28"/>
        </w:rPr>
        <w:t>культуре, необходимостью</w:t>
      </w:r>
      <w:r w:rsidRPr="00E15F23">
        <w:rPr>
          <w:sz w:val="28"/>
          <w:szCs w:val="28"/>
        </w:rPr>
        <w:t xml:space="preserve"> полного удовлетворения жизненно необходимой потребности человека – движения, а также учитывая, что движение является важнейшим средством воспитания, возникла </w:t>
      </w:r>
      <w:r w:rsidRPr="00081F42">
        <w:rPr>
          <w:bCs/>
          <w:sz w:val="28"/>
          <w:szCs w:val="28"/>
        </w:rPr>
        <w:t>актуальность</w:t>
      </w:r>
      <w:r w:rsidRPr="00E15F23">
        <w:rPr>
          <w:sz w:val="28"/>
          <w:szCs w:val="28"/>
        </w:rPr>
        <w:t xml:space="preserve"> разработки комплексной программы обучения детей с семилетнего возраста.</w:t>
      </w:r>
    </w:p>
    <w:p w14:paraId="5F44DE3B" w14:textId="78177643" w:rsidR="00592FDE" w:rsidRDefault="00592FDE" w:rsidP="00A527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хореографический коллектив</w:t>
      </w:r>
      <w:r w:rsidR="00DB0BB5">
        <w:rPr>
          <w:sz w:val="28"/>
          <w:szCs w:val="28"/>
        </w:rPr>
        <w:t xml:space="preserve"> </w:t>
      </w:r>
      <w:r>
        <w:rPr>
          <w:sz w:val="28"/>
          <w:szCs w:val="28"/>
        </w:rPr>
        <w:t>- особая среда, предоставляющая большие возможности для развития ребенка: от пробуждения интереса к искусству танца до овладения основами профессионального мастерства.</w:t>
      </w:r>
    </w:p>
    <w:p w14:paraId="700E74DE" w14:textId="3720D92F" w:rsidR="00592FDE" w:rsidRPr="00E15F23" w:rsidRDefault="00592FDE" w:rsidP="00A527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Хореография – синтетический вид искусства, основным средством которого является движение с опорой на музыку. Движение и музыка, влияя на ребенка, формирует его эмоциональную сферу, координацию, музыкальность и артистичность, воздействуют на его двигательный аппарат, развивают </w:t>
      </w:r>
      <w:r w:rsidR="00EC4673">
        <w:rPr>
          <w:sz w:val="28"/>
          <w:szCs w:val="28"/>
        </w:rPr>
        <w:t>слуховую, зрительную, моторную память.</w:t>
      </w:r>
      <w:r>
        <w:rPr>
          <w:sz w:val="28"/>
          <w:szCs w:val="28"/>
        </w:rPr>
        <w:t xml:space="preserve"> </w:t>
      </w:r>
    </w:p>
    <w:p w14:paraId="75A65704" w14:textId="0238A8D5" w:rsidR="00AC6BE8" w:rsidRDefault="00AC6BE8" w:rsidP="00A5275B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 </w:t>
      </w:r>
      <w:r>
        <w:rPr>
          <w:sz w:val="28"/>
          <w:szCs w:val="28"/>
        </w:rPr>
        <w:t xml:space="preserve">по хореографии </w:t>
      </w:r>
      <w:r w:rsidR="00453A61">
        <w:rPr>
          <w:sz w:val="28"/>
          <w:szCs w:val="28"/>
        </w:rPr>
        <w:t xml:space="preserve">- </w:t>
      </w:r>
      <w:r>
        <w:rPr>
          <w:sz w:val="28"/>
          <w:szCs w:val="28"/>
        </w:rPr>
        <w:t>художественная. По функциональному предназначению – досуговая, учебно-познавательная и общекультурная; по форме организации – групповая, кружковая</w:t>
      </w:r>
      <w:r w:rsidR="000C6472">
        <w:rPr>
          <w:sz w:val="28"/>
          <w:szCs w:val="28"/>
        </w:rPr>
        <w:t xml:space="preserve">, </w:t>
      </w:r>
      <w:r w:rsidR="00606AB6" w:rsidRPr="00606AB6">
        <w:rPr>
          <w:sz w:val="28"/>
          <w:szCs w:val="28"/>
        </w:rPr>
        <w:t xml:space="preserve">общедоступная </w:t>
      </w:r>
      <w:r w:rsidR="00453A61" w:rsidRPr="00606AB6">
        <w:rPr>
          <w:sz w:val="28"/>
          <w:szCs w:val="28"/>
        </w:rPr>
        <w:t>для самодеятельных коллективов</w:t>
      </w:r>
      <w:r w:rsidRPr="00606AB6">
        <w:rPr>
          <w:sz w:val="28"/>
          <w:szCs w:val="28"/>
        </w:rPr>
        <w:t>.</w:t>
      </w:r>
      <w:r w:rsidRPr="00606AB6">
        <w:rPr>
          <w:b/>
          <w:sz w:val="28"/>
          <w:szCs w:val="28"/>
        </w:rPr>
        <w:tab/>
      </w:r>
    </w:p>
    <w:p w14:paraId="096523BA" w14:textId="77777777" w:rsidR="00AC6BE8" w:rsidRPr="0011011B" w:rsidRDefault="00AC6BE8" w:rsidP="00A5275B">
      <w:pPr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 xml:space="preserve">Уровни </w:t>
      </w:r>
      <w:r w:rsidRPr="0011011B">
        <w:rPr>
          <w:sz w:val="28"/>
          <w:szCs w:val="28"/>
          <w:lang w:eastAsia="ru-RU"/>
        </w:rPr>
        <w:t xml:space="preserve">реализации программы:                                                                                                               </w:t>
      </w:r>
    </w:p>
    <w:p w14:paraId="08184002" w14:textId="77777777" w:rsidR="00AC6BE8" w:rsidRPr="0011011B" w:rsidRDefault="00AC6BE8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- стартовый - первоначальное знакомство с </w:t>
      </w:r>
      <w:r>
        <w:rPr>
          <w:sz w:val="28"/>
          <w:szCs w:val="28"/>
          <w:lang w:eastAsia="ru-RU"/>
        </w:rPr>
        <w:t xml:space="preserve">хореографическим </w:t>
      </w:r>
      <w:r w:rsidRPr="0011011B">
        <w:rPr>
          <w:sz w:val="28"/>
          <w:szCs w:val="28"/>
          <w:lang w:eastAsia="ru-RU"/>
        </w:rPr>
        <w:t>искусством, формирует интерес к дан</w:t>
      </w:r>
      <w:r>
        <w:rPr>
          <w:sz w:val="28"/>
          <w:szCs w:val="28"/>
          <w:lang w:eastAsia="ru-RU"/>
        </w:rPr>
        <w:t>ным видам деятельности;</w:t>
      </w:r>
    </w:p>
    <w:p w14:paraId="255C515D" w14:textId="067FF889" w:rsidR="00AC6BE8" w:rsidRPr="003D09FB" w:rsidRDefault="00AC6BE8" w:rsidP="00A5275B">
      <w:pPr>
        <w:suppressAutoHyphens w:val="0"/>
        <w:spacing w:line="36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>-</w:t>
      </w:r>
      <w:r w:rsidR="00DB0BB5">
        <w:rPr>
          <w:sz w:val="28"/>
          <w:szCs w:val="28"/>
          <w:lang w:eastAsia="ru-RU"/>
        </w:rPr>
        <w:t xml:space="preserve"> </w:t>
      </w:r>
      <w:r w:rsidRPr="0011011B">
        <w:rPr>
          <w:sz w:val="28"/>
          <w:szCs w:val="28"/>
          <w:lang w:eastAsia="ru-RU"/>
        </w:rPr>
        <w:t xml:space="preserve">базовый - основные методы обучения техникам </w:t>
      </w:r>
      <w:r>
        <w:rPr>
          <w:sz w:val="28"/>
          <w:szCs w:val="28"/>
          <w:lang w:eastAsia="ru-RU"/>
        </w:rPr>
        <w:t xml:space="preserve">хореографического </w:t>
      </w:r>
      <w:r w:rsidRPr="006E344D">
        <w:rPr>
          <w:sz w:val="28"/>
          <w:szCs w:val="28"/>
          <w:lang w:eastAsia="ru-RU"/>
        </w:rPr>
        <w:t>творчества</w:t>
      </w:r>
      <w:r>
        <w:rPr>
          <w:sz w:val="28"/>
          <w:szCs w:val="28"/>
          <w:lang w:eastAsia="ru-RU"/>
        </w:rPr>
        <w:t>;</w:t>
      </w:r>
    </w:p>
    <w:p w14:paraId="61AA1EF2" w14:textId="4A296973" w:rsidR="00EC4673" w:rsidRDefault="0011011B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lastRenderedPageBreak/>
        <w:t xml:space="preserve">Адресат </w:t>
      </w:r>
      <w:r w:rsidRPr="00DC3EAF">
        <w:rPr>
          <w:b/>
          <w:bCs/>
          <w:sz w:val="28"/>
          <w:szCs w:val="28"/>
          <w:lang w:eastAsia="ru-RU"/>
        </w:rPr>
        <w:t>программы</w:t>
      </w:r>
      <w:r w:rsidRPr="0011011B">
        <w:rPr>
          <w:sz w:val="28"/>
          <w:szCs w:val="28"/>
          <w:lang w:eastAsia="ru-RU"/>
        </w:rPr>
        <w:t xml:space="preserve">: обучающиеся </w:t>
      </w:r>
      <w:r w:rsidR="00DC3EAF" w:rsidRPr="0011011B">
        <w:rPr>
          <w:sz w:val="28"/>
          <w:szCs w:val="28"/>
          <w:lang w:eastAsia="ru-RU"/>
        </w:rPr>
        <w:t>7–</w:t>
      </w:r>
      <w:r w:rsidR="002A1FBC">
        <w:rPr>
          <w:sz w:val="28"/>
          <w:szCs w:val="28"/>
          <w:lang w:eastAsia="ru-RU"/>
        </w:rPr>
        <w:t>10</w:t>
      </w:r>
      <w:r w:rsidR="00081F42" w:rsidRPr="0011011B">
        <w:rPr>
          <w:sz w:val="28"/>
          <w:szCs w:val="28"/>
          <w:lang w:eastAsia="ru-RU"/>
        </w:rPr>
        <w:t xml:space="preserve"> лет</w:t>
      </w:r>
      <w:r w:rsidR="00BD3357">
        <w:rPr>
          <w:sz w:val="28"/>
          <w:szCs w:val="28"/>
          <w:lang w:eastAsia="ru-RU"/>
        </w:rPr>
        <w:t xml:space="preserve"> МКОУ СОШ №6 села Самарка</w:t>
      </w:r>
      <w:r w:rsidR="00606AB6">
        <w:rPr>
          <w:sz w:val="28"/>
          <w:szCs w:val="28"/>
          <w:lang w:eastAsia="ru-RU"/>
        </w:rPr>
        <w:t>,</w:t>
      </w:r>
      <w:r w:rsidR="00B34679">
        <w:rPr>
          <w:sz w:val="28"/>
          <w:szCs w:val="28"/>
          <w:lang w:eastAsia="ru-RU"/>
        </w:rPr>
        <w:t xml:space="preserve"> </w:t>
      </w:r>
      <w:r w:rsidR="0019395B">
        <w:rPr>
          <w:sz w:val="28"/>
          <w:szCs w:val="28"/>
          <w:lang w:eastAsia="ru-RU"/>
        </w:rPr>
        <w:t xml:space="preserve">проживающие в селах Самарка, Саратовка, </w:t>
      </w:r>
      <w:proofErr w:type="spellStart"/>
      <w:r w:rsidR="0019395B">
        <w:rPr>
          <w:sz w:val="28"/>
          <w:szCs w:val="28"/>
          <w:lang w:eastAsia="ru-RU"/>
        </w:rPr>
        <w:t>Лесогорье</w:t>
      </w:r>
      <w:proofErr w:type="spellEnd"/>
      <w:r w:rsidR="0019395B">
        <w:rPr>
          <w:sz w:val="28"/>
          <w:szCs w:val="28"/>
          <w:lang w:eastAsia="ru-RU"/>
        </w:rPr>
        <w:t>,</w:t>
      </w:r>
      <w:r w:rsidRPr="0011011B">
        <w:rPr>
          <w:sz w:val="28"/>
          <w:szCs w:val="28"/>
          <w:lang w:eastAsia="ru-RU"/>
        </w:rPr>
        <w:t xml:space="preserve"> желающие заниматься </w:t>
      </w:r>
      <w:r w:rsidR="001C3DC3">
        <w:rPr>
          <w:sz w:val="28"/>
          <w:szCs w:val="28"/>
          <w:lang w:eastAsia="ru-RU"/>
        </w:rPr>
        <w:t>хореографией</w:t>
      </w:r>
      <w:r w:rsidRPr="0011011B">
        <w:rPr>
          <w:sz w:val="28"/>
          <w:szCs w:val="28"/>
          <w:lang w:eastAsia="ru-RU"/>
        </w:rPr>
        <w:t>.</w:t>
      </w:r>
      <w:r w:rsidR="00B34679">
        <w:rPr>
          <w:sz w:val="28"/>
          <w:szCs w:val="28"/>
          <w:lang w:eastAsia="ru-RU"/>
        </w:rPr>
        <w:t xml:space="preserve"> </w:t>
      </w:r>
      <w:r w:rsidRPr="0011011B">
        <w:rPr>
          <w:sz w:val="28"/>
          <w:szCs w:val="28"/>
          <w:lang w:eastAsia="ru-RU"/>
        </w:rPr>
        <w:t>Состав группы</w:t>
      </w:r>
      <w:r w:rsidR="00606AB6">
        <w:rPr>
          <w:sz w:val="28"/>
          <w:szCs w:val="28"/>
          <w:lang w:eastAsia="ru-RU"/>
        </w:rPr>
        <w:t xml:space="preserve"> - </w:t>
      </w:r>
      <w:r w:rsidRPr="0011011B">
        <w:rPr>
          <w:sz w:val="28"/>
          <w:szCs w:val="28"/>
          <w:lang w:eastAsia="ru-RU"/>
        </w:rPr>
        <w:t xml:space="preserve"> переменный.</w:t>
      </w:r>
    </w:p>
    <w:p w14:paraId="7142DB0C" w14:textId="77777777" w:rsidR="0011011B" w:rsidRPr="00514613" w:rsidRDefault="00EC4673" w:rsidP="00A5275B">
      <w:pPr>
        <w:suppressAutoHyphens w:val="0"/>
        <w:spacing w:line="360" w:lineRule="auto"/>
        <w:ind w:firstLine="709"/>
        <w:jc w:val="both"/>
        <w:rPr>
          <w:b/>
          <w:color w:val="0070C0"/>
          <w:sz w:val="28"/>
          <w:szCs w:val="28"/>
          <w:lang w:eastAsia="ru-RU"/>
        </w:rPr>
      </w:pPr>
      <w:r w:rsidRPr="00EC4673">
        <w:rPr>
          <w:b/>
          <w:sz w:val="28"/>
          <w:szCs w:val="28"/>
          <w:lang w:eastAsia="ru-RU"/>
        </w:rPr>
        <w:t>Особенности организации образовательного процесса</w:t>
      </w:r>
      <w:r>
        <w:rPr>
          <w:sz w:val="28"/>
          <w:szCs w:val="28"/>
          <w:lang w:eastAsia="ru-RU"/>
        </w:rPr>
        <w:t xml:space="preserve">: </w:t>
      </w:r>
      <w:r w:rsidR="0011011B" w:rsidRPr="0011011B">
        <w:rPr>
          <w:sz w:val="28"/>
          <w:szCs w:val="28"/>
          <w:lang w:eastAsia="ru-RU"/>
        </w:rPr>
        <w:t>Набор у</w:t>
      </w:r>
      <w:r w:rsidR="00772AB7">
        <w:rPr>
          <w:sz w:val="28"/>
          <w:szCs w:val="28"/>
          <w:lang w:eastAsia="ru-RU"/>
        </w:rPr>
        <w:t>чащихся в творческое объединение свободный, б</w:t>
      </w:r>
      <w:r w:rsidR="0011011B" w:rsidRPr="0011011B">
        <w:rPr>
          <w:sz w:val="28"/>
          <w:szCs w:val="28"/>
          <w:lang w:eastAsia="ru-RU"/>
        </w:rPr>
        <w:t xml:space="preserve">ез особых требований к навыку по </w:t>
      </w:r>
      <w:r w:rsidR="001C3DC3">
        <w:rPr>
          <w:sz w:val="28"/>
          <w:szCs w:val="28"/>
          <w:lang w:eastAsia="ru-RU"/>
        </w:rPr>
        <w:t>хореографии</w:t>
      </w:r>
      <w:r w:rsidR="0011011B" w:rsidRPr="0011011B">
        <w:rPr>
          <w:sz w:val="28"/>
          <w:szCs w:val="28"/>
          <w:lang w:eastAsia="ru-RU"/>
        </w:rPr>
        <w:t xml:space="preserve">. </w:t>
      </w:r>
    </w:p>
    <w:p w14:paraId="2CDA4CA7" w14:textId="77777777" w:rsidR="0011011B" w:rsidRDefault="0011011B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>В работе творческого объединения «</w:t>
      </w:r>
      <w:r w:rsidR="00EC4C37">
        <w:rPr>
          <w:sz w:val="28"/>
          <w:szCs w:val="28"/>
          <w:lang w:eastAsia="ru-RU"/>
        </w:rPr>
        <w:t>Карусель</w:t>
      </w:r>
      <w:r w:rsidRPr="0011011B">
        <w:rPr>
          <w:sz w:val="28"/>
          <w:szCs w:val="28"/>
          <w:lang w:eastAsia="ru-RU"/>
        </w:rPr>
        <w:t>» могут участвовать совместно с несовершеннолетними учащимися и их родители (законные представители) без включения в основной состав (Порядок, п.16).</w:t>
      </w:r>
    </w:p>
    <w:p w14:paraId="2A9370B2" w14:textId="75B75EC4" w:rsidR="00EC4673" w:rsidRDefault="00EC4673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b/>
          <w:sz w:val="28"/>
          <w:szCs w:val="28"/>
          <w:lang w:eastAsia="en-US"/>
        </w:rPr>
        <w:t xml:space="preserve">Режим </w:t>
      </w:r>
      <w:r w:rsidR="00A5275B">
        <w:rPr>
          <w:rFonts w:eastAsia="Calibri"/>
          <w:sz w:val="28"/>
          <w:szCs w:val="28"/>
          <w:lang w:eastAsia="en-US"/>
        </w:rPr>
        <w:t xml:space="preserve">занятий учебных групп </w:t>
      </w:r>
      <w:r>
        <w:rPr>
          <w:rFonts w:eastAsia="Calibri"/>
          <w:sz w:val="28"/>
          <w:szCs w:val="28"/>
          <w:lang w:eastAsia="en-US"/>
        </w:rPr>
        <w:t>- 3 раза в неделю по 1 часу</w:t>
      </w:r>
      <w:r w:rsidRPr="00252938">
        <w:rPr>
          <w:rFonts w:eastAsia="Calibri"/>
          <w:sz w:val="28"/>
          <w:szCs w:val="28"/>
          <w:lang w:eastAsia="en-US"/>
        </w:rPr>
        <w:t xml:space="preserve">, академический час составляет </w:t>
      </w:r>
      <w:r>
        <w:rPr>
          <w:rFonts w:eastAsia="Calibri"/>
          <w:sz w:val="28"/>
          <w:szCs w:val="28"/>
          <w:lang w:eastAsia="en-US"/>
        </w:rPr>
        <w:t>4</w:t>
      </w:r>
      <w:r w:rsidR="00DB0BB5">
        <w:rPr>
          <w:rFonts w:eastAsia="Calibri"/>
          <w:sz w:val="28"/>
          <w:szCs w:val="28"/>
          <w:lang w:eastAsia="en-US"/>
        </w:rPr>
        <w:t>0</w:t>
      </w:r>
      <w:r w:rsidRPr="00252938">
        <w:rPr>
          <w:rFonts w:eastAsia="Calibri"/>
          <w:sz w:val="28"/>
          <w:szCs w:val="28"/>
          <w:lang w:eastAsia="en-US"/>
        </w:rPr>
        <w:t xml:space="preserve"> мин.</w:t>
      </w:r>
    </w:p>
    <w:p w14:paraId="75572D0F" w14:textId="30615A77" w:rsidR="00EC4673" w:rsidRPr="0011011B" w:rsidRDefault="00EC4673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2938">
        <w:rPr>
          <w:rFonts w:eastAsia="Calibri"/>
          <w:sz w:val="28"/>
          <w:szCs w:val="28"/>
          <w:lang w:eastAsia="en-US"/>
        </w:rPr>
        <w:t>Режим занятий при дистанционной форме обучения:</w:t>
      </w:r>
      <w:r>
        <w:rPr>
          <w:rFonts w:eastAsia="Calibri"/>
          <w:sz w:val="28"/>
          <w:szCs w:val="28"/>
          <w:lang w:eastAsia="en-US"/>
        </w:rPr>
        <w:t xml:space="preserve"> 3 </w:t>
      </w:r>
      <w:r w:rsidRPr="00252938">
        <w:rPr>
          <w:rFonts w:eastAsia="Calibri"/>
          <w:sz w:val="28"/>
          <w:szCs w:val="28"/>
          <w:lang w:eastAsia="en-US"/>
        </w:rPr>
        <w:t>раз</w:t>
      </w:r>
      <w:r>
        <w:rPr>
          <w:rFonts w:eastAsia="Calibri"/>
          <w:sz w:val="28"/>
          <w:szCs w:val="28"/>
          <w:lang w:eastAsia="en-US"/>
        </w:rPr>
        <w:t>а</w:t>
      </w:r>
      <w:r w:rsidRPr="00252938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252938">
        <w:rPr>
          <w:rFonts w:eastAsia="Calibri"/>
          <w:sz w:val="28"/>
          <w:szCs w:val="28"/>
          <w:lang w:eastAsia="en-US"/>
        </w:rPr>
        <w:t>академическ</w:t>
      </w:r>
      <w:r>
        <w:rPr>
          <w:rFonts w:eastAsia="Calibri"/>
          <w:sz w:val="28"/>
          <w:szCs w:val="28"/>
          <w:lang w:eastAsia="en-US"/>
        </w:rPr>
        <w:t>ому</w:t>
      </w:r>
      <w:r w:rsidRPr="00252938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у</w:t>
      </w:r>
      <w:r w:rsidRPr="00252938">
        <w:rPr>
          <w:rFonts w:eastAsia="Calibri"/>
          <w:sz w:val="28"/>
          <w:szCs w:val="28"/>
          <w:lang w:eastAsia="en-US"/>
        </w:rPr>
        <w:t xml:space="preserve">, академический час составляет </w:t>
      </w:r>
      <w:r w:rsidR="00A5275B">
        <w:rPr>
          <w:rFonts w:eastAsia="Calibri"/>
          <w:sz w:val="28"/>
          <w:szCs w:val="28"/>
          <w:lang w:eastAsia="en-US"/>
        </w:rPr>
        <w:t>4</w:t>
      </w:r>
      <w:r w:rsidRPr="00252938">
        <w:rPr>
          <w:rFonts w:eastAsia="Calibri"/>
          <w:sz w:val="28"/>
          <w:szCs w:val="28"/>
          <w:lang w:eastAsia="en-US"/>
        </w:rPr>
        <w:t>0 мин.</w:t>
      </w:r>
    </w:p>
    <w:p w14:paraId="2C6894D5" w14:textId="77777777" w:rsidR="00EC4673" w:rsidRDefault="00EC4673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При определении режима </w:t>
      </w:r>
      <w:r>
        <w:rPr>
          <w:sz w:val="28"/>
          <w:szCs w:val="28"/>
          <w:lang w:eastAsia="ru-RU"/>
        </w:rPr>
        <w:t>занятий учтены требования СанПиН</w:t>
      </w:r>
      <w:r w:rsidRPr="0011011B">
        <w:rPr>
          <w:sz w:val="28"/>
          <w:szCs w:val="28"/>
          <w:lang w:eastAsia="ru-RU"/>
        </w:rPr>
        <w:t xml:space="preserve"> к учреждениям дополнительного образования, смена различных видов деятельности во время проведения занятий. </w:t>
      </w:r>
    </w:p>
    <w:p w14:paraId="1C399A93" w14:textId="77777777" w:rsidR="00252938" w:rsidRPr="00252938" w:rsidRDefault="00252938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52938">
        <w:rPr>
          <w:sz w:val="28"/>
          <w:szCs w:val="28"/>
          <w:lang w:eastAsia="ru-RU"/>
        </w:rPr>
        <w:t>Виды занятий при дистанционно</w:t>
      </w:r>
      <w:r>
        <w:rPr>
          <w:sz w:val="28"/>
          <w:szCs w:val="28"/>
          <w:lang w:eastAsia="ru-RU"/>
        </w:rPr>
        <w:t>м обучении:</w:t>
      </w:r>
    </w:p>
    <w:p w14:paraId="68EBB485" w14:textId="77777777" w:rsidR="00252938" w:rsidRPr="00252938" w:rsidRDefault="00252938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52938">
        <w:rPr>
          <w:sz w:val="28"/>
          <w:szCs w:val="28"/>
          <w:lang w:eastAsia="ru-RU"/>
        </w:rPr>
        <w:t>– о</w:t>
      </w:r>
      <w:proofErr w:type="spellStart"/>
      <w:r w:rsidRPr="00252938">
        <w:rPr>
          <w:sz w:val="28"/>
          <w:szCs w:val="28"/>
          <w:lang w:val="en-US" w:eastAsia="ru-RU"/>
        </w:rPr>
        <w:t>fline</w:t>
      </w:r>
      <w:proofErr w:type="spellEnd"/>
      <w:r w:rsidRPr="00252938">
        <w:rPr>
          <w:sz w:val="28"/>
          <w:szCs w:val="28"/>
          <w:lang w:eastAsia="ru-RU"/>
        </w:rPr>
        <w:t>-занятие (</w:t>
      </w:r>
      <w:proofErr w:type="spellStart"/>
      <w:r w:rsidRPr="00252938">
        <w:rPr>
          <w:sz w:val="28"/>
          <w:szCs w:val="28"/>
          <w:lang w:eastAsia="ru-RU"/>
        </w:rPr>
        <w:t>видеозанятие</w:t>
      </w:r>
      <w:proofErr w:type="spellEnd"/>
      <w:r w:rsidRPr="00252938">
        <w:rPr>
          <w:sz w:val="28"/>
          <w:szCs w:val="28"/>
          <w:lang w:eastAsia="ru-RU"/>
        </w:rPr>
        <w:t xml:space="preserve"> в записи); </w:t>
      </w:r>
    </w:p>
    <w:p w14:paraId="35793838" w14:textId="77777777" w:rsidR="00252938" w:rsidRPr="00252938" w:rsidRDefault="00252938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52938">
        <w:rPr>
          <w:sz w:val="28"/>
          <w:szCs w:val="28"/>
          <w:lang w:eastAsia="ru-RU"/>
        </w:rPr>
        <w:t>– разработанные педагогом презентации с текстовым комментарием; </w:t>
      </w:r>
    </w:p>
    <w:p w14:paraId="066E9763" w14:textId="77777777" w:rsidR="00252938" w:rsidRPr="00252938" w:rsidRDefault="00252938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52938">
        <w:rPr>
          <w:sz w:val="28"/>
          <w:szCs w:val="28"/>
          <w:lang w:eastAsia="ru-RU"/>
        </w:rPr>
        <w:t xml:space="preserve">– </w:t>
      </w:r>
      <w:proofErr w:type="spellStart"/>
      <w:r w:rsidRPr="00252938">
        <w:rPr>
          <w:sz w:val="28"/>
          <w:szCs w:val="28"/>
          <w:lang w:eastAsia="ru-RU"/>
        </w:rPr>
        <w:t>online</w:t>
      </w:r>
      <w:proofErr w:type="spellEnd"/>
      <w:r w:rsidRPr="00252938">
        <w:rPr>
          <w:sz w:val="28"/>
          <w:szCs w:val="28"/>
          <w:lang w:eastAsia="ru-RU"/>
        </w:rPr>
        <w:t>-занятие (</w:t>
      </w:r>
      <w:proofErr w:type="spellStart"/>
      <w:r w:rsidRPr="00252938">
        <w:rPr>
          <w:sz w:val="28"/>
          <w:szCs w:val="28"/>
          <w:lang w:eastAsia="ru-RU"/>
        </w:rPr>
        <w:t>online-видеолекция</w:t>
      </w:r>
      <w:proofErr w:type="spellEnd"/>
      <w:r w:rsidRPr="00252938">
        <w:rPr>
          <w:sz w:val="28"/>
          <w:szCs w:val="28"/>
          <w:lang w:eastAsia="ru-RU"/>
        </w:rPr>
        <w:t xml:space="preserve">; </w:t>
      </w:r>
      <w:proofErr w:type="spellStart"/>
      <w:r w:rsidRPr="00252938">
        <w:rPr>
          <w:sz w:val="28"/>
          <w:szCs w:val="28"/>
          <w:lang w:eastAsia="ru-RU"/>
        </w:rPr>
        <w:t>оnline</w:t>
      </w:r>
      <w:proofErr w:type="spellEnd"/>
      <w:r w:rsidRPr="00252938">
        <w:rPr>
          <w:sz w:val="28"/>
          <w:szCs w:val="28"/>
          <w:lang w:eastAsia="ru-RU"/>
        </w:rPr>
        <w:t>-консультация); </w:t>
      </w:r>
    </w:p>
    <w:p w14:paraId="5BB258AD" w14:textId="77777777" w:rsidR="00252938" w:rsidRPr="00252938" w:rsidRDefault="00252938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52938">
        <w:rPr>
          <w:sz w:val="28"/>
          <w:szCs w:val="28"/>
          <w:lang w:eastAsia="ru-RU"/>
        </w:rPr>
        <w:t>– фрагменты и материалы образовательных интернет-ресурсов; </w:t>
      </w:r>
    </w:p>
    <w:p w14:paraId="6400C906" w14:textId="77777777" w:rsidR="00252938" w:rsidRPr="00252938" w:rsidRDefault="00252938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52938">
        <w:rPr>
          <w:sz w:val="28"/>
          <w:szCs w:val="28"/>
          <w:lang w:eastAsia="ru-RU"/>
        </w:rPr>
        <w:t>– чат-занятия (учебные занятия, осуществляемые с использованием чат-технологий, проводятся синхронно, то есть все участники имеют одновременный доступ к чату).  </w:t>
      </w:r>
    </w:p>
    <w:p w14:paraId="0D2CE5C4" w14:textId="77777777" w:rsidR="00252938" w:rsidRPr="0011011B" w:rsidRDefault="00252938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52938">
        <w:rPr>
          <w:sz w:val="28"/>
          <w:szCs w:val="28"/>
          <w:lang w:eastAsia="ru-RU"/>
        </w:rPr>
        <w:t>– адресные дистанционные консультации. </w:t>
      </w:r>
    </w:p>
    <w:p w14:paraId="0E7749FA" w14:textId="77777777" w:rsidR="0011011B" w:rsidRPr="0011011B" w:rsidRDefault="0011011B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Формы обучения</w:t>
      </w:r>
      <w:r w:rsidRPr="0011011B">
        <w:rPr>
          <w:sz w:val="28"/>
          <w:szCs w:val="28"/>
          <w:lang w:eastAsia="ru-RU"/>
        </w:rPr>
        <w:t xml:space="preserve"> по программе - очная, индивидуально - групповая, дистанционная.</w:t>
      </w:r>
    </w:p>
    <w:p w14:paraId="115DB106" w14:textId="77777777" w:rsidR="00EC4673" w:rsidRDefault="0011011B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 xml:space="preserve">«Допускается сочетание различных форм получения образования …» (Закон № 273-ФЗ, гл. 2, ст. 17, п. 4). В творческом объединении возможна </w:t>
      </w:r>
      <w:r w:rsidRPr="0011011B">
        <w:rPr>
          <w:rFonts w:eastAsia="Calibri"/>
          <w:sz w:val="28"/>
          <w:szCs w:val="28"/>
          <w:lang w:eastAsia="en-US"/>
        </w:rPr>
        <w:lastRenderedPageBreak/>
        <w:t>организация образовательного процесса в соответствии с индивидуальным учебным планом</w:t>
      </w:r>
    </w:p>
    <w:p w14:paraId="50D5CF08" w14:textId="77777777" w:rsidR="00B554C7" w:rsidRPr="00B554C7" w:rsidRDefault="00B554C7" w:rsidP="00A5275B">
      <w:pPr>
        <w:suppressAutoHyphens w:val="0"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B0BB5">
        <w:rPr>
          <w:rFonts w:eastAsia="Calibri"/>
          <w:b/>
          <w:bCs/>
          <w:sz w:val="28"/>
          <w:szCs w:val="28"/>
          <w:lang w:eastAsia="en-US"/>
        </w:rPr>
        <w:t>Объем программы</w:t>
      </w:r>
      <w:r w:rsidRPr="00B554C7">
        <w:rPr>
          <w:rFonts w:eastAsia="Calibri"/>
          <w:sz w:val="28"/>
          <w:szCs w:val="28"/>
          <w:lang w:eastAsia="en-US"/>
        </w:rPr>
        <w:t xml:space="preserve"> – 324 ча</w:t>
      </w:r>
      <w:r>
        <w:rPr>
          <w:rFonts w:eastAsia="Calibri"/>
          <w:sz w:val="28"/>
          <w:szCs w:val="28"/>
          <w:lang w:eastAsia="en-US"/>
        </w:rPr>
        <w:t>са</w:t>
      </w:r>
      <w:r w:rsidRPr="00B554C7">
        <w:rPr>
          <w:rFonts w:eastAsia="Calibri"/>
          <w:sz w:val="28"/>
          <w:szCs w:val="28"/>
          <w:lang w:eastAsia="en-US"/>
        </w:rPr>
        <w:t>, в том числе</w:t>
      </w:r>
    </w:p>
    <w:p w14:paraId="35743CC0" w14:textId="52DFCBAA" w:rsidR="0011011B" w:rsidRPr="0011011B" w:rsidRDefault="00A71C43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 </w:t>
      </w:r>
      <w:r w:rsidR="00DB0BB5">
        <w:rPr>
          <w:sz w:val="28"/>
          <w:szCs w:val="28"/>
          <w:lang w:eastAsia="ru-RU"/>
        </w:rPr>
        <w:t>год</w:t>
      </w:r>
      <w:r w:rsidR="0011011B" w:rsidRPr="0011011B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108</w:t>
      </w:r>
      <w:r w:rsidR="0011011B" w:rsidRPr="0011011B">
        <w:rPr>
          <w:sz w:val="28"/>
          <w:szCs w:val="28"/>
          <w:lang w:eastAsia="ru-RU"/>
        </w:rPr>
        <w:t xml:space="preserve"> ч.</w:t>
      </w:r>
    </w:p>
    <w:p w14:paraId="474B593B" w14:textId="045BC9A0" w:rsidR="0011011B" w:rsidRPr="0011011B" w:rsidRDefault="00A71C43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 </w:t>
      </w:r>
      <w:r w:rsidR="00DB0BB5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 xml:space="preserve"> - 108</w:t>
      </w:r>
      <w:r w:rsidR="0011011B" w:rsidRPr="0011011B">
        <w:rPr>
          <w:sz w:val="28"/>
          <w:szCs w:val="28"/>
          <w:lang w:eastAsia="ru-RU"/>
        </w:rPr>
        <w:t xml:space="preserve"> ч.</w:t>
      </w:r>
    </w:p>
    <w:p w14:paraId="30AB1137" w14:textId="7458C961" w:rsidR="0011011B" w:rsidRPr="0011011B" w:rsidRDefault="00A71C43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 </w:t>
      </w:r>
      <w:r w:rsidR="00DB0BB5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 xml:space="preserve"> - 108</w:t>
      </w:r>
      <w:r w:rsidR="0011011B" w:rsidRPr="0011011B">
        <w:rPr>
          <w:sz w:val="28"/>
          <w:szCs w:val="28"/>
          <w:lang w:eastAsia="ru-RU"/>
        </w:rPr>
        <w:t xml:space="preserve"> ч.</w:t>
      </w:r>
    </w:p>
    <w:p w14:paraId="2DC02A39" w14:textId="20C83F60" w:rsidR="0011011B" w:rsidRPr="0011011B" w:rsidRDefault="0011011B" w:rsidP="00A5275B">
      <w:pPr>
        <w:suppressAutoHyphens w:val="0"/>
        <w:spacing w:line="360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1011B">
        <w:rPr>
          <w:rFonts w:eastAsia="Calibri"/>
          <w:b/>
          <w:sz w:val="28"/>
          <w:szCs w:val="28"/>
          <w:lang w:eastAsia="en-US"/>
        </w:rPr>
        <w:t xml:space="preserve">Сроки </w:t>
      </w:r>
      <w:r w:rsidR="00EC4C37">
        <w:rPr>
          <w:rFonts w:eastAsia="Calibri"/>
          <w:sz w:val="28"/>
          <w:szCs w:val="28"/>
          <w:lang w:eastAsia="en-US"/>
        </w:rPr>
        <w:t xml:space="preserve">реализации программы </w:t>
      </w:r>
      <w:r w:rsidR="002B4C3F">
        <w:rPr>
          <w:rFonts w:eastAsia="Calibri"/>
          <w:sz w:val="28"/>
          <w:szCs w:val="28"/>
          <w:lang w:eastAsia="en-US"/>
        </w:rPr>
        <w:t xml:space="preserve">- </w:t>
      </w:r>
      <w:r w:rsidR="00F31B97">
        <w:rPr>
          <w:rFonts w:eastAsia="Calibri"/>
          <w:sz w:val="28"/>
          <w:szCs w:val="28"/>
          <w:lang w:eastAsia="en-US"/>
        </w:rPr>
        <w:t>3</w:t>
      </w:r>
      <w:r w:rsidR="00EC4C37">
        <w:rPr>
          <w:rFonts w:eastAsia="Calibri"/>
          <w:sz w:val="28"/>
          <w:szCs w:val="28"/>
          <w:lang w:eastAsia="en-US"/>
        </w:rPr>
        <w:t xml:space="preserve"> год</w:t>
      </w:r>
      <w:r w:rsidR="00F31B97">
        <w:rPr>
          <w:rFonts w:eastAsia="Calibri"/>
          <w:sz w:val="28"/>
          <w:szCs w:val="28"/>
          <w:lang w:eastAsia="en-US"/>
        </w:rPr>
        <w:t>а</w:t>
      </w:r>
    </w:p>
    <w:p w14:paraId="40208BDF" w14:textId="77777777" w:rsidR="00252938" w:rsidRPr="00252938" w:rsidRDefault="00252938" w:rsidP="00A527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52938">
        <w:rPr>
          <w:sz w:val="28"/>
          <w:szCs w:val="28"/>
          <w:lang w:eastAsia="ru-RU"/>
        </w:rPr>
        <w:t xml:space="preserve">Согласно требованиями </w:t>
      </w:r>
      <w:r w:rsidRPr="00252938">
        <w:rPr>
          <w:sz w:val="28"/>
          <w:szCs w:val="28"/>
          <w:lang w:eastAsia="ru-RU" w:bidi="ru-RU"/>
        </w:rPr>
        <w:t xml:space="preserve">требования СанПиН 2.4.3648-20 "Санитарно-эпидемиологические требования к организациям воспитания </w:t>
      </w:r>
      <w:r w:rsidRPr="00252938">
        <w:rPr>
          <w:sz w:val="28"/>
          <w:szCs w:val="28"/>
          <w:lang w:eastAsia="ru-RU" w:bidi="ru-RU"/>
        </w:rPr>
        <w:br/>
        <w:t>и обучения, отдыха и оздоровления детей и молодежи"</w:t>
      </w:r>
      <w:r w:rsidRPr="00252938">
        <w:rPr>
          <w:sz w:val="28"/>
          <w:szCs w:val="28"/>
          <w:lang w:eastAsia="ru-RU"/>
        </w:rPr>
        <w:t xml:space="preserve"> продолжительность онлайн-занятия, а также время самостоятельной работы учащихся среднего школьного возраста за компьютером, планшетом или другим электронным носителем не должно превышать 30 минут. </w:t>
      </w:r>
    </w:p>
    <w:p w14:paraId="6EF56BB8" w14:textId="77777777" w:rsidR="0011011B" w:rsidRPr="0011011B" w:rsidRDefault="0011011B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325426" w14:textId="77777777" w:rsidR="0011011B" w:rsidRPr="00514613" w:rsidRDefault="0011011B" w:rsidP="00A5275B">
      <w:pPr>
        <w:pStyle w:val="af1"/>
        <w:numPr>
          <w:ilvl w:val="1"/>
          <w:numId w:val="31"/>
        </w:numPr>
        <w:suppressAutoHyphens w:val="0"/>
        <w:spacing w:line="360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 xml:space="preserve">Цель и </w:t>
      </w:r>
      <w:r w:rsidR="004977FE" w:rsidRPr="00514613">
        <w:rPr>
          <w:b/>
          <w:sz w:val="28"/>
          <w:szCs w:val="28"/>
          <w:lang w:eastAsia="ru-RU"/>
        </w:rPr>
        <w:t>задачи программы</w:t>
      </w:r>
    </w:p>
    <w:p w14:paraId="1DD31BA2" w14:textId="77777777" w:rsidR="00514613" w:rsidRPr="00514613" w:rsidRDefault="00514613" w:rsidP="00A5275B">
      <w:pPr>
        <w:pStyle w:val="af1"/>
        <w:suppressAutoHyphens w:val="0"/>
        <w:spacing w:line="360" w:lineRule="auto"/>
        <w:ind w:left="0" w:firstLine="709"/>
        <w:jc w:val="both"/>
        <w:rPr>
          <w:b/>
          <w:sz w:val="28"/>
          <w:szCs w:val="28"/>
          <w:lang w:eastAsia="ru-RU"/>
        </w:rPr>
      </w:pPr>
    </w:p>
    <w:p w14:paraId="46D7E9EC" w14:textId="064DD720" w:rsidR="00A71C43" w:rsidRPr="00A71C43" w:rsidRDefault="00860E82" w:rsidP="00A5275B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 w:rsidR="00606AB6" w:rsidRPr="00A71C43">
        <w:rPr>
          <w:b/>
          <w:sz w:val="28"/>
          <w:szCs w:val="28"/>
        </w:rPr>
        <w:t>:</w:t>
      </w:r>
      <w:r w:rsidR="000C6472">
        <w:rPr>
          <w:b/>
          <w:sz w:val="28"/>
          <w:szCs w:val="28"/>
        </w:rPr>
        <w:t xml:space="preserve"> </w:t>
      </w:r>
      <w:r w:rsidR="009F3D4F" w:rsidRPr="008B123F">
        <w:rPr>
          <w:sz w:val="28"/>
          <w:szCs w:val="28"/>
        </w:rPr>
        <w:t xml:space="preserve">формирование у </w:t>
      </w:r>
      <w:r w:rsidR="009F3D4F" w:rsidRPr="002A1FBC">
        <w:rPr>
          <w:sz w:val="28"/>
          <w:szCs w:val="28"/>
        </w:rPr>
        <w:t>детей 7–10 лет МКОУ СОШ № 6 с. Самарка</w:t>
      </w:r>
      <w:r w:rsidR="009F3D4F" w:rsidRPr="008B123F">
        <w:rPr>
          <w:sz w:val="28"/>
          <w:szCs w:val="28"/>
        </w:rPr>
        <w:t xml:space="preserve"> </w:t>
      </w:r>
      <w:r w:rsidR="009F3D4F" w:rsidRPr="008B123F">
        <w:rPr>
          <w:sz w:val="28"/>
          <w:szCs w:val="28"/>
        </w:rPr>
        <w:t xml:space="preserve">навыков в области </w:t>
      </w:r>
      <w:r w:rsidR="0015240C" w:rsidRPr="00A71C43">
        <w:rPr>
          <w:sz w:val="28"/>
          <w:szCs w:val="28"/>
        </w:rPr>
        <w:t>хореограф</w:t>
      </w:r>
      <w:r w:rsidR="009F3D4F">
        <w:rPr>
          <w:sz w:val="28"/>
          <w:szCs w:val="28"/>
        </w:rPr>
        <w:t>ии</w:t>
      </w:r>
      <w:bookmarkStart w:id="0" w:name="_GoBack"/>
      <w:bookmarkEnd w:id="0"/>
      <w:r w:rsidR="0015240C" w:rsidRPr="0015240C">
        <w:rPr>
          <w:sz w:val="28"/>
          <w:szCs w:val="28"/>
        </w:rPr>
        <w:t>.</w:t>
      </w:r>
      <w:r w:rsidR="00A71C43" w:rsidRPr="00A71C43">
        <w:rPr>
          <w:sz w:val="28"/>
          <w:szCs w:val="28"/>
        </w:rPr>
        <w:t xml:space="preserve"> </w:t>
      </w:r>
    </w:p>
    <w:p w14:paraId="00369245" w14:textId="77777777" w:rsidR="00644489" w:rsidRPr="00644489" w:rsidRDefault="0011011B" w:rsidP="00A5275B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Задачи программы</w:t>
      </w:r>
      <w:r w:rsidR="00644489">
        <w:rPr>
          <w:b/>
          <w:sz w:val="28"/>
          <w:szCs w:val="28"/>
          <w:lang w:eastAsia="ru-RU"/>
        </w:rPr>
        <w:t>:</w:t>
      </w:r>
    </w:p>
    <w:p w14:paraId="48961272" w14:textId="77777777" w:rsidR="008B3290" w:rsidRPr="008B3290" w:rsidRDefault="009E7C17" w:rsidP="00A5275B">
      <w:pPr>
        <w:spacing w:line="360" w:lineRule="auto"/>
        <w:ind w:firstLine="709"/>
        <w:jc w:val="both"/>
        <w:rPr>
          <w:sz w:val="28"/>
          <w:szCs w:val="28"/>
        </w:rPr>
      </w:pPr>
      <w:r w:rsidRPr="00DC3EAF">
        <w:rPr>
          <w:i/>
          <w:iCs/>
          <w:sz w:val="28"/>
          <w:szCs w:val="28"/>
        </w:rPr>
        <w:t>Воспитательные</w:t>
      </w:r>
      <w:r w:rsidR="00B46350" w:rsidRPr="008B3290">
        <w:rPr>
          <w:sz w:val="28"/>
          <w:szCs w:val="28"/>
        </w:rPr>
        <w:t>:</w:t>
      </w:r>
      <w:r w:rsidR="00B34679">
        <w:rPr>
          <w:sz w:val="28"/>
          <w:szCs w:val="28"/>
        </w:rPr>
        <w:t xml:space="preserve"> - воспитывать культуру</w:t>
      </w:r>
      <w:r w:rsidR="008B3290" w:rsidRPr="008B3290">
        <w:rPr>
          <w:sz w:val="28"/>
          <w:szCs w:val="28"/>
        </w:rPr>
        <w:t xml:space="preserve"> общения и</w:t>
      </w:r>
      <w:r w:rsidR="00B34679">
        <w:rPr>
          <w:sz w:val="28"/>
          <w:szCs w:val="28"/>
        </w:rPr>
        <w:t xml:space="preserve"> поведения в коллективе, чувство</w:t>
      </w:r>
      <w:r w:rsidR="008B3290" w:rsidRPr="008B3290">
        <w:rPr>
          <w:sz w:val="28"/>
          <w:szCs w:val="28"/>
        </w:rPr>
        <w:t xml:space="preserve"> ответственности, устойчивого интереса к занятиям танцами и спортом (здоровому образу жизни); </w:t>
      </w:r>
    </w:p>
    <w:p w14:paraId="404E6DCA" w14:textId="77777777" w:rsidR="008B3290" w:rsidRPr="0011652B" w:rsidRDefault="00B46350" w:rsidP="00A5275B">
      <w:pPr>
        <w:spacing w:line="360" w:lineRule="auto"/>
        <w:ind w:firstLine="709"/>
        <w:jc w:val="both"/>
        <w:rPr>
          <w:sz w:val="28"/>
          <w:szCs w:val="28"/>
        </w:rPr>
      </w:pPr>
      <w:r w:rsidRPr="00DC3EAF">
        <w:rPr>
          <w:i/>
          <w:iCs/>
          <w:sz w:val="28"/>
          <w:szCs w:val="28"/>
        </w:rPr>
        <w:t>Развивающие</w:t>
      </w:r>
      <w:r w:rsidRPr="0011652B">
        <w:rPr>
          <w:sz w:val="28"/>
          <w:szCs w:val="28"/>
        </w:rPr>
        <w:t>:</w:t>
      </w:r>
      <w:r w:rsidR="00B34679">
        <w:rPr>
          <w:sz w:val="28"/>
          <w:szCs w:val="28"/>
        </w:rPr>
        <w:t xml:space="preserve"> - развивать чувство</w:t>
      </w:r>
      <w:r w:rsidR="008B3290" w:rsidRPr="0011652B">
        <w:rPr>
          <w:sz w:val="28"/>
          <w:szCs w:val="28"/>
        </w:rPr>
        <w:t xml:space="preserve"> ритма, музыкального слуха, пластики движений; способности к самостоятельной и коллективной деятельности</w:t>
      </w:r>
    </w:p>
    <w:p w14:paraId="1BD6C676" w14:textId="77777777" w:rsidR="00A71C43" w:rsidRPr="008B3290" w:rsidRDefault="005A7B91" w:rsidP="00A5275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DC3EAF">
        <w:rPr>
          <w:i/>
          <w:iCs/>
          <w:sz w:val="28"/>
          <w:szCs w:val="28"/>
        </w:rPr>
        <w:t>Обучающие</w:t>
      </w:r>
      <w:r w:rsidRPr="0011652B">
        <w:rPr>
          <w:sz w:val="28"/>
          <w:szCs w:val="28"/>
        </w:rPr>
        <w:t>:</w:t>
      </w:r>
      <w:r w:rsidR="00BD3357">
        <w:rPr>
          <w:sz w:val="28"/>
          <w:szCs w:val="28"/>
        </w:rPr>
        <w:t xml:space="preserve"> обучать основным </w:t>
      </w:r>
      <w:r w:rsidR="00B34679">
        <w:rPr>
          <w:sz w:val="28"/>
          <w:szCs w:val="28"/>
        </w:rPr>
        <w:t>понятия</w:t>
      </w:r>
      <w:r w:rsidR="00BD3357">
        <w:rPr>
          <w:sz w:val="28"/>
          <w:szCs w:val="28"/>
        </w:rPr>
        <w:t>м и стилям</w:t>
      </w:r>
      <w:r w:rsidR="008B3290" w:rsidRPr="0011652B">
        <w:rPr>
          <w:sz w:val="28"/>
          <w:szCs w:val="28"/>
        </w:rPr>
        <w:t xml:space="preserve"> хореографического творчества; </w:t>
      </w:r>
      <w:r w:rsidR="00B34679">
        <w:rPr>
          <w:sz w:val="28"/>
          <w:szCs w:val="28"/>
        </w:rPr>
        <w:t>формировать систему</w:t>
      </w:r>
      <w:r w:rsidR="00A71C43" w:rsidRPr="0011652B">
        <w:rPr>
          <w:sz w:val="28"/>
          <w:szCs w:val="28"/>
        </w:rPr>
        <w:t xml:space="preserve"> знаний, умений и навыков по гимнастике, классическому, современном</w:t>
      </w:r>
      <w:r w:rsidR="008B3290" w:rsidRPr="0011652B">
        <w:rPr>
          <w:sz w:val="28"/>
          <w:szCs w:val="28"/>
        </w:rPr>
        <w:t>у</w:t>
      </w:r>
      <w:r w:rsidR="008B3290">
        <w:rPr>
          <w:sz w:val="28"/>
          <w:szCs w:val="28"/>
        </w:rPr>
        <w:t>, народно-сценическому танцам;</w:t>
      </w:r>
      <w:r w:rsidR="00BD3357">
        <w:rPr>
          <w:sz w:val="28"/>
          <w:szCs w:val="28"/>
        </w:rPr>
        <w:t xml:space="preserve"> знакомить</w:t>
      </w:r>
      <w:r w:rsidR="00A71C43" w:rsidRPr="008B3290">
        <w:rPr>
          <w:sz w:val="28"/>
          <w:szCs w:val="28"/>
        </w:rPr>
        <w:t xml:space="preserve"> с расширенной терминологией танцевальных направлений.</w:t>
      </w:r>
    </w:p>
    <w:p w14:paraId="19885BCF" w14:textId="77777777" w:rsidR="00757346" w:rsidRPr="00A71C43" w:rsidRDefault="00757346" w:rsidP="00DB0BB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14:paraId="1F36DDDB" w14:textId="77777777" w:rsidR="00514613" w:rsidRDefault="005A7B91" w:rsidP="00DB0BB5">
      <w:pPr>
        <w:numPr>
          <w:ilvl w:val="1"/>
          <w:numId w:val="31"/>
        </w:numPr>
        <w:tabs>
          <w:tab w:val="left" w:pos="720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5A7B91">
        <w:rPr>
          <w:b/>
          <w:sz w:val="28"/>
          <w:szCs w:val="28"/>
        </w:rPr>
        <w:lastRenderedPageBreak/>
        <w:t>Содержание программы</w:t>
      </w:r>
    </w:p>
    <w:p w14:paraId="3E120600" w14:textId="0D32859A" w:rsidR="00C9066D" w:rsidRPr="00DC3EAF" w:rsidRDefault="005A7B91" w:rsidP="00DB0BB5">
      <w:pPr>
        <w:tabs>
          <w:tab w:val="left" w:pos="72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C3EAF">
        <w:rPr>
          <w:b/>
          <w:bCs/>
          <w:sz w:val="28"/>
          <w:szCs w:val="28"/>
        </w:rPr>
        <w:t>Уч</w:t>
      </w:r>
      <w:r w:rsidR="0011652B" w:rsidRPr="00DC3EAF">
        <w:rPr>
          <w:b/>
          <w:bCs/>
          <w:sz w:val="28"/>
          <w:szCs w:val="28"/>
        </w:rPr>
        <w:t xml:space="preserve">ебный план </w:t>
      </w:r>
      <w:r w:rsidR="00277DAD">
        <w:rPr>
          <w:b/>
          <w:bCs/>
          <w:sz w:val="28"/>
          <w:szCs w:val="28"/>
        </w:rPr>
        <w:t>первого года обучения</w:t>
      </w:r>
    </w:p>
    <w:tbl>
      <w:tblPr>
        <w:tblStyle w:val="ae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1134"/>
        <w:gridCol w:w="1275"/>
        <w:gridCol w:w="2552"/>
      </w:tblGrid>
      <w:tr w:rsidR="00C9066D" w:rsidRPr="006B1838" w14:paraId="51870462" w14:textId="77777777" w:rsidTr="00C9066D">
        <w:trPr>
          <w:trHeight w:val="180"/>
        </w:trPr>
        <w:tc>
          <w:tcPr>
            <w:tcW w:w="567" w:type="dxa"/>
            <w:vMerge w:val="restart"/>
          </w:tcPr>
          <w:p w14:paraId="2FDDBFF0" w14:textId="69191A40" w:rsidR="00102309" w:rsidRDefault="00102309" w:rsidP="00757346">
            <w:pPr>
              <w:tabs>
                <w:tab w:val="left" w:pos="720"/>
              </w:tabs>
              <w:jc w:val="center"/>
            </w:pPr>
            <w:r>
              <w:t>№</w:t>
            </w:r>
          </w:p>
          <w:p w14:paraId="547CF328" w14:textId="52089F8D" w:rsidR="00C9066D" w:rsidRPr="006B1838" w:rsidRDefault="00C9066D" w:rsidP="00757346">
            <w:pPr>
              <w:tabs>
                <w:tab w:val="left" w:pos="720"/>
              </w:tabs>
              <w:jc w:val="center"/>
            </w:pPr>
            <w:r w:rsidRPr="006B1838">
              <w:t>п/</w:t>
            </w:r>
            <w:r w:rsidR="00102309">
              <w:t>п</w:t>
            </w:r>
          </w:p>
        </w:tc>
        <w:tc>
          <w:tcPr>
            <w:tcW w:w="3260" w:type="dxa"/>
            <w:vMerge w:val="restart"/>
          </w:tcPr>
          <w:p w14:paraId="58893878" w14:textId="77777777" w:rsidR="00C9066D" w:rsidRPr="006B1838" w:rsidRDefault="00C9066D" w:rsidP="00757346">
            <w:pPr>
              <w:tabs>
                <w:tab w:val="left" w:pos="720"/>
              </w:tabs>
              <w:jc w:val="center"/>
            </w:pPr>
            <w:r w:rsidRPr="006B1838">
              <w:t>Название раздела, темы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34845DD" w14:textId="77777777" w:rsidR="00C9066D" w:rsidRPr="006B1838" w:rsidRDefault="00C9066D" w:rsidP="00757346">
            <w:pPr>
              <w:tabs>
                <w:tab w:val="left" w:pos="720"/>
              </w:tabs>
              <w:jc w:val="center"/>
            </w:pPr>
            <w:r w:rsidRPr="006B1838">
              <w:t>Количество часов</w:t>
            </w:r>
          </w:p>
        </w:tc>
        <w:tc>
          <w:tcPr>
            <w:tcW w:w="2552" w:type="dxa"/>
          </w:tcPr>
          <w:p w14:paraId="26ACE2D6" w14:textId="77777777" w:rsidR="00C9066D" w:rsidRPr="006B1838" w:rsidRDefault="00C9066D" w:rsidP="00757346">
            <w:pPr>
              <w:tabs>
                <w:tab w:val="left" w:pos="720"/>
              </w:tabs>
              <w:jc w:val="center"/>
            </w:pPr>
            <w:r w:rsidRPr="006B1838">
              <w:t>Формы аттестации/ контроля</w:t>
            </w:r>
          </w:p>
        </w:tc>
      </w:tr>
      <w:tr w:rsidR="00C9066D" w:rsidRPr="006B1838" w14:paraId="2B41CEDC" w14:textId="77777777" w:rsidTr="00C9066D">
        <w:trPr>
          <w:trHeight w:val="150"/>
        </w:trPr>
        <w:tc>
          <w:tcPr>
            <w:tcW w:w="567" w:type="dxa"/>
            <w:vMerge/>
          </w:tcPr>
          <w:p w14:paraId="43BFF8DF" w14:textId="77777777" w:rsidR="00C9066D" w:rsidRPr="006B1838" w:rsidRDefault="00C9066D" w:rsidP="00757346">
            <w:pPr>
              <w:tabs>
                <w:tab w:val="left" w:pos="720"/>
              </w:tabs>
              <w:jc w:val="center"/>
            </w:pPr>
          </w:p>
        </w:tc>
        <w:tc>
          <w:tcPr>
            <w:tcW w:w="3260" w:type="dxa"/>
            <w:vMerge/>
          </w:tcPr>
          <w:p w14:paraId="36BB519D" w14:textId="77777777" w:rsidR="00C9066D" w:rsidRPr="006B1838" w:rsidRDefault="00C9066D" w:rsidP="00757346">
            <w:pPr>
              <w:tabs>
                <w:tab w:val="left" w:pos="72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4B36BC44" w14:textId="77777777" w:rsidR="00C9066D" w:rsidRPr="006B1838" w:rsidRDefault="00C9066D" w:rsidP="00757346">
            <w:pPr>
              <w:tabs>
                <w:tab w:val="left" w:pos="720"/>
              </w:tabs>
              <w:jc w:val="center"/>
            </w:pPr>
            <w:r w:rsidRPr="006B183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15A71" w14:textId="77777777" w:rsidR="00C9066D" w:rsidRPr="006B1838" w:rsidRDefault="00C9066D" w:rsidP="00757346">
            <w:pPr>
              <w:tabs>
                <w:tab w:val="left" w:pos="720"/>
              </w:tabs>
              <w:jc w:val="center"/>
            </w:pPr>
            <w:r w:rsidRPr="006B1838">
              <w:t xml:space="preserve">теория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19575D72" w14:textId="77777777" w:rsidR="00C9066D" w:rsidRPr="006B1838" w:rsidRDefault="00C9066D" w:rsidP="00757346">
            <w:pPr>
              <w:tabs>
                <w:tab w:val="left" w:pos="720"/>
              </w:tabs>
              <w:jc w:val="center"/>
            </w:pPr>
            <w:r w:rsidRPr="006B1838">
              <w:t>практика</w:t>
            </w:r>
          </w:p>
        </w:tc>
        <w:tc>
          <w:tcPr>
            <w:tcW w:w="2552" w:type="dxa"/>
          </w:tcPr>
          <w:p w14:paraId="47A8A153" w14:textId="77777777" w:rsidR="00C9066D" w:rsidRPr="006B1838" w:rsidRDefault="00C9066D" w:rsidP="00757346">
            <w:pPr>
              <w:tabs>
                <w:tab w:val="left" w:pos="720"/>
              </w:tabs>
              <w:jc w:val="center"/>
            </w:pPr>
          </w:p>
        </w:tc>
      </w:tr>
    </w:tbl>
    <w:tbl>
      <w:tblPr>
        <w:tblW w:w="9788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16"/>
        <w:gridCol w:w="3118"/>
        <w:gridCol w:w="993"/>
        <w:gridCol w:w="1134"/>
        <w:gridCol w:w="1275"/>
        <w:gridCol w:w="2552"/>
      </w:tblGrid>
      <w:tr w:rsidR="00C9066D" w:rsidRPr="006B1838" w14:paraId="292BCF2B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A25E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BED4" w14:textId="77777777" w:rsidR="00C9066D" w:rsidRPr="006B1838" w:rsidRDefault="00C9066D" w:rsidP="001524FD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73DA" w14:textId="2ADC952F" w:rsidR="00C9066D" w:rsidRPr="00B61E49" w:rsidRDefault="00B61E49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4BCF" w14:textId="6B53FA36" w:rsidR="00C9066D" w:rsidRPr="00B61E49" w:rsidRDefault="00B61E49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F92755" w14:textId="0FB2EBE2" w:rsidR="00C9066D" w:rsidRPr="00B61E49" w:rsidRDefault="00B61E49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A745" w14:textId="77777777" w:rsidR="00C9066D" w:rsidRPr="006B1838" w:rsidRDefault="00C9066D" w:rsidP="00521202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</w:tr>
      <w:tr w:rsidR="00C9066D" w:rsidRPr="006B1838" w14:paraId="06FCFA97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7AF1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2C9D" w14:textId="77777777" w:rsidR="00C9066D" w:rsidRPr="006B1838" w:rsidRDefault="00C9066D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84A9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2A60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C7CB0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67A5" w14:textId="77777777" w:rsidR="00C9066D" w:rsidRPr="006B1838" w:rsidRDefault="00C9066D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Опрос</w:t>
            </w:r>
          </w:p>
        </w:tc>
      </w:tr>
      <w:tr w:rsidR="00C9066D" w:rsidRPr="006B1838" w14:paraId="7FE2F81D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1792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1606" w14:textId="77777777" w:rsidR="00C9066D" w:rsidRPr="006B1838" w:rsidRDefault="00C9066D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Партерный экзерсис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EA27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AB51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01167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6121" w14:textId="77777777" w:rsidR="00C9066D" w:rsidRPr="006B1838" w:rsidRDefault="00C9066D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занятие</w:t>
            </w:r>
          </w:p>
        </w:tc>
      </w:tr>
      <w:tr w:rsidR="00C9066D" w:rsidRPr="006B1838" w14:paraId="2B07F3DA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7B87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C1CA" w14:textId="77777777" w:rsidR="00C9066D" w:rsidRPr="006B1838" w:rsidRDefault="00C9066D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Азбука музыкального движения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0A66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9E61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6D956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C99DF" w14:textId="77777777" w:rsidR="00C9066D" w:rsidRPr="006B1838" w:rsidRDefault="00C9066D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Текущий контроль</w:t>
            </w:r>
          </w:p>
        </w:tc>
      </w:tr>
      <w:tr w:rsidR="00C9066D" w:rsidRPr="006B1838" w14:paraId="4306B995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C523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D2D7" w14:textId="77777777" w:rsidR="00C9066D" w:rsidRPr="006B1838" w:rsidRDefault="00C9066D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Элементы классического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5726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CDE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3EF07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CA18" w14:textId="77777777" w:rsidR="00C9066D" w:rsidRPr="006B1838" w:rsidRDefault="00C9066D" w:rsidP="00757346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  занятие</w:t>
            </w:r>
          </w:p>
        </w:tc>
      </w:tr>
      <w:tr w:rsidR="00C9066D" w:rsidRPr="006B1838" w14:paraId="1C2D6931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722D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1B83" w14:textId="77777777" w:rsidR="00C9066D" w:rsidRPr="006B1838" w:rsidRDefault="00C9066D" w:rsidP="001524FD">
            <w:pPr>
              <w:pStyle w:val="15"/>
              <w:snapToGrid w:val="0"/>
              <w:ind w:right="118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Элементы народно-сценического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5179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637B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7214F6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12D0" w14:textId="77777777" w:rsidR="00C9066D" w:rsidRPr="006B1838" w:rsidRDefault="00C9066D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занятие</w:t>
            </w:r>
          </w:p>
        </w:tc>
      </w:tr>
      <w:tr w:rsidR="00C9066D" w:rsidRPr="006B1838" w14:paraId="5079A4F6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360D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3B81" w14:textId="77777777" w:rsidR="00C9066D" w:rsidRPr="006B1838" w:rsidRDefault="00C9066D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Элементы современного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B933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C49A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21126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CA67" w14:textId="77777777" w:rsidR="00C9066D" w:rsidRPr="006B1838" w:rsidRDefault="00C9066D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Контрольное занятие </w:t>
            </w:r>
          </w:p>
        </w:tc>
      </w:tr>
      <w:tr w:rsidR="00C9066D" w:rsidRPr="006B1838" w14:paraId="3C85C1EA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5F83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FEE1" w14:textId="77777777" w:rsidR="00C9066D" w:rsidRDefault="00C9066D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Работа над </w:t>
            </w:r>
          </w:p>
          <w:p w14:paraId="20B4D2DC" w14:textId="77777777" w:rsidR="00C9066D" w:rsidRPr="006B1838" w:rsidRDefault="00C9066D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репертуаром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0296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04F8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554B8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DA48" w14:textId="77777777" w:rsidR="00C9066D" w:rsidRPr="006B1838" w:rsidRDefault="00C9066D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Наблюдение </w:t>
            </w:r>
          </w:p>
        </w:tc>
      </w:tr>
      <w:tr w:rsidR="00C9066D" w:rsidRPr="006B1838" w14:paraId="66AC3C4D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0BF7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FA64" w14:textId="77777777" w:rsidR="00C9066D" w:rsidRPr="006B1838" w:rsidRDefault="00C9066D" w:rsidP="001524FD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Сценическая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AB50" w14:textId="5E0FFB84" w:rsidR="00C9066D" w:rsidRPr="00B61E49" w:rsidRDefault="00B61E49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05DD" w14:textId="3BF24C18" w:rsidR="00C9066D" w:rsidRPr="00B61E49" w:rsidRDefault="00B61E49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4B50C" w14:textId="595E1766" w:rsidR="00C9066D" w:rsidRPr="00B61E49" w:rsidRDefault="00B61E49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44F4" w14:textId="77777777" w:rsidR="00C9066D" w:rsidRPr="006B1838" w:rsidRDefault="00C9066D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</w:p>
        </w:tc>
      </w:tr>
      <w:tr w:rsidR="00C9066D" w:rsidRPr="006B1838" w14:paraId="0CF65143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32E1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6EAEF" w14:textId="77777777" w:rsidR="00C9066D" w:rsidRPr="006B1838" w:rsidRDefault="00C9066D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Творческая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9CC7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62DA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2EF88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FFEF" w14:textId="77777777" w:rsidR="00C9066D" w:rsidRPr="006B1838" w:rsidRDefault="00C9066D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занятие</w:t>
            </w:r>
          </w:p>
        </w:tc>
      </w:tr>
      <w:tr w:rsidR="004C529B" w:rsidRPr="006B1838" w14:paraId="69838780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E38" w14:textId="77777777" w:rsidR="004C529B" w:rsidRPr="006B1838" w:rsidRDefault="004C529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E41A" w14:textId="77777777" w:rsidR="004C529B" w:rsidRPr="006B1838" w:rsidRDefault="004C529B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99A8" w14:textId="77777777" w:rsidR="004C529B" w:rsidRPr="006B1838" w:rsidRDefault="004C529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7E34" w14:textId="77777777" w:rsidR="004C529B" w:rsidRDefault="004C529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33EE6" w14:textId="77777777" w:rsidR="004C529B" w:rsidRDefault="004C529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C542" w14:textId="77777777" w:rsidR="004C529B" w:rsidRDefault="004C529B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14:paraId="0E0C6EAA" w14:textId="77777777" w:rsidR="004C529B" w:rsidRDefault="004C529B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.Открытое занятие</w:t>
            </w:r>
          </w:p>
          <w:p w14:paraId="0DFE22A3" w14:textId="77777777" w:rsidR="004C529B" w:rsidRPr="006B1838" w:rsidRDefault="004C529B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</w:p>
        </w:tc>
      </w:tr>
      <w:tr w:rsidR="00C9066D" w:rsidRPr="006B1838" w14:paraId="698E5EC6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33DB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2.</w:t>
            </w:r>
            <w:r w:rsidR="004C529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4A26" w14:textId="77777777" w:rsidR="00C9066D" w:rsidRPr="006B1838" w:rsidRDefault="00C9066D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Музыкально-танцевальные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7BBB" w14:textId="77777777" w:rsidR="00C9066D" w:rsidRPr="006B1838" w:rsidRDefault="004C529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8C4C" w14:textId="77777777" w:rsidR="00C9066D" w:rsidRPr="006B1838" w:rsidRDefault="004C529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B37DE" w14:textId="77777777" w:rsidR="00C9066D" w:rsidRPr="006B1838" w:rsidRDefault="004C529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2DF1" w14:textId="77777777" w:rsidR="00C9066D" w:rsidRPr="006B1838" w:rsidRDefault="00C9066D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Наблюдение </w:t>
            </w:r>
          </w:p>
        </w:tc>
      </w:tr>
      <w:tr w:rsidR="00C9066D" w:rsidRPr="006B1838" w14:paraId="70E68F1A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C52C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EA65" w14:textId="77777777" w:rsidR="00C9066D" w:rsidRPr="006B1838" w:rsidRDefault="00C9066D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147D" w14:textId="64AC1A9A" w:rsidR="00C9066D" w:rsidRPr="00B61E49" w:rsidRDefault="00B61E49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B330" w14:textId="398584A6" w:rsidR="00C9066D" w:rsidRPr="00B61E49" w:rsidRDefault="00B61E49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FFF9E" w14:textId="523EB410" w:rsidR="00C9066D" w:rsidRPr="00B61E49" w:rsidRDefault="00B61E49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4B2B" w14:textId="77777777" w:rsidR="00C9066D" w:rsidRPr="006B1838" w:rsidRDefault="00C9066D" w:rsidP="00757346">
            <w:pPr>
              <w:pStyle w:val="15"/>
              <w:snapToGrid w:val="0"/>
              <w:ind w:left="34" w:right="-307"/>
              <w:jc w:val="center"/>
              <w:rPr>
                <w:sz w:val="24"/>
                <w:szCs w:val="24"/>
              </w:rPr>
            </w:pPr>
          </w:p>
        </w:tc>
      </w:tr>
      <w:tr w:rsidR="00C9066D" w:rsidRPr="006B1838" w14:paraId="299E5CD2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DA85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06BF" w14:textId="77777777" w:rsidR="00C9066D" w:rsidRPr="006B1838" w:rsidRDefault="00C9066D" w:rsidP="001524FD">
            <w:pPr>
              <w:pStyle w:val="15"/>
              <w:snapToGrid w:val="0"/>
              <w:ind w:right="118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Беседы об искусстве, Прослушивание музыки, просмотр видео.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8C7B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FBEA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10ED0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2691" w14:textId="77777777" w:rsidR="00C9066D" w:rsidRPr="006B1838" w:rsidRDefault="00C9066D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Опрос</w:t>
            </w:r>
          </w:p>
        </w:tc>
      </w:tr>
      <w:tr w:rsidR="00C9066D" w:rsidRPr="006B1838" w14:paraId="3E15E0CE" w14:textId="77777777" w:rsidTr="00C9066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BD74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EAD3" w14:textId="77777777" w:rsidR="00C9066D" w:rsidRPr="006B1838" w:rsidRDefault="00C9066D" w:rsidP="001524FD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78C5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E86B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23C52" w14:textId="77777777" w:rsidR="00C9066D" w:rsidRPr="006B1838" w:rsidRDefault="00A3701E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  <w:p w14:paraId="40C0DB66" w14:textId="77777777" w:rsidR="00C9066D" w:rsidRPr="006B1838" w:rsidRDefault="00C9066D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A814" w14:textId="77777777" w:rsidR="00C9066D" w:rsidRPr="006B1838" w:rsidRDefault="00C9066D" w:rsidP="00757346">
            <w:pPr>
              <w:suppressAutoHyphens w:val="0"/>
              <w:ind w:left="34"/>
              <w:rPr>
                <w:rFonts w:eastAsia="Arial"/>
              </w:rPr>
            </w:pPr>
            <w:r w:rsidRPr="006B1838">
              <w:rPr>
                <w:rFonts w:eastAsia="Arial"/>
              </w:rPr>
              <w:t xml:space="preserve">Концерт </w:t>
            </w:r>
          </w:p>
        </w:tc>
      </w:tr>
    </w:tbl>
    <w:p w14:paraId="685E1AFF" w14:textId="77777777" w:rsidR="005F5E18" w:rsidRDefault="005F5E18" w:rsidP="005F5E18">
      <w:pPr>
        <w:ind w:firstLine="709"/>
        <w:jc w:val="both"/>
        <w:rPr>
          <w:b/>
          <w:sz w:val="28"/>
          <w:szCs w:val="28"/>
        </w:rPr>
      </w:pPr>
    </w:p>
    <w:p w14:paraId="7D3E9282" w14:textId="77777777" w:rsidR="005F5E18" w:rsidRPr="00552A2A" w:rsidRDefault="005F5E18" w:rsidP="00A5275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Содержа</w:t>
      </w:r>
      <w:r w:rsidR="00597BA8">
        <w:rPr>
          <w:b/>
          <w:sz w:val="28"/>
          <w:szCs w:val="28"/>
        </w:rPr>
        <w:t>ние учебного плана первого года обучения</w:t>
      </w:r>
    </w:p>
    <w:p w14:paraId="64877851" w14:textId="77777777" w:rsidR="005F5E18" w:rsidRPr="00552A2A" w:rsidRDefault="005F5E18" w:rsidP="00A5275B">
      <w:pPr>
        <w:spacing w:line="360" w:lineRule="auto"/>
        <w:ind w:firstLine="709"/>
        <w:jc w:val="both"/>
        <w:rPr>
          <w:sz w:val="28"/>
          <w:szCs w:val="28"/>
        </w:rPr>
      </w:pPr>
    </w:p>
    <w:p w14:paraId="3C1F9544" w14:textId="77777777" w:rsidR="005F5E18" w:rsidRPr="00552A2A" w:rsidRDefault="005F5E18" w:rsidP="00A527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1.Раздел: Учебно-тренировочная работа</w:t>
      </w:r>
    </w:p>
    <w:p w14:paraId="22AE2361" w14:textId="6391FD34" w:rsidR="005F5E18" w:rsidRPr="00552A2A" w:rsidRDefault="005F5E18" w:rsidP="00A527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1.1 Тема:</w:t>
      </w:r>
      <w:r>
        <w:rPr>
          <w:b/>
          <w:sz w:val="28"/>
          <w:szCs w:val="28"/>
        </w:rPr>
        <w:t xml:space="preserve"> </w:t>
      </w:r>
      <w:r w:rsidRPr="00552A2A">
        <w:rPr>
          <w:b/>
          <w:sz w:val="28"/>
          <w:szCs w:val="28"/>
        </w:rPr>
        <w:t>Вводное занятие</w:t>
      </w:r>
      <w:r w:rsidR="007C618C">
        <w:rPr>
          <w:b/>
          <w:sz w:val="28"/>
          <w:szCs w:val="28"/>
        </w:rPr>
        <w:t>. Техника безопасности.</w:t>
      </w:r>
    </w:p>
    <w:p w14:paraId="0D8FF345" w14:textId="77777777" w:rsidR="005F5E18" w:rsidRPr="00552A2A" w:rsidRDefault="00A3701E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309">
        <w:rPr>
          <w:i/>
          <w:iCs/>
          <w:sz w:val="28"/>
          <w:szCs w:val="28"/>
        </w:rPr>
        <w:t>Теория</w:t>
      </w:r>
      <w:r>
        <w:rPr>
          <w:sz w:val="28"/>
          <w:szCs w:val="28"/>
        </w:rPr>
        <w:t>.</w:t>
      </w:r>
      <w:r w:rsidR="005F5E18" w:rsidRPr="00552A2A">
        <w:rPr>
          <w:sz w:val="28"/>
          <w:szCs w:val="28"/>
        </w:rPr>
        <w:t xml:space="preserve"> Инструктаж по технике безопасности.  Основные правила безопасности и г</w:t>
      </w:r>
      <w:r w:rsidR="00380F2E">
        <w:rPr>
          <w:sz w:val="28"/>
          <w:szCs w:val="28"/>
        </w:rPr>
        <w:t xml:space="preserve">игиены.  Цели и задачи программы. </w:t>
      </w:r>
      <w:r w:rsidR="005F5E18" w:rsidRPr="00552A2A">
        <w:rPr>
          <w:sz w:val="28"/>
          <w:szCs w:val="28"/>
        </w:rPr>
        <w:t>Понятие танца, темпа, ритма.</w:t>
      </w:r>
    </w:p>
    <w:p w14:paraId="667445ED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1.2 Тема: Партерный экзерсис</w:t>
      </w:r>
    </w:p>
    <w:p w14:paraId="15AB8737" w14:textId="77777777" w:rsidR="005F5E18" w:rsidRPr="00552A2A" w:rsidRDefault="00A3701E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309">
        <w:rPr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Комплекс</w:t>
      </w:r>
      <w:r w:rsidR="005F5E18" w:rsidRPr="00552A2A">
        <w:rPr>
          <w:sz w:val="28"/>
          <w:szCs w:val="28"/>
        </w:rPr>
        <w:t xml:space="preserve"> упражнений, направленных на улучшение эластичности </w:t>
      </w:r>
      <w:r w:rsidR="005F5E18" w:rsidRPr="00552A2A">
        <w:rPr>
          <w:sz w:val="28"/>
          <w:szCs w:val="28"/>
        </w:rPr>
        <w:lastRenderedPageBreak/>
        <w:t>мышц и связок, повышение гибкости суставов. Позиции и положение рук, ног</w:t>
      </w:r>
    </w:p>
    <w:p w14:paraId="706F14F5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309">
        <w:rPr>
          <w:i/>
          <w:iCs/>
          <w:sz w:val="28"/>
          <w:szCs w:val="28"/>
        </w:rPr>
        <w:t>Практика.</w:t>
      </w:r>
      <w:r w:rsidRPr="00552A2A">
        <w:rPr>
          <w:sz w:val="28"/>
          <w:szCs w:val="28"/>
        </w:rPr>
        <w:t xml:space="preserve"> Упражнения на гибкость суставов, улучшение эластичности мышц и связок. Подготовка к традиционному классическому экзерсису у станка. Развитие пластичности тела</w:t>
      </w:r>
      <w:proofErr w:type="gramStart"/>
      <w:r>
        <w:rPr>
          <w:sz w:val="28"/>
          <w:szCs w:val="28"/>
        </w:rPr>
        <w:t xml:space="preserve"> </w:t>
      </w:r>
      <w:r w:rsidRPr="00552A2A">
        <w:rPr>
          <w:sz w:val="28"/>
          <w:szCs w:val="28"/>
        </w:rPr>
        <w:t>.</w:t>
      </w:r>
      <w:proofErr w:type="gramEnd"/>
      <w:r w:rsidRPr="00552A2A">
        <w:rPr>
          <w:sz w:val="28"/>
          <w:szCs w:val="28"/>
        </w:rPr>
        <w:t>Позиции ног и рук по первой, второй, третьей.</w:t>
      </w:r>
    </w:p>
    <w:p w14:paraId="7083DBE2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  1.3 Тема: Азбука музыкального движения</w:t>
      </w:r>
    </w:p>
    <w:p w14:paraId="0D976810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309">
        <w:rPr>
          <w:i/>
          <w:iCs/>
          <w:sz w:val="28"/>
          <w:szCs w:val="28"/>
        </w:rPr>
        <w:t>Теория</w:t>
      </w:r>
      <w:r w:rsidRPr="00102309">
        <w:rPr>
          <w:sz w:val="28"/>
          <w:szCs w:val="28"/>
        </w:rPr>
        <w:t>.</w:t>
      </w:r>
      <w:r w:rsidRPr="00552A2A">
        <w:rPr>
          <w:sz w:val="28"/>
          <w:szCs w:val="28"/>
        </w:rPr>
        <w:t xml:space="preserve"> Основные понятия: музыка, темп, такт. Мелодия и движение. Темп (быстрый, медленный, умеренный). Музыкальные размеры 4/4, 2/4,3/4. Контрастная музыка: быстрая - медленная, веселая - грустная.</w:t>
      </w:r>
    </w:p>
    <w:p w14:paraId="047FE424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309">
        <w:rPr>
          <w:i/>
          <w:iCs/>
          <w:sz w:val="28"/>
          <w:szCs w:val="28"/>
        </w:rPr>
        <w:t>Практика</w:t>
      </w:r>
      <w:r w:rsidRPr="00552A2A">
        <w:rPr>
          <w:sz w:val="28"/>
          <w:szCs w:val="28"/>
        </w:rPr>
        <w:t xml:space="preserve">. Движение под музыку и перестроения. Совершенствование ритмичности (умения создавать, выявлять и воспринимать ритм). Музыкально-пространственные упражнения. Соотнесение пространственных построений с музыкой. </w:t>
      </w:r>
    </w:p>
    <w:p w14:paraId="395FE0A4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 1.4 Тема: Элементы классического танца</w:t>
      </w:r>
    </w:p>
    <w:p w14:paraId="2E39C9D2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309">
        <w:rPr>
          <w:i/>
          <w:iCs/>
          <w:sz w:val="28"/>
          <w:szCs w:val="28"/>
        </w:rPr>
        <w:t>Теория</w:t>
      </w:r>
      <w:r w:rsidRPr="00552A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552A2A">
        <w:rPr>
          <w:sz w:val="28"/>
          <w:szCs w:val="28"/>
        </w:rPr>
        <w:t>Выворотность</w:t>
      </w:r>
      <w:proofErr w:type="spellEnd"/>
      <w:r w:rsidRPr="00552A2A">
        <w:rPr>
          <w:sz w:val="28"/>
          <w:szCs w:val="28"/>
        </w:rPr>
        <w:t xml:space="preserve"> и сила ног, правильна</w:t>
      </w:r>
      <w:r>
        <w:rPr>
          <w:sz w:val="28"/>
          <w:szCs w:val="28"/>
        </w:rPr>
        <w:t xml:space="preserve"> </w:t>
      </w:r>
      <w:r w:rsidRPr="00552A2A">
        <w:rPr>
          <w:sz w:val="28"/>
          <w:szCs w:val="28"/>
        </w:rPr>
        <w:t>осанка тела. Правило постановки кистей рук, пальцев, локтей, плеч.</w:t>
      </w:r>
      <w:r>
        <w:rPr>
          <w:sz w:val="28"/>
          <w:szCs w:val="28"/>
        </w:rPr>
        <w:t xml:space="preserve"> </w:t>
      </w:r>
      <w:r w:rsidRPr="00552A2A">
        <w:rPr>
          <w:sz w:val="28"/>
          <w:szCs w:val="28"/>
        </w:rPr>
        <w:t xml:space="preserve">Специфика танцевального шага и бега. </w:t>
      </w:r>
    </w:p>
    <w:p w14:paraId="7A0059BF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309">
        <w:rPr>
          <w:i/>
          <w:iCs/>
          <w:sz w:val="28"/>
          <w:szCs w:val="28"/>
        </w:rPr>
        <w:t>Практика</w:t>
      </w:r>
      <w:r w:rsidRPr="00552A2A">
        <w:rPr>
          <w:sz w:val="28"/>
          <w:szCs w:val="28"/>
        </w:rPr>
        <w:t xml:space="preserve">. Начало тренировки суставно-мышечного аппарата ребенка. Выработка осанки, опоры, </w:t>
      </w:r>
      <w:proofErr w:type="spellStart"/>
      <w:r w:rsidRPr="00552A2A">
        <w:rPr>
          <w:sz w:val="28"/>
          <w:szCs w:val="28"/>
        </w:rPr>
        <w:t>выворотности</w:t>
      </w:r>
      <w:proofErr w:type="spellEnd"/>
      <w:r w:rsidRPr="00552A2A">
        <w:rPr>
          <w:sz w:val="28"/>
          <w:szCs w:val="28"/>
        </w:rPr>
        <w:t>, эластичности и крепости голеностопного, колен</w:t>
      </w:r>
      <w:r w:rsidRPr="00552A2A">
        <w:rPr>
          <w:sz w:val="28"/>
          <w:szCs w:val="28"/>
        </w:rPr>
        <w:softHyphen/>
        <w:t>ного и тазобедренного суставов. Позиции и положение ног и рук. Растяжки в игровой форме. Постановка корпуса (в выворотной позиции, лицом к станку со второго полугодия - держась за станок одной рукой). Позиции ног - по 1,2, 3-й. Позиция рук – подготовительная.</w:t>
      </w:r>
    </w:p>
    <w:p w14:paraId="1AABCD09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1.5 Тема:</w:t>
      </w:r>
      <w:r>
        <w:rPr>
          <w:b/>
          <w:sz w:val="28"/>
          <w:szCs w:val="28"/>
        </w:rPr>
        <w:t xml:space="preserve"> </w:t>
      </w:r>
      <w:r w:rsidRPr="00552A2A">
        <w:rPr>
          <w:b/>
          <w:sz w:val="28"/>
          <w:szCs w:val="28"/>
        </w:rPr>
        <w:t>Элементы народно-сценического танца</w:t>
      </w:r>
    </w:p>
    <w:p w14:paraId="4BE58E49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309">
        <w:rPr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Pr="00552A2A">
        <w:rPr>
          <w:sz w:val="28"/>
          <w:szCs w:val="28"/>
        </w:rPr>
        <w:t>История. Сюжеты и темы танцев. Особенности движений. Положения рук в сольном,</w:t>
      </w:r>
      <w:r w:rsidR="00380F2E">
        <w:rPr>
          <w:sz w:val="28"/>
          <w:szCs w:val="28"/>
        </w:rPr>
        <w:t xml:space="preserve"> </w:t>
      </w:r>
      <w:r w:rsidRPr="00552A2A">
        <w:rPr>
          <w:sz w:val="28"/>
          <w:szCs w:val="28"/>
        </w:rPr>
        <w:t>групповом танце. Элементы русского танца и характерные черты исполнения.</w:t>
      </w:r>
    </w:p>
    <w:p w14:paraId="40907351" w14:textId="77777777" w:rsidR="005F5E18" w:rsidRPr="00552A2A" w:rsidRDefault="005F5E18" w:rsidP="00A5275B">
      <w:pPr>
        <w:spacing w:line="360" w:lineRule="auto"/>
        <w:ind w:firstLine="709"/>
        <w:jc w:val="both"/>
        <w:rPr>
          <w:sz w:val="28"/>
          <w:szCs w:val="28"/>
        </w:rPr>
      </w:pPr>
      <w:r w:rsidRPr="00102309">
        <w:rPr>
          <w:i/>
          <w:iCs/>
          <w:sz w:val="28"/>
          <w:szCs w:val="28"/>
        </w:rPr>
        <w:t>Практика</w:t>
      </w:r>
      <w:r w:rsidRPr="00552A2A">
        <w:rPr>
          <w:sz w:val="28"/>
          <w:szCs w:val="28"/>
        </w:rPr>
        <w:t xml:space="preserve">. Композиции русского народного танца на середине зала: положения рук в парных и массовых танцах – «цепочка», «круг», «звездочка», </w:t>
      </w:r>
      <w:r w:rsidRPr="00552A2A">
        <w:rPr>
          <w:sz w:val="28"/>
          <w:szCs w:val="28"/>
        </w:rPr>
        <w:lastRenderedPageBreak/>
        <w:t>«карусель», «корзиночка»; подготовка к началу движения (</w:t>
      </w:r>
      <w:r w:rsidRPr="00552A2A">
        <w:rPr>
          <w:sz w:val="28"/>
          <w:szCs w:val="28"/>
          <w:lang w:val="en-US"/>
        </w:rPr>
        <w:t>preparation</w:t>
      </w:r>
      <w:r w:rsidRPr="00552A2A">
        <w:rPr>
          <w:sz w:val="28"/>
          <w:szCs w:val="28"/>
        </w:rPr>
        <w:t>); переводы ног из позиции в позицию; приседания по 1-й, 2-й и 3-й открытым позициям.</w:t>
      </w:r>
    </w:p>
    <w:p w14:paraId="00A4BA61" w14:textId="0310EEB5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Позиция рук – 1, 2, 3 – на талии. Шаги танцевальные, с носка: простой шаг вперед; переменный шаг вперед. Притоп – удар всей стопой 4 шага с притопом в сторону; тройной притоп. </w:t>
      </w:r>
      <w:proofErr w:type="spellStart"/>
      <w:r w:rsidRPr="00552A2A">
        <w:rPr>
          <w:sz w:val="28"/>
          <w:szCs w:val="28"/>
        </w:rPr>
        <w:t>Припадание</w:t>
      </w:r>
      <w:proofErr w:type="spellEnd"/>
      <w:r w:rsidRPr="00552A2A">
        <w:rPr>
          <w:sz w:val="28"/>
          <w:szCs w:val="28"/>
        </w:rPr>
        <w:t xml:space="preserve"> на месте с продвижением в сторону: исходное, свободная третья позиция. Притоп в полуприседании; перескок на всю ступню с двумя последующими поочередными ударами по шестой позиции. </w:t>
      </w:r>
    </w:p>
    <w:p w14:paraId="4A8EC772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1.6 Тема: Элементы современного танца</w:t>
      </w:r>
    </w:p>
    <w:p w14:paraId="628640B2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t>Теория</w:t>
      </w:r>
      <w:r w:rsidRPr="00552A2A">
        <w:rPr>
          <w:rFonts w:eastAsia="Calibri"/>
          <w:sz w:val="28"/>
          <w:szCs w:val="28"/>
          <w:lang w:eastAsia="en-US"/>
        </w:rPr>
        <w:t>. Особенности современного эстрадного танца. Музыка, стили, костюмы.</w:t>
      </w:r>
    </w:p>
    <w:p w14:paraId="536CE1A0" w14:textId="3BA246FB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t>Практика</w:t>
      </w:r>
      <w:r w:rsidRPr="00552A2A">
        <w:rPr>
          <w:rFonts w:eastAsia="Calibri"/>
          <w:sz w:val="28"/>
          <w:szCs w:val="28"/>
          <w:lang w:eastAsia="en-US"/>
        </w:rPr>
        <w:t>.</w:t>
      </w:r>
      <w:r w:rsidR="00102309">
        <w:rPr>
          <w:rFonts w:eastAsia="Calibri"/>
          <w:sz w:val="28"/>
          <w:szCs w:val="28"/>
          <w:lang w:eastAsia="en-US"/>
        </w:rPr>
        <w:t xml:space="preserve"> </w:t>
      </w:r>
      <w:r w:rsidRPr="00552A2A">
        <w:rPr>
          <w:rStyle w:val="a3"/>
          <w:sz w:val="28"/>
          <w:szCs w:val="28"/>
          <w:lang w:eastAsia="en-US"/>
        </w:rPr>
        <w:t xml:space="preserve">«Экзерсис </w:t>
      </w:r>
      <w:proofErr w:type="spellStart"/>
      <w:r w:rsidRPr="00552A2A">
        <w:rPr>
          <w:rStyle w:val="a3"/>
          <w:sz w:val="28"/>
          <w:szCs w:val="28"/>
          <w:lang w:eastAsia="en-US"/>
        </w:rPr>
        <w:t>non-stop</w:t>
      </w:r>
      <w:proofErr w:type="spellEnd"/>
      <w:r w:rsidRPr="00552A2A">
        <w:rPr>
          <w:rStyle w:val="a3"/>
          <w:sz w:val="28"/>
          <w:szCs w:val="28"/>
          <w:lang w:eastAsia="en-US"/>
        </w:rPr>
        <w:t>»:</w:t>
      </w:r>
      <w:r w:rsidRPr="00552A2A">
        <w:rPr>
          <w:sz w:val="28"/>
          <w:szCs w:val="28"/>
          <w:lang w:val="en-US" w:eastAsia="en-US"/>
        </w:rPr>
        <w:t>d</w:t>
      </w:r>
      <w:proofErr w:type="spellStart"/>
      <w:r w:rsidRPr="00552A2A">
        <w:rPr>
          <w:sz w:val="28"/>
          <w:szCs w:val="28"/>
          <w:lang w:eastAsia="en-US"/>
        </w:rPr>
        <w:t>emi</w:t>
      </w:r>
      <w:proofErr w:type="spellEnd"/>
      <w:r w:rsidRPr="00552A2A">
        <w:rPr>
          <w:sz w:val="28"/>
          <w:szCs w:val="28"/>
          <w:lang w:eastAsia="en-US"/>
        </w:rPr>
        <w:t xml:space="preserve"> и </w:t>
      </w:r>
      <w:proofErr w:type="spellStart"/>
      <w:r w:rsidRPr="00552A2A">
        <w:rPr>
          <w:sz w:val="28"/>
          <w:szCs w:val="28"/>
          <w:lang w:eastAsia="en-US"/>
        </w:rPr>
        <w:t>grandplie</w:t>
      </w:r>
      <w:proofErr w:type="spellEnd"/>
      <w:r w:rsidRPr="00552A2A">
        <w:rPr>
          <w:sz w:val="28"/>
          <w:szCs w:val="28"/>
          <w:lang w:eastAsia="en-US"/>
        </w:rPr>
        <w:t xml:space="preserve"> с переводом стоп и коленей из выворотного положения в </w:t>
      </w:r>
      <w:proofErr w:type="gramStart"/>
      <w:r w:rsidRPr="00552A2A">
        <w:rPr>
          <w:sz w:val="28"/>
          <w:szCs w:val="28"/>
          <w:lang w:eastAsia="en-US"/>
        </w:rPr>
        <w:t>параллельное</w:t>
      </w:r>
      <w:proofErr w:type="gramEnd"/>
      <w:r w:rsidRPr="00552A2A">
        <w:rPr>
          <w:sz w:val="28"/>
          <w:szCs w:val="28"/>
          <w:lang w:eastAsia="en-US"/>
        </w:rPr>
        <w:t xml:space="preserve"> и наоборот. </w:t>
      </w:r>
      <w:proofErr w:type="spellStart"/>
      <w:r w:rsidRPr="00552A2A">
        <w:rPr>
          <w:sz w:val="28"/>
          <w:szCs w:val="28"/>
          <w:lang w:eastAsia="en-US"/>
        </w:rPr>
        <w:t>Demi</w:t>
      </w:r>
      <w:proofErr w:type="spellEnd"/>
      <w:r w:rsidRPr="00552A2A">
        <w:rPr>
          <w:sz w:val="28"/>
          <w:szCs w:val="28"/>
          <w:lang w:eastAsia="en-US"/>
        </w:rPr>
        <w:t xml:space="preserve"> и </w:t>
      </w:r>
      <w:proofErr w:type="spellStart"/>
      <w:r w:rsidRPr="00552A2A">
        <w:rPr>
          <w:sz w:val="28"/>
          <w:szCs w:val="28"/>
          <w:lang w:eastAsia="en-US"/>
        </w:rPr>
        <w:t>grandplie</w:t>
      </w:r>
      <w:proofErr w:type="spellEnd"/>
      <w:r w:rsidRPr="00552A2A">
        <w:rPr>
          <w:sz w:val="28"/>
          <w:szCs w:val="28"/>
          <w:lang w:eastAsia="en-US"/>
        </w:rPr>
        <w:t xml:space="preserve"> в сочетании с </w:t>
      </w:r>
      <w:proofErr w:type="spellStart"/>
      <w:r w:rsidRPr="00552A2A">
        <w:rPr>
          <w:sz w:val="28"/>
          <w:szCs w:val="28"/>
          <w:lang w:eastAsia="en-US"/>
        </w:rPr>
        <w:t>releve</w:t>
      </w:r>
      <w:proofErr w:type="spellEnd"/>
      <w:r w:rsidRPr="00552A2A">
        <w:rPr>
          <w:sz w:val="28"/>
          <w:szCs w:val="28"/>
          <w:lang w:eastAsia="en-US"/>
        </w:rPr>
        <w:t xml:space="preserve">. </w:t>
      </w:r>
      <w:proofErr w:type="spellStart"/>
      <w:r w:rsidRPr="00552A2A">
        <w:rPr>
          <w:sz w:val="28"/>
          <w:szCs w:val="28"/>
          <w:lang w:eastAsia="en-US"/>
        </w:rPr>
        <w:t>Battementtendu</w:t>
      </w:r>
      <w:proofErr w:type="spellEnd"/>
      <w:r w:rsidRPr="00552A2A">
        <w:rPr>
          <w:sz w:val="28"/>
          <w:szCs w:val="28"/>
          <w:lang w:eastAsia="en-US"/>
        </w:rPr>
        <w:t xml:space="preserve"> с переводом из параллельного положения в выворотное и наоборот. </w:t>
      </w:r>
      <w:r w:rsidRPr="00552A2A">
        <w:rPr>
          <w:rFonts w:eastAsia="Calibri"/>
          <w:sz w:val="28"/>
          <w:szCs w:val="28"/>
          <w:lang w:eastAsia="en-US"/>
        </w:rPr>
        <w:t xml:space="preserve">Работа корпуса, ног, головы в современном танце. Простейшие поддержки. Композиции из элементов эстрадного танца.                     </w:t>
      </w:r>
    </w:p>
    <w:p w14:paraId="1318A5B9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1.7 Тема: Работа над репертуаром.</w:t>
      </w:r>
    </w:p>
    <w:p w14:paraId="339A6195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t>Теория</w:t>
      </w:r>
      <w:r w:rsidRPr="00552A2A">
        <w:rPr>
          <w:rFonts w:eastAsia="Calibri"/>
          <w:sz w:val="28"/>
          <w:szCs w:val="28"/>
          <w:lang w:eastAsia="en-US"/>
        </w:rPr>
        <w:t>. Составление учебных схем и хореографических этюдов.</w:t>
      </w:r>
    </w:p>
    <w:p w14:paraId="449E4D85" w14:textId="5B89F1FC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t>Практика</w:t>
      </w:r>
      <w:r w:rsidR="00102309">
        <w:rPr>
          <w:rFonts w:eastAsia="Calibri"/>
          <w:b/>
          <w:sz w:val="28"/>
          <w:szCs w:val="28"/>
          <w:lang w:eastAsia="en-US"/>
        </w:rPr>
        <w:t>.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 xml:space="preserve">Постановка танца, синхронность, артистичность, техника исполнения. </w:t>
      </w:r>
    </w:p>
    <w:p w14:paraId="50C8CB27" w14:textId="77777777" w:rsidR="005F5E18" w:rsidRPr="00552A2A" w:rsidRDefault="00380F2E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Раздел: Сценическая работа</w:t>
      </w:r>
      <w:r w:rsidR="005F5E18" w:rsidRPr="00552A2A">
        <w:rPr>
          <w:rFonts w:eastAsia="Calibri"/>
          <w:b/>
          <w:sz w:val="28"/>
          <w:szCs w:val="28"/>
          <w:lang w:eastAsia="en-US"/>
        </w:rPr>
        <w:tab/>
      </w:r>
      <w:r w:rsidR="005F5E18" w:rsidRPr="00552A2A">
        <w:rPr>
          <w:rFonts w:eastAsia="Calibri"/>
          <w:b/>
          <w:sz w:val="28"/>
          <w:szCs w:val="28"/>
          <w:lang w:eastAsia="en-US"/>
        </w:rPr>
        <w:tab/>
      </w:r>
      <w:r w:rsidR="005F5E18" w:rsidRPr="00552A2A">
        <w:rPr>
          <w:rFonts w:eastAsia="Calibri"/>
          <w:b/>
          <w:sz w:val="28"/>
          <w:szCs w:val="28"/>
          <w:lang w:eastAsia="en-US"/>
        </w:rPr>
        <w:tab/>
      </w:r>
      <w:r w:rsidR="005F5E18" w:rsidRPr="00552A2A">
        <w:rPr>
          <w:rFonts w:eastAsia="Calibri"/>
          <w:b/>
          <w:sz w:val="28"/>
          <w:szCs w:val="28"/>
          <w:lang w:eastAsia="en-US"/>
        </w:rPr>
        <w:tab/>
      </w:r>
      <w:r w:rsidR="005F5E18" w:rsidRPr="00552A2A">
        <w:rPr>
          <w:rFonts w:eastAsia="Calibri"/>
          <w:b/>
          <w:sz w:val="28"/>
          <w:szCs w:val="28"/>
          <w:lang w:eastAsia="en-US"/>
        </w:rPr>
        <w:tab/>
      </w:r>
      <w:r w:rsidR="005F5E18" w:rsidRPr="00552A2A">
        <w:rPr>
          <w:rFonts w:eastAsia="Calibri"/>
          <w:b/>
          <w:sz w:val="28"/>
          <w:szCs w:val="28"/>
          <w:lang w:eastAsia="en-US"/>
        </w:rPr>
        <w:tab/>
      </w:r>
      <w:r w:rsidR="005F5E18" w:rsidRPr="00552A2A">
        <w:rPr>
          <w:rFonts w:eastAsia="Calibri"/>
          <w:b/>
          <w:sz w:val="28"/>
          <w:szCs w:val="28"/>
          <w:lang w:eastAsia="en-US"/>
        </w:rPr>
        <w:tab/>
      </w:r>
    </w:p>
    <w:p w14:paraId="4226665E" w14:textId="44FAD035" w:rsidR="005F5E18" w:rsidRPr="00552A2A" w:rsidRDefault="00A5275B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2.1</w:t>
      </w:r>
      <w:r w:rsidR="005F5E18" w:rsidRPr="00552A2A">
        <w:rPr>
          <w:rFonts w:eastAsia="Calibri"/>
          <w:b/>
          <w:sz w:val="28"/>
          <w:szCs w:val="28"/>
          <w:lang w:eastAsia="en-US"/>
        </w:rPr>
        <w:t xml:space="preserve"> Тема:</w:t>
      </w:r>
      <w:r w:rsidR="005F5E18">
        <w:rPr>
          <w:rFonts w:eastAsia="Calibri"/>
          <w:b/>
          <w:sz w:val="28"/>
          <w:szCs w:val="28"/>
          <w:lang w:eastAsia="en-US"/>
        </w:rPr>
        <w:t xml:space="preserve"> </w:t>
      </w:r>
      <w:r w:rsidR="005F5E18" w:rsidRPr="00552A2A">
        <w:rPr>
          <w:rFonts w:eastAsia="Calibri"/>
          <w:b/>
          <w:sz w:val="28"/>
          <w:szCs w:val="28"/>
          <w:lang w:eastAsia="en-US"/>
        </w:rPr>
        <w:t>Творческая деятельность</w:t>
      </w:r>
    </w:p>
    <w:p w14:paraId="5631FDC3" w14:textId="77777777" w:rsidR="005F5E18" w:rsidRPr="00552A2A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t>Теория</w:t>
      </w:r>
      <w:r w:rsidRPr="00552A2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2A2A">
        <w:rPr>
          <w:rFonts w:eastAsia="Calibri"/>
          <w:sz w:val="28"/>
          <w:szCs w:val="28"/>
          <w:lang w:eastAsia="en-US"/>
        </w:rPr>
        <w:t xml:space="preserve">Технические приёмы выполнения элементов. </w:t>
      </w:r>
    </w:p>
    <w:p w14:paraId="56E104F8" w14:textId="77777777" w:rsidR="004C529B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t>Практика.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2A2A">
        <w:rPr>
          <w:rFonts w:eastAsia="Calibri"/>
          <w:sz w:val="28"/>
          <w:szCs w:val="28"/>
          <w:lang w:eastAsia="en-US"/>
        </w:rPr>
        <w:t xml:space="preserve">Занятия-фантазии. Танцевальные импровизации, хореографические постановки. </w:t>
      </w:r>
    </w:p>
    <w:p w14:paraId="118883D9" w14:textId="29990297" w:rsidR="004C529B" w:rsidRDefault="00A5275B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2.2 </w:t>
      </w:r>
      <w:r w:rsidR="004C529B" w:rsidRPr="004C529B">
        <w:rPr>
          <w:rFonts w:eastAsia="Calibri"/>
          <w:b/>
          <w:sz w:val="28"/>
          <w:szCs w:val="28"/>
          <w:lang w:eastAsia="en-US"/>
        </w:rPr>
        <w:t>Тема: Промежуточный контроль.</w:t>
      </w:r>
    </w:p>
    <w:p w14:paraId="3D36E8EF" w14:textId="77777777" w:rsidR="004C529B" w:rsidRPr="004C529B" w:rsidRDefault="004C529B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t>Теория:</w:t>
      </w:r>
      <w:r w:rsidRPr="004C529B">
        <w:rPr>
          <w:rFonts w:eastAsia="Calibri"/>
          <w:sz w:val="28"/>
          <w:szCs w:val="28"/>
          <w:lang w:eastAsia="en-US"/>
        </w:rPr>
        <w:t xml:space="preserve"> Опрос с использованием элементов тестирования. Викторины.</w:t>
      </w:r>
    </w:p>
    <w:p w14:paraId="7E92EF23" w14:textId="77777777" w:rsidR="005F5E18" w:rsidRPr="00552A2A" w:rsidRDefault="004C529B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t>Практика</w:t>
      </w:r>
      <w:r w:rsidRPr="004C529B">
        <w:rPr>
          <w:rFonts w:eastAsia="Calibri"/>
          <w:sz w:val="28"/>
          <w:szCs w:val="28"/>
          <w:lang w:eastAsia="en-US"/>
        </w:rPr>
        <w:t>: Открытое занятие с присутствием классных руководителей и родителей.</w:t>
      </w:r>
      <w:r w:rsidR="005F5E18" w:rsidRPr="00552A2A">
        <w:rPr>
          <w:rFonts w:eastAsia="Calibri"/>
          <w:sz w:val="28"/>
          <w:szCs w:val="28"/>
          <w:lang w:eastAsia="en-US"/>
        </w:rPr>
        <w:tab/>
      </w:r>
      <w:r w:rsidR="005F5E18" w:rsidRPr="00552A2A">
        <w:rPr>
          <w:rFonts w:eastAsia="Calibri"/>
          <w:sz w:val="28"/>
          <w:szCs w:val="28"/>
          <w:lang w:eastAsia="en-US"/>
        </w:rPr>
        <w:tab/>
      </w:r>
      <w:r w:rsidR="005F5E18" w:rsidRPr="00552A2A">
        <w:rPr>
          <w:rFonts w:eastAsia="Calibri"/>
          <w:sz w:val="28"/>
          <w:szCs w:val="28"/>
          <w:lang w:eastAsia="en-US"/>
        </w:rPr>
        <w:tab/>
      </w:r>
      <w:r w:rsidR="005F5E18" w:rsidRPr="00552A2A">
        <w:rPr>
          <w:rFonts w:eastAsia="Calibri"/>
          <w:sz w:val="28"/>
          <w:szCs w:val="28"/>
          <w:lang w:eastAsia="en-US"/>
        </w:rPr>
        <w:tab/>
      </w:r>
      <w:r w:rsidR="005F5E18" w:rsidRPr="00552A2A">
        <w:rPr>
          <w:rFonts w:eastAsia="Calibri"/>
          <w:sz w:val="28"/>
          <w:szCs w:val="28"/>
          <w:lang w:eastAsia="en-US"/>
        </w:rPr>
        <w:tab/>
      </w:r>
      <w:r w:rsidR="005F5E18" w:rsidRPr="00552A2A">
        <w:rPr>
          <w:rFonts w:eastAsia="Calibri"/>
          <w:sz w:val="28"/>
          <w:szCs w:val="28"/>
          <w:lang w:eastAsia="en-US"/>
        </w:rPr>
        <w:tab/>
      </w:r>
    </w:p>
    <w:p w14:paraId="65ED1B82" w14:textId="4A464257" w:rsidR="005F5E18" w:rsidRPr="00552A2A" w:rsidRDefault="004C529B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2.3</w:t>
      </w:r>
      <w:r w:rsidR="00A5275B">
        <w:rPr>
          <w:rFonts w:eastAsia="Calibri"/>
          <w:b/>
          <w:sz w:val="28"/>
          <w:szCs w:val="28"/>
          <w:lang w:eastAsia="en-US"/>
        </w:rPr>
        <w:t xml:space="preserve"> </w:t>
      </w:r>
      <w:r w:rsidR="005F5E18" w:rsidRPr="00552A2A">
        <w:rPr>
          <w:rFonts w:eastAsia="Calibri"/>
          <w:b/>
          <w:sz w:val="28"/>
          <w:szCs w:val="28"/>
          <w:lang w:eastAsia="en-US"/>
        </w:rPr>
        <w:t>Тема:</w:t>
      </w:r>
      <w:r w:rsidR="005F5E18">
        <w:rPr>
          <w:rFonts w:eastAsia="Calibri"/>
          <w:b/>
          <w:sz w:val="28"/>
          <w:szCs w:val="28"/>
          <w:lang w:eastAsia="en-US"/>
        </w:rPr>
        <w:t xml:space="preserve"> </w:t>
      </w:r>
      <w:r w:rsidR="005F5E18" w:rsidRPr="00552A2A">
        <w:rPr>
          <w:rFonts w:eastAsia="Calibri"/>
          <w:b/>
          <w:sz w:val="28"/>
          <w:szCs w:val="28"/>
          <w:lang w:eastAsia="en-US"/>
        </w:rPr>
        <w:t>Музыкально-танцевальные игры</w:t>
      </w:r>
      <w:r w:rsidR="005F5E18" w:rsidRPr="00552A2A">
        <w:rPr>
          <w:rFonts w:eastAsia="Calibri"/>
          <w:b/>
          <w:sz w:val="28"/>
          <w:szCs w:val="28"/>
          <w:lang w:eastAsia="en-US"/>
        </w:rPr>
        <w:tab/>
      </w:r>
    </w:p>
    <w:p w14:paraId="7BBEEF42" w14:textId="3DD7AA25" w:rsidR="005F5E18" w:rsidRPr="00552A2A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lastRenderedPageBreak/>
        <w:t>Практика</w:t>
      </w:r>
      <w:r w:rsidRPr="00552A2A">
        <w:rPr>
          <w:rFonts w:eastAsia="Calibri"/>
          <w:sz w:val="28"/>
          <w:szCs w:val="28"/>
          <w:lang w:eastAsia="en-US"/>
        </w:rPr>
        <w:t>. Танцевально-ритмические упражнения «Море волнуется раз…», «Стирка», «Кошки- мышки». Музыкальные игры с мячами, лентами, флажками. Танец «Угадай мелодию».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="00A5275B">
        <w:rPr>
          <w:rFonts w:eastAsia="Calibri"/>
          <w:b/>
          <w:sz w:val="28"/>
          <w:szCs w:val="28"/>
          <w:lang w:eastAsia="en-US"/>
        </w:rPr>
        <w:t>3</w:t>
      </w:r>
      <w:r w:rsidRPr="00552A2A">
        <w:rPr>
          <w:rFonts w:eastAsia="Calibri"/>
          <w:b/>
          <w:sz w:val="28"/>
          <w:szCs w:val="28"/>
          <w:lang w:eastAsia="en-US"/>
        </w:rPr>
        <w:t xml:space="preserve"> Раздел: Мероприятия воспитательного характера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="00A5275B">
        <w:rPr>
          <w:rFonts w:eastAsia="Calibri"/>
          <w:b/>
          <w:sz w:val="28"/>
          <w:szCs w:val="28"/>
          <w:lang w:eastAsia="en-US"/>
        </w:rPr>
        <w:t>3.1</w:t>
      </w:r>
      <w:r w:rsidRPr="00552A2A">
        <w:rPr>
          <w:rFonts w:eastAsia="Calibri"/>
          <w:b/>
          <w:sz w:val="28"/>
          <w:szCs w:val="28"/>
          <w:lang w:eastAsia="en-US"/>
        </w:rPr>
        <w:t xml:space="preserve"> Тема: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52A2A">
        <w:rPr>
          <w:rFonts w:eastAsia="Calibri"/>
          <w:b/>
          <w:sz w:val="28"/>
          <w:szCs w:val="28"/>
          <w:lang w:eastAsia="en-US"/>
        </w:rPr>
        <w:t>Беседы об искусстве, прослушивание музыки, просмотр видео</w:t>
      </w:r>
    </w:p>
    <w:p w14:paraId="66EDB108" w14:textId="77777777" w:rsidR="005F5E18" w:rsidRPr="00552A2A" w:rsidRDefault="00A3701E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t>Теория.</w:t>
      </w:r>
      <w:r>
        <w:rPr>
          <w:rFonts w:eastAsia="Calibri"/>
          <w:sz w:val="28"/>
          <w:szCs w:val="28"/>
          <w:lang w:eastAsia="en-US"/>
        </w:rPr>
        <w:t xml:space="preserve"> Значение</w:t>
      </w:r>
      <w:r w:rsidR="005F5E18" w:rsidRPr="00552A2A">
        <w:rPr>
          <w:rFonts w:eastAsia="Calibri"/>
          <w:sz w:val="28"/>
          <w:szCs w:val="28"/>
          <w:lang w:eastAsia="en-US"/>
        </w:rPr>
        <w:t xml:space="preserve"> хореогра</w:t>
      </w:r>
      <w:r>
        <w:rPr>
          <w:rFonts w:eastAsia="Calibri"/>
          <w:sz w:val="28"/>
          <w:szCs w:val="28"/>
          <w:lang w:eastAsia="en-US"/>
        </w:rPr>
        <w:t>фического искусства. Х</w:t>
      </w:r>
      <w:r w:rsidR="005F5E18" w:rsidRPr="00552A2A">
        <w:rPr>
          <w:rFonts w:eastAsia="Calibri"/>
          <w:sz w:val="28"/>
          <w:szCs w:val="28"/>
          <w:lang w:eastAsia="en-US"/>
        </w:rPr>
        <w:t>оре</w:t>
      </w:r>
      <w:r>
        <w:rPr>
          <w:rFonts w:eastAsia="Calibri"/>
          <w:sz w:val="28"/>
          <w:szCs w:val="28"/>
          <w:lang w:eastAsia="en-US"/>
        </w:rPr>
        <w:t>ографическая культура. История танца. Традиции лучших танцевальных коллективов</w:t>
      </w:r>
      <w:r w:rsidR="005F5E18" w:rsidRPr="00552A2A">
        <w:rPr>
          <w:rFonts w:eastAsia="Calibri"/>
          <w:sz w:val="28"/>
          <w:szCs w:val="28"/>
          <w:lang w:eastAsia="en-US"/>
        </w:rPr>
        <w:t xml:space="preserve"> страны.</w:t>
      </w:r>
    </w:p>
    <w:p w14:paraId="47AD7C10" w14:textId="5615497B" w:rsidR="005F5E18" w:rsidRPr="00552A2A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02309">
        <w:rPr>
          <w:rFonts w:eastAsia="Calibri"/>
          <w:i/>
          <w:iCs/>
          <w:sz w:val="28"/>
          <w:szCs w:val="28"/>
          <w:lang w:eastAsia="en-US"/>
        </w:rPr>
        <w:t>Практика</w:t>
      </w:r>
      <w:r w:rsidRPr="00552A2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2A2A">
        <w:rPr>
          <w:rFonts w:eastAsia="Calibri"/>
          <w:sz w:val="28"/>
          <w:szCs w:val="28"/>
          <w:lang w:eastAsia="en-US"/>
        </w:rPr>
        <w:t>Просмотр и обсуждение видео, участие в фестивалях, концертах, конкурсах.</w:t>
      </w:r>
    </w:p>
    <w:p w14:paraId="12AC78C4" w14:textId="77777777" w:rsidR="007C4A54" w:rsidRDefault="007C4A54" w:rsidP="001524FD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</w:rPr>
      </w:pPr>
    </w:p>
    <w:p w14:paraId="7DA1B132" w14:textId="77777777" w:rsidR="00836A4A" w:rsidRDefault="00597BA8" w:rsidP="00836A4A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второго года обучения</w:t>
      </w:r>
    </w:p>
    <w:tbl>
      <w:tblPr>
        <w:tblStyle w:val="ae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129"/>
        <w:gridCol w:w="993"/>
        <w:gridCol w:w="1134"/>
        <w:gridCol w:w="1275"/>
        <w:gridCol w:w="2552"/>
      </w:tblGrid>
      <w:tr w:rsidR="00C9066D" w:rsidRPr="006B1838" w14:paraId="7A5E380B" w14:textId="77777777" w:rsidTr="00C9066D">
        <w:trPr>
          <w:trHeight w:val="180"/>
        </w:trPr>
        <w:tc>
          <w:tcPr>
            <w:tcW w:w="698" w:type="dxa"/>
            <w:vMerge w:val="restart"/>
          </w:tcPr>
          <w:p w14:paraId="0C86020F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п/н</w:t>
            </w:r>
          </w:p>
        </w:tc>
        <w:tc>
          <w:tcPr>
            <w:tcW w:w="3129" w:type="dxa"/>
            <w:vMerge w:val="restart"/>
          </w:tcPr>
          <w:p w14:paraId="0C09A283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Название раздела, темы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68AC43BE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Количество часов</w:t>
            </w:r>
          </w:p>
        </w:tc>
        <w:tc>
          <w:tcPr>
            <w:tcW w:w="2552" w:type="dxa"/>
            <w:vMerge w:val="restart"/>
          </w:tcPr>
          <w:p w14:paraId="33AFCD28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Формы аттестации/ контроля</w:t>
            </w:r>
          </w:p>
        </w:tc>
      </w:tr>
      <w:tr w:rsidR="00C9066D" w:rsidRPr="006B1838" w14:paraId="4A96DB31" w14:textId="77777777" w:rsidTr="00B61E49">
        <w:trPr>
          <w:trHeight w:val="150"/>
        </w:trPr>
        <w:tc>
          <w:tcPr>
            <w:tcW w:w="698" w:type="dxa"/>
            <w:vMerge/>
            <w:tcBorders>
              <w:bottom w:val="single" w:sz="4" w:space="0" w:color="000000" w:themeColor="text1"/>
            </w:tcBorders>
          </w:tcPr>
          <w:p w14:paraId="0B98E6E6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</w:p>
        </w:tc>
        <w:tc>
          <w:tcPr>
            <w:tcW w:w="3129" w:type="dxa"/>
            <w:vMerge/>
            <w:tcBorders>
              <w:bottom w:val="single" w:sz="4" w:space="0" w:color="000000" w:themeColor="text1"/>
            </w:tcBorders>
          </w:tcPr>
          <w:p w14:paraId="03DEC46C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2225EC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159B88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 xml:space="preserve">теория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40FCB794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практика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14:paraId="3A1B7651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</w:p>
        </w:tc>
      </w:tr>
      <w:tr w:rsidR="00B61E49" w:rsidRPr="006B1838" w14:paraId="50142E0B" w14:textId="77777777" w:rsidTr="00B61E49">
        <w:trPr>
          <w:trHeight w:val="150"/>
        </w:trPr>
        <w:tc>
          <w:tcPr>
            <w:tcW w:w="698" w:type="dxa"/>
            <w:tcBorders>
              <w:top w:val="single" w:sz="4" w:space="0" w:color="000000" w:themeColor="text1"/>
              <w:bottom w:val="nil"/>
            </w:tcBorders>
          </w:tcPr>
          <w:p w14:paraId="1A283E5E" w14:textId="4C69B97D" w:rsidR="00B61E49" w:rsidRPr="006B1838" w:rsidRDefault="00B61E49" w:rsidP="00B504A3">
            <w:pPr>
              <w:tabs>
                <w:tab w:val="left" w:pos="720"/>
              </w:tabs>
              <w:jc w:val="center"/>
            </w:pPr>
            <w:r w:rsidRPr="006B183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 w:themeColor="text1"/>
              <w:bottom w:val="nil"/>
            </w:tcBorders>
          </w:tcPr>
          <w:p w14:paraId="14ED6BBA" w14:textId="795D3AEF" w:rsidR="00B61E49" w:rsidRPr="006B1838" w:rsidRDefault="00B61E49" w:rsidP="00B61E49">
            <w:pPr>
              <w:tabs>
                <w:tab w:val="left" w:pos="720"/>
              </w:tabs>
              <w:jc w:val="center"/>
            </w:pPr>
            <w:r w:rsidRPr="006B1838">
              <w:rPr>
                <w:b/>
              </w:rPr>
              <w:t>Учебно-тренировочная работа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734A6E4C" w14:textId="08AAE6A0" w:rsidR="00B61E49" w:rsidRPr="00B61E49" w:rsidRDefault="00B61E49" w:rsidP="00B504A3">
            <w:pPr>
              <w:tabs>
                <w:tab w:val="left" w:pos="720"/>
              </w:tabs>
              <w:jc w:val="center"/>
              <w:rPr>
                <w:b/>
              </w:rPr>
            </w:pPr>
            <w:r w:rsidRPr="00B61E49">
              <w:rPr>
                <w:b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09764E80" w14:textId="1F5E4F16" w:rsidR="00B61E49" w:rsidRPr="00B61E49" w:rsidRDefault="00B61E49" w:rsidP="00B504A3">
            <w:pPr>
              <w:tabs>
                <w:tab w:val="left" w:pos="720"/>
              </w:tabs>
              <w:jc w:val="center"/>
              <w:rPr>
                <w:b/>
              </w:rPr>
            </w:pPr>
            <w:r w:rsidRPr="00B61E49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1AAE45C4" w14:textId="000CB2FF" w:rsidR="00B61E49" w:rsidRPr="00B61E49" w:rsidRDefault="00B61E49" w:rsidP="00B504A3">
            <w:pPr>
              <w:tabs>
                <w:tab w:val="left" w:pos="720"/>
              </w:tabs>
              <w:jc w:val="center"/>
              <w:rPr>
                <w:b/>
              </w:rPr>
            </w:pPr>
            <w:r w:rsidRPr="00B61E49">
              <w:rPr>
                <w:b/>
              </w:rPr>
              <w:t>84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nil"/>
            </w:tcBorders>
          </w:tcPr>
          <w:p w14:paraId="2AB72BB3" w14:textId="77777777" w:rsidR="00B61E49" w:rsidRPr="006B1838" w:rsidRDefault="00B61E49" w:rsidP="00B504A3">
            <w:pPr>
              <w:tabs>
                <w:tab w:val="left" w:pos="720"/>
              </w:tabs>
              <w:jc w:val="center"/>
            </w:pPr>
          </w:p>
        </w:tc>
      </w:tr>
    </w:tbl>
    <w:tbl>
      <w:tblPr>
        <w:tblW w:w="9788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16"/>
        <w:gridCol w:w="3118"/>
        <w:gridCol w:w="993"/>
        <w:gridCol w:w="1134"/>
        <w:gridCol w:w="1275"/>
        <w:gridCol w:w="2552"/>
      </w:tblGrid>
      <w:tr w:rsidR="00C9066D" w:rsidRPr="006B1838" w14:paraId="3A67D268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2463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F868" w14:textId="77777777" w:rsidR="00C9066D" w:rsidRPr="006B1838" w:rsidRDefault="00C9066D" w:rsidP="00B504A3">
            <w:pPr>
              <w:pStyle w:val="15"/>
              <w:snapToGrid w:val="0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6CCC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9EBC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156DC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F11E" w14:textId="77777777" w:rsidR="00C9066D" w:rsidRPr="006B1838" w:rsidRDefault="00C9066D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Опрос</w:t>
            </w:r>
          </w:p>
        </w:tc>
      </w:tr>
      <w:tr w:rsidR="00C9066D" w:rsidRPr="006B1838" w14:paraId="320F12C0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B6B3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BF7A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Партерный экзерсис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8BFB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DBCC" w14:textId="77777777" w:rsidR="00C9066D" w:rsidRPr="006B1838" w:rsidRDefault="00F86709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9031D" w14:textId="77777777" w:rsidR="00C9066D" w:rsidRPr="006B1838" w:rsidRDefault="00F86709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5FDB" w14:textId="77777777" w:rsidR="00C9066D" w:rsidRPr="006B1838" w:rsidRDefault="00C9066D" w:rsidP="006B1838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занятие</w:t>
            </w:r>
          </w:p>
        </w:tc>
      </w:tr>
      <w:tr w:rsidR="00C9066D" w:rsidRPr="006B1838" w14:paraId="5243E876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2074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A74F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Азбука музыкального движения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38C5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CAD1" w14:textId="77777777" w:rsidR="00C9066D" w:rsidRPr="006B1838" w:rsidRDefault="00F86709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A6C7E" w14:textId="77777777" w:rsidR="00C9066D" w:rsidRPr="006B1838" w:rsidRDefault="00F86709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234B" w14:textId="77777777" w:rsidR="00C9066D" w:rsidRPr="006B1838" w:rsidRDefault="00C9066D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Текущий контроль</w:t>
            </w:r>
          </w:p>
        </w:tc>
      </w:tr>
      <w:tr w:rsidR="00C9066D" w:rsidRPr="006B1838" w14:paraId="4CA6A424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C625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33A9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Элементы классического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B967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8A8C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9E671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3EC4" w14:textId="77777777" w:rsidR="00C9066D" w:rsidRPr="006B1838" w:rsidRDefault="00C9066D" w:rsidP="006B1838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  занятие</w:t>
            </w:r>
          </w:p>
        </w:tc>
      </w:tr>
      <w:tr w:rsidR="00C9066D" w:rsidRPr="006B1838" w14:paraId="1E199ECA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E919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2CC3" w14:textId="77777777" w:rsidR="00C9066D" w:rsidRPr="006B1838" w:rsidRDefault="00C9066D" w:rsidP="00B504A3">
            <w:pPr>
              <w:pStyle w:val="15"/>
              <w:snapToGrid w:val="0"/>
              <w:ind w:right="118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Элементы народно-сценического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1605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AE35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912C6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28F3" w14:textId="77777777" w:rsidR="00C9066D" w:rsidRPr="006B1838" w:rsidRDefault="00C9066D" w:rsidP="006B1838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занятие</w:t>
            </w:r>
          </w:p>
        </w:tc>
      </w:tr>
      <w:tr w:rsidR="00C9066D" w:rsidRPr="006B1838" w14:paraId="1D8C5753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5AD0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B694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Элементы современного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1D83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0AF2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BD687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F979" w14:textId="77777777" w:rsidR="00C9066D" w:rsidRPr="006B1838" w:rsidRDefault="00C9066D" w:rsidP="006B1838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Контрольное занятие </w:t>
            </w:r>
          </w:p>
        </w:tc>
      </w:tr>
      <w:tr w:rsidR="00C9066D" w:rsidRPr="006B1838" w14:paraId="7E72B848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BFC1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1638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4AA5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6FCA" w14:textId="77777777" w:rsidR="00C9066D" w:rsidRPr="006B1838" w:rsidRDefault="00F86709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D55AD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</w:t>
            </w:r>
            <w:r w:rsidR="00F86709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97A7" w14:textId="77777777" w:rsidR="00C9066D" w:rsidRPr="006B1838" w:rsidRDefault="00C9066D" w:rsidP="006B1838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Наблюдение </w:t>
            </w:r>
          </w:p>
        </w:tc>
      </w:tr>
      <w:tr w:rsidR="00C9066D" w:rsidRPr="006B1838" w14:paraId="60FAE45B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4A176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F6B9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Сценическая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DC4B" w14:textId="023B965D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EEDB" w14:textId="43042A54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21794" w14:textId="11D8B706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88AC" w14:textId="77777777" w:rsidR="00C9066D" w:rsidRPr="006B1838" w:rsidRDefault="00C9066D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</w:p>
        </w:tc>
      </w:tr>
      <w:tr w:rsidR="00C9066D" w:rsidRPr="006B1838" w14:paraId="6B7BA82A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67E7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D186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Творческая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DBE4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AE57" w14:textId="77777777" w:rsidR="00C9066D" w:rsidRPr="006B1838" w:rsidRDefault="00F86709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C2AD3" w14:textId="77777777" w:rsidR="00C9066D" w:rsidRPr="006B1838" w:rsidRDefault="00F86709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DE15" w14:textId="77777777" w:rsidR="00C9066D" w:rsidRPr="006B1838" w:rsidRDefault="00C9066D" w:rsidP="006B1838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занятие</w:t>
            </w:r>
          </w:p>
        </w:tc>
      </w:tr>
      <w:tr w:rsidR="004C529B" w:rsidRPr="006B1838" w14:paraId="5C6309A7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399D" w14:textId="77777777" w:rsidR="004C529B" w:rsidRPr="006B1838" w:rsidRDefault="004C529B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F44E" w14:textId="77777777" w:rsidR="004C529B" w:rsidRPr="006B1838" w:rsidRDefault="004C529B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3DFE" w14:textId="77777777" w:rsidR="004C529B" w:rsidRPr="006B1838" w:rsidRDefault="004C529B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E1BD" w14:textId="77777777" w:rsidR="004C529B" w:rsidRDefault="004C529B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4C66F" w14:textId="77777777" w:rsidR="004C529B" w:rsidRDefault="004C529B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6D32" w14:textId="77777777" w:rsidR="004C529B" w:rsidRPr="006B1838" w:rsidRDefault="004C529B" w:rsidP="006B1838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 Открытое занятие</w:t>
            </w:r>
          </w:p>
        </w:tc>
      </w:tr>
      <w:tr w:rsidR="00C9066D" w:rsidRPr="006B1838" w14:paraId="1A5ECD65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3A7C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E99AF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Музыкально-танцевальные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CB54" w14:textId="77777777" w:rsidR="00C9066D" w:rsidRPr="006B1838" w:rsidRDefault="004C529B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3FFE" w14:textId="77777777" w:rsidR="00C9066D" w:rsidRPr="006B1838" w:rsidRDefault="004C529B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EAB06" w14:textId="77777777" w:rsidR="00C9066D" w:rsidRPr="006B1838" w:rsidRDefault="004C529B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BE0D" w14:textId="77777777" w:rsidR="00C9066D" w:rsidRPr="006B1838" w:rsidRDefault="00C9066D" w:rsidP="006B1838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Наблюдение </w:t>
            </w:r>
          </w:p>
        </w:tc>
      </w:tr>
      <w:tr w:rsidR="00C9066D" w:rsidRPr="006B1838" w14:paraId="63784786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58E8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A57B" w14:textId="77777777" w:rsidR="00C9066D" w:rsidRPr="006B1838" w:rsidRDefault="00C9066D" w:rsidP="00B504A3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A6C" w14:textId="41F20EA9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19CD" w14:textId="7E294D0C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169BC7" w14:textId="117DB588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CDA7" w14:textId="77777777" w:rsidR="00C9066D" w:rsidRPr="006B1838" w:rsidRDefault="00C9066D" w:rsidP="00B504A3">
            <w:pPr>
              <w:pStyle w:val="15"/>
              <w:snapToGrid w:val="0"/>
              <w:ind w:left="34" w:right="-307"/>
              <w:jc w:val="center"/>
              <w:rPr>
                <w:sz w:val="24"/>
                <w:szCs w:val="24"/>
              </w:rPr>
            </w:pPr>
          </w:p>
        </w:tc>
      </w:tr>
      <w:tr w:rsidR="00C9066D" w:rsidRPr="006B1838" w14:paraId="5ABC8586" w14:textId="77777777" w:rsidTr="00B61E4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C0F0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8830" w14:textId="77777777" w:rsidR="00C9066D" w:rsidRPr="006B1838" w:rsidRDefault="00C9066D" w:rsidP="00B504A3">
            <w:pPr>
              <w:pStyle w:val="15"/>
              <w:snapToGrid w:val="0"/>
              <w:ind w:right="118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Беседы об искусстве, Прослушивание музыки, просмотр видео.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5A7A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C746" w14:textId="77777777" w:rsidR="00C9066D" w:rsidRPr="006B1838" w:rsidRDefault="00F86709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F90CF" w14:textId="77777777" w:rsidR="00C9066D" w:rsidRPr="006B1838" w:rsidRDefault="00F86709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40DF" w14:textId="77777777" w:rsidR="00C9066D" w:rsidRPr="006B1838" w:rsidRDefault="00C9066D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Опрос</w:t>
            </w:r>
          </w:p>
        </w:tc>
      </w:tr>
      <w:tr w:rsidR="00C9066D" w:rsidRPr="006B1838" w14:paraId="74448F6B" w14:textId="77777777" w:rsidTr="00B61E49">
        <w:trPr>
          <w:trHeight w:val="4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4FB5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870F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F5AF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0CFF" w14:textId="77777777" w:rsidR="00C9066D" w:rsidRPr="006B1838" w:rsidRDefault="00F8670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C5B39" w14:textId="6D19B9B5" w:rsidR="00C9066D" w:rsidRPr="006B1838" w:rsidRDefault="00F86709" w:rsidP="00102309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6A08" w14:textId="77777777" w:rsidR="00C9066D" w:rsidRPr="006B1838" w:rsidRDefault="00C9066D" w:rsidP="00B504A3">
            <w:pPr>
              <w:suppressAutoHyphens w:val="0"/>
              <w:ind w:left="34"/>
              <w:rPr>
                <w:rFonts w:eastAsia="Arial"/>
              </w:rPr>
            </w:pPr>
            <w:r w:rsidRPr="006B1838">
              <w:rPr>
                <w:rFonts w:eastAsia="Arial"/>
              </w:rPr>
              <w:t xml:space="preserve">Концерт </w:t>
            </w:r>
          </w:p>
        </w:tc>
      </w:tr>
    </w:tbl>
    <w:p w14:paraId="053EE5E6" w14:textId="77777777" w:rsidR="00836A4A" w:rsidRDefault="00836A4A" w:rsidP="00836A4A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</w:rPr>
      </w:pPr>
    </w:p>
    <w:p w14:paraId="59065CEE" w14:textId="77777777" w:rsidR="005F5E18" w:rsidRDefault="005F5E18" w:rsidP="00A527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Содержа</w:t>
      </w:r>
      <w:r w:rsidR="00597BA8">
        <w:rPr>
          <w:b/>
          <w:sz w:val="28"/>
          <w:szCs w:val="28"/>
        </w:rPr>
        <w:t>ние учебного плана второго года обучения</w:t>
      </w:r>
    </w:p>
    <w:p w14:paraId="6427EF06" w14:textId="77777777" w:rsidR="00597BA8" w:rsidRPr="00552A2A" w:rsidRDefault="00597BA8" w:rsidP="00A5275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B09ADD7" w14:textId="77777777" w:rsidR="005F5E18" w:rsidRPr="00552A2A" w:rsidRDefault="005F5E18" w:rsidP="00A527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lastRenderedPageBreak/>
        <w:t xml:space="preserve">1.Раздел: Учебно-тренировочная работа </w:t>
      </w:r>
    </w:p>
    <w:p w14:paraId="6D5F0A30" w14:textId="33C42628" w:rsidR="005F5E18" w:rsidRPr="00552A2A" w:rsidRDefault="007C618C" w:rsidP="00A5275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Тема: Вводное занятие. Техника безопасности.</w:t>
      </w:r>
    </w:p>
    <w:p w14:paraId="7216C1A7" w14:textId="77777777" w:rsidR="005F5E18" w:rsidRPr="00552A2A" w:rsidRDefault="00F86709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Теория.</w:t>
      </w:r>
      <w:r w:rsidR="005F5E18" w:rsidRPr="00552A2A">
        <w:rPr>
          <w:sz w:val="28"/>
          <w:szCs w:val="28"/>
        </w:rPr>
        <w:t xml:space="preserve"> Инструктаж по технике безопасности.  Основные правила безопасности и гигиены.  Цели и задачи программы</w:t>
      </w:r>
      <w:r>
        <w:rPr>
          <w:sz w:val="28"/>
          <w:szCs w:val="28"/>
        </w:rPr>
        <w:t>.</w:t>
      </w:r>
      <w:r w:rsidR="005F5E18" w:rsidRPr="00552A2A">
        <w:rPr>
          <w:sz w:val="28"/>
          <w:szCs w:val="28"/>
        </w:rPr>
        <w:t xml:space="preserve"> Понятие танца, темпа, ритма.</w:t>
      </w:r>
    </w:p>
    <w:p w14:paraId="6E102B5C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1.2 Тема: Партерный экзерсис  </w:t>
      </w:r>
    </w:p>
    <w:p w14:paraId="7D5C66D3" w14:textId="77777777" w:rsidR="005F5E18" w:rsidRPr="00552A2A" w:rsidRDefault="00F86709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Теория. Комплекс</w:t>
      </w:r>
      <w:r w:rsidR="005F5E18" w:rsidRPr="00552A2A">
        <w:rPr>
          <w:sz w:val="28"/>
          <w:szCs w:val="28"/>
        </w:rPr>
        <w:t xml:space="preserve"> упражнений, направленных на улучшение эластичности мышц и связок, повышение гибкости суставов. Позиции и положение рук, ног</w:t>
      </w:r>
    </w:p>
    <w:p w14:paraId="5CE196F9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Практика. Упражнения на гибкость суставов, улучшение эластичности мышц и связок. Подготовка к традиционному классическому экзерсису у станка. Развитие пластичности тела. Позиции ног и рук по первой, второй, третьей.</w:t>
      </w:r>
    </w:p>
    <w:p w14:paraId="5569C511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  1.3 Тема: Азбука музыкального движения  </w:t>
      </w:r>
    </w:p>
    <w:p w14:paraId="55BA0B9E" w14:textId="77777777" w:rsidR="005F5E18" w:rsidRPr="00552A2A" w:rsidRDefault="005F5E18" w:rsidP="00A5275B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  Музыка, темп, такт.</w:t>
      </w:r>
      <w:r w:rsidRPr="00552A2A">
        <w:rPr>
          <w:rFonts w:eastAsia="Calibri"/>
          <w:sz w:val="28"/>
          <w:szCs w:val="28"/>
          <w:lang w:eastAsia="en-US"/>
        </w:rPr>
        <w:t xml:space="preserve"> Динамические оттенки в музыке. </w:t>
      </w:r>
    </w:p>
    <w:p w14:paraId="5D5CA28F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Мелодия и движение. Темп (быстрый, медленный, умеренный). Музыкальные размеры 4/4, 2/4,3/4. Ритмические рисунки в движении (сочетание четвертей и восьмых). Контрастная музыка: быстрая - медленная, веселая - грустная. </w:t>
      </w:r>
    </w:p>
    <w:p w14:paraId="45D532F2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Практика. Движение под музыку и перестроения. Совершенствование ритмичности (умения создавать, выявлять и воспринимать ритм).  Музыкально-пространственные упражнения. Соотнесение пространственных построений с музыкой. Акцентирование на сильную долю такта в шагах. Чередование сильной, слабой доли такта.</w:t>
      </w:r>
      <w:r w:rsidRPr="00552A2A">
        <w:rPr>
          <w:sz w:val="28"/>
          <w:szCs w:val="28"/>
        </w:rPr>
        <w:tab/>
      </w:r>
    </w:p>
    <w:p w14:paraId="1F105671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 1.4 Тема: Элементы классического танца  </w:t>
      </w:r>
    </w:p>
    <w:p w14:paraId="50D0EF70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Теория. </w:t>
      </w:r>
      <w:proofErr w:type="spellStart"/>
      <w:r w:rsidRPr="00552A2A">
        <w:rPr>
          <w:sz w:val="28"/>
          <w:szCs w:val="28"/>
        </w:rPr>
        <w:t>Выворотность</w:t>
      </w:r>
      <w:proofErr w:type="spellEnd"/>
      <w:r w:rsidRPr="00552A2A">
        <w:rPr>
          <w:sz w:val="28"/>
          <w:szCs w:val="28"/>
        </w:rPr>
        <w:t xml:space="preserve"> и сила ног, правильная осанка тела. Правило постановки кистей рук, пальцев, локтей, плеч. Специфика танцевального шага и бега. </w:t>
      </w:r>
    </w:p>
    <w:p w14:paraId="7A7E72FA" w14:textId="77777777" w:rsidR="005F5E18" w:rsidRPr="00552A2A" w:rsidRDefault="00F86709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Обобщение полученных</w:t>
      </w:r>
      <w:r w:rsidR="005F5E18" w:rsidRPr="00552A2A">
        <w:rPr>
          <w:sz w:val="28"/>
          <w:szCs w:val="28"/>
        </w:rPr>
        <w:t xml:space="preserve"> практических навыков и знаний.</w:t>
      </w:r>
    </w:p>
    <w:p w14:paraId="600DD21C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Выработка осанки, опоры, </w:t>
      </w:r>
      <w:proofErr w:type="spellStart"/>
      <w:r w:rsidRPr="00552A2A">
        <w:rPr>
          <w:sz w:val="28"/>
          <w:szCs w:val="28"/>
        </w:rPr>
        <w:t>выворотности</w:t>
      </w:r>
      <w:proofErr w:type="spellEnd"/>
      <w:r w:rsidRPr="00552A2A">
        <w:rPr>
          <w:sz w:val="28"/>
          <w:szCs w:val="28"/>
        </w:rPr>
        <w:t xml:space="preserve">, эластичности и крепости голеностопного, коленного и тазобедренного суставов. Позиции и положение </w:t>
      </w:r>
      <w:r w:rsidRPr="00552A2A">
        <w:rPr>
          <w:sz w:val="28"/>
          <w:szCs w:val="28"/>
        </w:rPr>
        <w:lastRenderedPageBreak/>
        <w:t>ног и рук. Растяжки. Постановка корпуса. Позиции ног - по 1,2, 3-й. Позиции рук.</w:t>
      </w:r>
    </w:p>
    <w:p w14:paraId="0D426E97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- </w:t>
      </w:r>
      <w:r w:rsidRPr="00552A2A">
        <w:rPr>
          <w:rStyle w:val="a3"/>
          <w:sz w:val="28"/>
          <w:szCs w:val="28"/>
          <w:lang w:eastAsia="en-US"/>
        </w:rPr>
        <w:t xml:space="preserve">«Экзерсис </w:t>
      </w:r>
      <w:proofErr w:type="spellStart"/>
      <w:r w:rsidRPr="00552A2A">
        <w:rPr>
          <w:rStyle w:val="a3"/>
          <w:sz w:val="28"/>
          <w:szCs w:val="28"/>
          <w:lang w:eastAsia="en-US"/>
        </w:rPr>
        <w:t>non-stop</w:t>
      </w:r>
      <w:proofErr w:type="spellEnd"/>
      <w:r w:rsidRPr="00552A2A">
        <w:rPr>
          <w:rStyle w:val="a3"/>
          <w:sz w:val="28"/>
          <w:szCs w:val="28"/>
          <w:lang w:eastAsia="en-US"/>
        </w:rPr>
        <w:t>»:</w:t>
      </w:r>
      <w:r w:rsidRPr="00552A2A">
        <w:rPr>
          <w:sz w:val="28"/>
          <w:szCs w:val="28"/>
          <w:lang w:val="en-US" w:eastAsia="en-US"/>
        </w:rPr>
        <w:t>d</w:t>
      </w:r>
      <w:proofErr w:type="spellStart"/>
      <w:r w:rsidRPr="00552A2A">
        <w:rPr>
          <w:sz w:val="28"/>
          <w:szCs w:val="28"/>
          <w:lang w:eastAsia="en-US"/>
        </w:rPr>
        <w:t>emi</w:t>
      </w:r>
      <w:proofErr w:type="spellEnd"/>
      <w:r w:rsidRPr="00552A2A">
        <w:rPr>
          <w:sz w:val="28"/>
          <w:szCs w:val="28"/>
          <w:lang w:eastAsia="en-US"/>
        </w:rPr>
        <w:t xml:space="preserve"> и </w:t>
      </w:r>
      <w:proofErr w:type="spellStart"/>
      <w:r w:rsidRPr="00552A2A">
        <w:rPr>
          <w:sz w:val="28"/>
          <w:szCs w:val="28"/>
          <w:lang w:eastAsia="en-US"/>
        </w:rPr>
        <w:t>grandplie</w:t>
      </w:r>
      <w:proofErr w:type="spellEnd"/>
      <w:r w:rsidRPr="00552A2A">
        <w:rPr>
          <w:sz w:val="28"/>
          <w:szCs w:val="28"/>
          <w:lang w:eastAsia="en-US"/>
        </w:rPr>
        <w:t xml:space="preserve"> с переводом стоп и коленей из выворотного положения в </w:t>
      </w:r>
      <w:proofErr w:type="gramStart"/>
      <w:r w:rsidRPr="00552A2A">
        <w:rPr>
          <w:sz w:val="28"/>
          <w:szCs w:val="28"/>
          <w:lang w:eastAsia="en-US"/>
        </w:rPr>
        <w:t>параллельное</w:t>
      </w:r>
      <w:proofErr w:type="gramEnd"/>
      <w:r w:rsidRPr="00552A2A">
        <w:rPr>
          <w:sz w:val="28"/>
          <w:szCs w:val="28"/>
          <w:lang w:eastAsia="en-US"/>
        </w:rPr>
        <w:t xml:space="preserve"> и наоборот. </w:t>
      </w:r>
      <w:proofErr w:type="spellStart"/>
      <w:r w:rsidRPr="00552A2A">
        <w:rPr>
          <w:sz w:val="28"/>
          <w:szCs w:val="28"/>
          <w:lang w:eastAsia="en-US"/>
        </w:rPr>
        <w:t>Demi</w:t>
      </w:r>
      <w:proofErr w:type="spellEnd"/>
      <w:r w:rsidRPr="00552A2A">
        <w:rPr>
          <w:sz w:val="28"/>
          <w:szCs w:val="28"/>
          <w:lang w:eastAsia="en-US"/>
        </w:rPr>
        <w:t xml:space="preserve"> и </w:t>
      </w:r>
      <w:proofErr w:type="spellStart"/>
      <w:r w:rsidRPr="00552A2A">
        <w:rPr>
          <w:sz w:val="28"/>
          <w:szCs w:val="28"/>
          <w:lang w:eastAsia="en-US"/>
        </w:rPr>
        <w:t>grandplie</w:t>
      </w:r>
      <w:proofErr w:type="spellEnd"/>
      <w:r w:rsidRPr="00552A2A">
        <w:rPr>
          <w:sz w:val="28"/>
          <w:szCs w:val="28"/>
          <w:lang w:eastAsia="en-US"/>
        </w:rPr>
        <w:t xml:space="preserve"> в сочетании с </w:t>
      </w:r>
      <w:proofErr w:type="spellStart"/>
      <w:r w:rsidRPr="00552A2A">
        <w:rPr>
          <w:sz w:val="28"/>
          <w:szCs w:val="28"/>
          <w:lang w:eastAsia="en-US"/>
        </w:rPr>
        <w:t>releve</w:t>
      </w:r>
      <w:proofErr w:type="spellEnd"/>
    </w:p>
    <w:p w14:paraId="48995858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- </w:t>
      </w:r>
      <w:r w:rsidRPr="00552A2A">
        <w:rPr>
          <w:sz w:val="28"/>
          <w:szCs w:val="28"/>
          <w:lang w:eastAsia="en-US"/>
        </w:rPr>
        <w:t xml:space="preserve">. </w:t>
      </w:r>
      <w:proofErr w:type="spellStart"/>
      <w:r w:rsidRPr="00552A2A">
        <w:rPr>
          <w:sz w:val="28"/>
          <w:szCs w:val="28"/>
          <w:lang w:eastAsia="en-US"/>
        </w:rPr>
        <w:t>Battementtendu</w:t>
      </w:r>
      <w:proofErr w:type="spellEnd"/>
      <w:r w:rsidRPr="00552A2A">
        <w:rPr>
          <w:sz w:val="28"/>
          <w:szCs w:val="28"/>
          <w:lang w:eastAsia="en-US"/>
        </w:rPr>
        <w:t xml:space="preserve"> с использованием </w:t>
      </w:r>
      <w:proofErr w:type="spellStart"/>
      <w:r w:rsidRPr="00552A2A">
        <w:rPr>
          <w:sz w:val="28"/>
          <w:szCs w:val="28"/>
          <w:lang w:eastAsia="en-US"/>
        </w:rPr>
        <w:t>brash</w:t>
      </w:r>
      <w:proofErr w:type="spellEnd"/>
      <w:r w:rsidRPr="00552A2A">
        <w:rPr>
          <w:sz w:val="28"/>
          <w:szCs w:val="28"/>
          <w:lang w:eastAsia="en-US"/>
        </w:rPr>
        <w:t xml:space="preserve">. </w:t>
      </w:r>
      <w:proofErr w:type="spellStart"/>
      <w:r w:rsidRPr="00552A2A">
        <w:rPr>
          <w:sz w:val="28"/>
          <w:szCs w:val="28"/>
          <w:lang w:eastAsia="en-US"/>
        </w:rPr>
        <w:t>Battementtendu</w:t>
      </w:r>
      <w:proofErr w:type="spellEnd"/>
      <w:r w:rsidRPr="00552A2A">
        <w:rPr>
          <w:sz w:val="28"/>
          <w:szCs w:val="28"/>
          <w:lang w:eastAsia="en-US"/>
        </w:rPr>
        <w:t xml:space="preserve"> с подъемом пятки опорной ноги во время вынесения на носок или броска. </w:t>
      </w:r>
      <w:proofErr w:type="spellStart"/>
      <w:r w:rsidRPr="00552A2A">
        <w:rPr>
          <w:sz w:val="28"/>
          <w:szCs w:val="28"/>
          <w:lang w:eastAsia="en-US"/>
        </w:rPr>
        <w:t>Battementtendujete</w:t>
      </w:r>
      <w:proofErr w:type="spellEnd"/>
      <w:r w:rsidRPr="00552A2A">
        <w:rPr>
          <w:sz w:val="28"/>
          <w:szCs w:val="28"/>
          <w:lang w:eastAsia="en-US"/>
        </w:rPr>
        <w:t xml:space="preserve"> с переводом из параллельного в выворотное положение и наоборот. </w:t>
      </w:r>
      <w:proofErr w:type="spellStart"/>
      <w:r w:rsidRPr="00552A2A">
        <w:rPr>
          <w:sz w:val="28"/>
          <w:szCs w:val="28"/>
          <w:lang w:eastAsia="en-US"/>
        </w:rPr>
        <w:t>Battementtendujete</w:t>
      </w:r>
      <w:proofErr w:type="spellEnd"/>
      <w:r w:rsidRPr="00552A2A">
        <w:rPr>
          <w:sz w:val="28"/>
          <w:szCs w:val="28"/>
          <w:lang w:eastAsia="en-US"/>
        </w:rPr>
        <w:t xml:space="preserve"> с использованием </w:t>
      </w:r>
      <w:proofErr w:type="spellStart"/>
      <w:r w:rsidRPr="00552A2A">
        <w:rPr>
          <w:sz w:val="28"/>
          <w:szCs w:val="28"/>
          <w:lang w:eastAsia="en-US"/>
        </w:rPr>
        <w:t>brash</w:t>
      </w:r>
      <w:proofErr w:type="spellEnd"/>
    </w:p>
    <w:p w14:paraId="3DDEF85E" w14:textId="169FA0CC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-  </w:t>
      </w:r>
      <w:proofErr w:type="spellStart"/>
      <w:r w:rsidRPr="00552A2A">
        <w:rPr>
          <w:sz w:val="28"/>
          <w:szCs w:val="28"/>
          <w:lang w:eastAsia="en-US"/>
        </w:rPr>
        <w:t>Ronddejambeparterre</w:t>
      </w:r>
      <w:proofErr w:type="spellEnd"/>
      <w:r w:rsidRPr="00552A2A">
        <w:rPr>
          <w:sz w:val="28"/>
          <w:szCs w:val="28"/>
          <w:lang w:eastAsia="en-US"/>
        </w:rPr>
        <w:t xml:space="preserve"> с подъемом на 90 градусов. </w:t>
      </w:r>
      <w:proofErr w:type="spellStart"/>
      <w:r w:rsidRPr="00552A2A">
        <w:rPr>
          <w:sz w:val="28"/>
          <w:szCs w:val="28"/>
          <w:lang w:eastAsia="en-US"/>
        </w:rPr>
        <w:t>Grand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battementjete</w:t>
      </w:r>
      <w:proofErr w:type="spellEnd"/>
      <w:r w:rsidRPr="00552A2A">
        <w:rPr>
          <w:sz w:val="28"/>
          <w:szCs w:val="28"/>
          <w:lang w:eastAsia="en-US"/>
        </w:rPr>
        <w:t xml:space="preserve"> c подъем пятки опорной ноги во время броска. </w:t>
      </w:r>
      <w:proofErr w:type="spellStart"/>
      <w:r w:rsidRPr="00552A2A">
        <w:rPr>
          <w:sz w:val="28"/>
          <w:szCs w:val="28"/>
          <w:lang w:eastAsia="en-US"/>
        </w:rPr>
        <w:t>Grand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battmanjete</w:t>
      </w:r>
      <w:proofErr w:type="spellEnd"/>
      <w:r w:rsidRPr="00552A2A">
        <w:rPr>
          <w:sz w:val="28"/>
          <w:szCs w:val="28"/>
          <w:lang w:eastAsia="en-US"/>
        </w:rPr>
        <w:t xml:space="preserve"> по всем направлениям через </w:t>
      </w:r>
      <w:proofErr w:type="spellStart"/>
      <w:r w:rsidRPr="00552A2A">
        <w:rPr>
          <w:sz w:val="28"/>
          <w:szCs w:val="28"/>
          <w:lang w:eastAsia="en-US"/>
        </w:rPr>
        <w:t>developpes</w:t>
      </w:r>
      <w:proofErr w:type="spellEnd"/>
    </w:p>
    <w:p w14:paraId="2DEB042B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1.5 Тема: Элементы народно-сценического танца</w:t>
      </w:r>
    </w:p>
    <w:p w14:paraId="2C0BAD2E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 История. Сюжеты и темы танцев. Особенности движений. Положения рук в сольном, групповом танце. Элементы русского танца и характерные черты исполнения.</w:t>
      </w:r>
    </w:p>
    <w:p w14:paraId="56FF8318" w14:textId="77777777" w:rsidR="005F5E18" w:rsidRPr="00552A2A" w:rsidRDefault="005F5E18" w:rsidP="00A527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2A2A">
        <w:rPr>
          <w:sz w:val="28"/>
          <w:szCs w:val="28"/>
        </w:rPr>
        <w:t>Практика. Композиции народного танца на середине зала: Притопы одинарные. Подскоки на двух ногах по 1-й прямой позиции на одном месте. Простые подскоки на месте и с продвижением вперед и назад. Основной ход. Поочередные выбрасывания ног на каблук вперед. Позиции рук:</w:t>
      </w:r>
    </w:p>
    <w:p w14:paraId="23551134" w14:textId="77777777" w:rsidR="005F5E18" w:rsidRPr="00552A2A" w:rsidRDefault="005F5E18" w:rsidP="00A5275B">
      <w:pPr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   а) положение рук в сольном танце;</w:t>
      </w:r>
    </w:p>
    <w:p w14:paraId="1181B76F" w14:textId="77777777" w:rsidR="005F5E18" w:rsidRPr="00552A2A" w:rsidRDefault="005F5E18" w:rsidP="00A5275B">
      <w:pPr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   б) положение рук в массовых и парных танцах;</w:t>
      </w:r>
    </w:p>
    <w:p w14:paraId="3866D200" w14:textId="77777777" w:rsidR="005F5E18" w:rsidRPr="00552A2A" w:rsidRDefault="005F5E18" w:rsidP="00A5275B">
      <w:pPr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   в) подготовка к началу движения.</w:t>
      </w:r>
    </w:p>
    <w:p w14:paraId="5B931813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 Шаги танцевальные, с носка: простой шаг вперед; переменный шаг вперед. Притоп – удар всей стопой 4 шага с притопом в сторону; тройной притоп. </w:t>
      </w:r>
      <w:proofErr w:type="spellStart"/>
      <w:r w:rsidRPr="00552A2A">
        <w:rPr>
          <w:sz w:val="28"/>
          <w:szCs w:val="28"/>
        </w:rPr>
        <w:t>Припадание</w:t>
      </w:r>
      <w:proofErr w:type="spellEnd"/>
      <w:r w:rsidRPr="00552A2A">
        <w:rPr>
          <w:sz w:val="28"/>
          <w:szCs w:val="28"/>
        </w:rPr>
        <w:t xml:space="preserve"> на месте с продвижением в сторону: исходное, свободная третья позиция. Притоп в полуприседании; перескок на всю ступню с двумя последующими поочередными ударами по шестой позиции. </w:t>
      </w:r>
    </w:p>
    <w:p w14:paraId="350F7515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1.6 Тема: Элементы современного танца </w:t>
      </w:r>
    </w:p>
    <w:p w14:paraId="2D0B7ADA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lastRenderedPageBreak/>
        <w:t>Теория. Особенности современного эстрадного танца. Музыка, стили, костюмы</w:t>
      </w:r>
      <w:r w:rsidRPr="00552A2A">
        <w:rPr>
          <w:sz w:val="28"/>
          <w:szCs w:val="28"/>
        </w:rPr>
        <w:t xml:space="preserve">. Современные направления: хип-хоп, </w:t>
      </w:r>
      <w:proofErr w:type="spellStart"/>
      <w:r w:rsidRPr="00552A2A">
        <w:rPr>
          <w:sz w:val="28"/>
          <w:szCs w:val="28"/>
        </w:rPr>
        <w:t>хаус</w:t>
      </w:r>
      <w:proofErr w:type="spellEnd"/>
      <w:r w:rsidRPr="00552A2A">
        <w:rPr>
          <w:sz w:val="28"/>
          <w:szCs w:val="28"/>
        </w:rPr>
        <w:t xml:space="preserve">, диско, </w:t>
      </w:r>
      <w:proofErr w:type="spellStart"/>
      <w:r w:rsidRPr="00552A2A">
        <w:rPr>
          <w:sz w:val="28"/>
          <w:szCs w:val="28"/>
        </w:rPr>
        <w:t>кул-херк</w:t>
      </w:r>
      <w:proofErr w:type="spellEnd"/>
      <w:r w:rsidRPr="00552A2A">
        <w:rPr>
          <w:sz w:val="28"/>
          <w:szCs w:val="28"/>
        </w:rPr>
        <w:t>.</w:t>
      </w:r>
    </w:p>
    <w:p w14:paraId="2C74B6F7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</w:t>
      </w:r>
      <w:r w:rsidR="002B4C3F">
        <w:rPr>
          <w:rFonts w:eastAsia="Calibri"/>
          <w:sz w:val="28"/>
          <w:szCs w:val="28"/>
          <w:lang w:eastAsia="en-US"/>
        </w:rPr>
        <w:t xml:space="preserve"> </w:t>
      </w:r>
      <w:r w:rsidRPr="00552A2A">
        <w:rPr>
          <w:rFonts w:eastAsia="Calibri"/>
          <w:sz w:val="28"/>
          <w:szCs w:val="28"/>
          <w:lang w:eastAsia="en-US"/>
        </w:rPr>
        <w:t xml:space="preserve">Работа рук, тела, головы корпуса с изменением направлений. Координация движений: шаги (приставной, тройной), волна, позиции рук – </w:t>
      </w:r>
      <w:r w:rsidRPr="00552A2A">
        <w:rPr>
          <w:rFonts w:eastAsia="Calibri"/>
          <w:sz w:val="28"/>
          <w:szCs w:val="28"/>
          <w:lang w:val="en-US" w:eastAsia="en-US"/>
        </w:rPr>
        <w:t>flex</w:t>
      </w:r>
      <w:r w:rsidRPr="00552A2A">
        <w:rPr>
          <w:rFonts w:eastAsia="Calibri"/>
          <w:sz w:val="28"/>
          <w:szCs w:val="28"/>
          <w:lang w:eastAsia="en-US"/>
        </w:rPr>
        <w:t xml:space="preserve">, позиции ног (параллельные), положения стоп: </w:t>
      </w:r>
      <w:r w:rsidRPr="00552A2A">
        <w:rPr>
          <w:rFonts w:eastAsia="Calibri"/>
          <w:sz w:val="28"/>
          <w:szCs w:val="28"/>
          <w:lang w:val="en-US" w:eastAsia="en-US"/>
        </w:rPr>
        <w:t>point</w:t>
      </w:r>
      <w:r w:rsidRPr="00552A2A">
        <w:rPr>
          <w:rFonts w:eastAsia="Calibri"/>
          <w:sz w:val="28"/>
          <w:szCs w:val="28"/>
          <w:lang w:eastAsia="en-US"/>
        </w:rPr>
        <w:t xml:space="preserve">. </w:t>
      </w:r>
      <w:r w:rsidRPr="00552A2A">
        <w:rPr>
          <w:rFonts w:eastAsia="Calibri"/>
          <w:sz w:val="28"/>
          <w:szCs w:val="28"/>
          <w:lang w:val="en-US" w:eastAsia="en-US"/>
        </w:rPr>
        <w:t>Kick</w:t>
      </w:r>
      <w:r w:rsidRPr="00552A2A">
        <w:rPr>
          <w:rFonts w:eastAsia="Calibri"/>
          <w:sz w:val="28"/>
          <w:szCs w:val="28"/>
          <w:lang w:eastAsia="en-US"/>
        </w:rPr>
        <w:t>.</w:t>
      </w:r>
      <w:r w:rsidRPr="00552A2A">
        <w:rPr>
          <w:sz w:val="28"/>
          <w:szCs w:val="28"/>
        </w:rPr>
        <w:t xml:space="preserve"> Упражнения </w:t>
      </w:r>
      <w:proofErr w:type="spellStart"/>
      <w:r w:rsidRPr="00552A2A">
        <w:rPr>
          <w:sz w:val="28"/>
          <w:szCs w:val="28"/>
        </w:rPr>
        <w:t>стетч</w:t>
      </w:r>
      <w:proofErr w:type="spellEnd"/>
      <w:r w:rsidRPr="00552A2A">
        <w:rPr>
          <w:sz w:val="28"/>
          <w:szCs w:val="28"/>
        </w:rPr>
        <w:t>-характера, приставной шаг (</w:t>
      </w:r>
      <w:proofErr w:type="spellStart"/>
      <w:r w:rsidRPr="00552A2A">
        <w:rPr>
          <w:sz w:val="28"/>
          <w:szCs w:val="28"/>
          <w:lang w:val="en-US"/>
        </w:rPr>
        <w:t>steptouch</w:t>
      </w:r>
      <w:proofErr w:type="spellEnd"/>
      <w:r w:rsidRPr="00552A2A">
        <w:rPr>
          <w:sz w:val="28"/>
          <w:szCs w:val="28"/>
        </w:rPr>
        <w:t>), виноградная лоза (</w:t>
      </w:r>
      <w:r w:rsidRPr="00552A2A">
        <w:rPr>
          <w:sz w:val="28"/>
          <w:szCs w:val="28"/>
          <w:lang w:val="en-US"/>
        </w:rPr>
        <w:t>grapevine</w:t>
      </w:r>
      <w:r w:rsidRPr="00552A2A">
        <w:rPr>
          <w:sz w:val="28"/>
          <w:szCs w:val="28"/>
        </w:rPr>
        <w:t xml:space="preserve">), </w:t>
      </w:r>
      <w:r w:rsidRPr="00552A2A">
        <w:rPr>
          <w:sz w:val="28"/>
          <w:szCs w:val="28"/>
          <w:lang w:val="en-US"/>
        </w:rPr>
        <w:t>V</w:t>
      </w:r>
      <w:r w:rsidRPr="00552A2A">
        <w:rPr>
          <w:sz w:val="28"/>
          <w:szCs w:val="28"/>
        </w:rPr>
        <w:t>-шаг (</w:t>
      </w:r>
      <w:r w:rsidRPr="00552A2A">
        <w:rPr>
          <w:sz w:val="28"/>
          <w:szCs w:val="28"/>
          <w:lang w:val="en-US"/>
        </w:rPr>
        <w:t>V</w:t>
      </w:r>
      <w:r w:rsidRPr="00552A2A">
        <w:rPr>
          <w:sz w:val="28"/>
          <w:szCs w:val="28"/>
        </w:rPr>
        <w:t>-</w:t>
      </w:r>
      <w:r w:rsidRPr="00552A2A">
        <w:rPr>
          <w:sz w:val="28"/>
          <w:szCs w:val="28"/>
          <w:lang w:val="en-US"/>
        </w:rPr>
        <w:t>step</w:t>
      </w:r>
      <w:r w:rsidRPr="00552A2A">
        <w:rPr>
          <w:sz w:val="28"/>
          <w:szCs w:val="28"/>
        </w:rPr>
        <w:t xml:space="preserve">). </w:t>
      </w:r>
      <w:r w:rsidRPr="00552A2A">
        <w:rPr>
          <w:sz w:val="28"/>
          <w:szCs w:val="28"/>
          <w:u w:val="single"/>
        </w:rPr>
        <w:t xml:space="preserve">Кросс: </w:t>
      </w:r>
      <w:r w:rsidRPr="00552A2A">
        <w:rPr>
          <w:sz w:val="28"/>
          <w:szCs w:val="28"/>
        </w:rPr>
        <w:t>комбинации с перемещением, различные способы вращений и прыжков, «кач» как основы пластики хип-хопа.</w:t>
      </w:r>
      <w:r w:rsidRPr="00552A2A">
        <w:rPr>
          <w:sz w:val="28"/>
          <w:szCs w:val="28"/>
        </w:rPr>
        <w:tab/>
      </w:r>
      <w:r w:rsidRPr="00552A2A">
        <w:rPr>
          <w:sz w:val="28"/>
          <w:szCs w:val="28"/>
        </w:rPr>
        <w:tab/>
      </w:r>
      <w:r w:rsidRPr="00552A2A">
        <w:rPr>
          <w:sz w:val="28"/>
          <w:szCs w:val="28"/>
        </w:rPr>
        <w:tab/>
      </w:r>
      <w:r w:rsidRPr="00552A2A">
        <w:rPr>
          <w:sz w:val="28"/>
          <w:szCs w:val="28"/>
        </w:rPr>
        <w:tab/>
      </w:r>
      <w:r w:rsidRPr="00552A2A">
        <w:rPr>
          <w:sz w:val="28"/>
          <w:szCs w:val="28"/>
        </w:rPr>
        <w:tab/>
      </w:r>
    </w:p>
    <w:p w14:paraId="149BFD4C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1.7 Тема: Работа над репертуаром.</w:t>
      </w:r>
    </w:p>
    <w:p w14:paraId="3F50FEBD" w14:textId="77777777" w:rsidR="005F5E18" w:rsidRPr="00552A2A" w:rsidRDefault="00F86709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Теория.  Учебные</w:t>
      </w:r>
      <w:r w:rsidR="005F5E18" w:rsidRPr="00552A2A">
        <w:rPr>
          <w:rFonts w:eastAsia="Calibri"/>
          <w:sz w:val="28"/>
          <w:szCs w:val="28"/>
          <w:lang w:eastAsia="en-US"/>
        </w:rPr>
        <w:t xml:space="preserve"> схем</w:t>
      </w:r>
      <w:r>
        <w:rPr>
          <w:rFonts w:eastAsia="Calibri"/>
          <w:sz w:val="28"/>
          <w:szCs w:val="28"/>
          <w:lang w:eastAsia="en-US"/>
        </w:rPr>
        <w:t>ы и хореографические этюды</w:t>
      </w:r>
      <w:r w:rsidR="005F5E18" w:rsidRPr="00552A2A">
        <w:rPr>
          <w:rFonts w:eastAsia="Calibri"/>
          <w:sz w:val="28"/>
          <w:szCs w:val="28"/>
          <w:lang w:eastAsia="en-US"/>
        </w:rPr>
        <w:t xml:space="preserve">. </w:t>
      </w:r>
    </w:p>
    <w:p w14:paraId="21495FFE" w14:textId="77777777" w:rsidR="005F5E18" w:rsidRPr="00552A2A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>Постановка танца, синхронность, артистичность, техника исполнения.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2A2A">
        <w:rPr>
          <w:bCs/>
          <w:sz w:val="28"/>
          <w:szCs w:val="28"/>
        </w:rPr>
        <w:t>Отработка движений, синхронности, артистичности. Техника танцевального элемента. Манера исполнения танцевальных элементов. Ритмико-гимнастические упражнения. Комплексные танцевальные упражнения.</w:t>
      </w:r>
    </w:p>
    <w:p w14:paraId="052C7D0F" w14:textId="77777777" w:rsidR="005F5E18" w:rsidRPr="00552A2A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2. Раздел: Сценическое движение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</w:p>
    <w:p w14:paraId="16C6679E" w14:textId="77777777" w:rsidR="005F5E18" w:rsidRPr="00552A2A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2.1. Тема: Творческая деятельность</w:t>
      </w:r>
    </w:p>
    <w:p w14:paraId="5481D098" w14:textId="77777777" w:rsidR="005F5E18" w:rsidRPr="00552A2A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Теория.  Технические приёмы выполнения элементов. </w:t>
      </w:r>
    </w:p>
    <w:p w14:paraId="132C39E7" w14:textId="77777777" w:rsidR="00A16653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Практика. Занятия-фантазии. Танцевальные импровизации, хореографические постановки. </w:t>
      </w:r>
    </w:p>
    <w:p w14:paraId="22B60EDD" w14:textId="77777777" w:rsidR="00A16653" w:rsidRPr="00A16653" w:rsidRDefault="00A16653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6653">
        <w:rPr>
          <w:rFonts w:eastAsia="Calibri"/>
          <w:b/>
          <w:sz w:val="28"/>
          <w:szCs w:val="28"/>
          <w:lang w:eastAsia="en-US"/>
        </w:rPr>
        <w:t>2.2. Промежуточный контроль</w:t>
      </w:r>
    </w:p>
    <w:p w14:paraId="3D64F3C0" w14:textId="77777777" w:rsidR="00A16653" w:rsidRDefault="00A16653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Теория: Опрос. Тестирование.</w:t>
      </w:r>
    </w:p>
    <w:p w14:paraId="2EA8AA7D" w14:textId="4533831F" w:rsidR="005F5E18" w:rsidRPr="00552A2A" w:rsidRDefault="00A16653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Практика: Открытое занятие с присутствием педагогов и родителей.</w:t>
      </w:r>
      <w:r w:rsidR="005F5E18" w:rsidRPr="00552A2A">
        <w:rPr>
          <w:rFonts w:eastAsia="Calibri"/>
          <w:sz w:val="28"/>
          <w:szCs w:val="28"/>
          <w:lang w:eastAsia="en-US"/>
        </w:rPr>
        <w:tab/>
      </w:r>
      <w:r w:rsidR="005F5E18" w:rsidRPr="00552A2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2.3</w:t>
      </w:r>
      <w:r w:rsidR="005F5E18" w:rsidRPr="00552A2A">
        <w:rPr>
          <w:rFonts w:eastAsia="Calibri"/>
          <w:b/>
          <w:sz w:val="28"/>
          <w:szCs w:val="28"/>
          <w:lang w:eastAsia="en-US"/>
        </w:rPr>
        <w:t>. Тема: Музыкально-танцевальные игры</w:t>
      </w:r>
      <w:r w:rsidR="005F5E18" w:rsidRPr="00552A2A">
        <w:rPr>
          <w:rFonts w:eastAsia="Calibri"/>
          <w:b/>
          <w:sz w:val="28"/>
          <w:szCs w:val="28"/>
          <w:lang w:eastAsia="en-US"/>
        </w:rPr>
        <w:tab/>
      </w:r>
      <w:r w:rsidR="005F5E18" w:rsidRPr="00552A2A">
        <w:rPr>
          <w:rFonts w:eastAsia="Calibri"/>
          <w:sz w:val="28"/>
          <w:szCs w:val="28"/>
          <w:lang w:eastAsia="en-US"/>
        </w:rPr>
        <w:tab/>
      </w:r>
    </w:p>
    <w:p w14:paraId="17A13ADB" w14:textId="77777777" w:rsidR="005F5E18" w:rsidRPr="00552A2A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 Танцевально-ритмические упражнения «Море волнуется раз…», «Стирка», «Изобрази животное». Музыкальные игры с мячами, лентами, флажками. Танец «Угадай, кто я».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</w:p>
    <w:p w14:paraId="1F5B94F0" w14:textId="77777777" w:rsidR="005F5E18" w:rsidRPr="00552A2A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3. Раздел: Мероприятия воспитательного характера   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  <w:t>3.1. Тема: Беседы об искусстве, прослушивание музыки, просмотр видео</w:t>
      </w:r>
    </w:p>
    <w:p w14:paraId="176D8991" w14:textId="77777777" w:rsidR="005F5E18" w:rsidRPr="00552A2A" w:rsidRDefault="00597BA8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Теория: жанры </w:t>
      </w:r>
      <w:r w:rsidR="005F5E18" w:rsidRPr="00552A2A">
        <w:rPr>
          <w:rFonts w:eastAsia="Calibri"/>
          <w:sz w:val="28"/>
          <w:szCs w:val="28"/>
          <w:lang w:eastAsia="en-US"/>
        </w:rPr>
        <w:t xml:space="preserve"> хореогр</w:t>
      </w:r>
      <w:r>
        <w:rPr>
          <w:rFonts w:eastAsia="Calibri"/>
          <w:sz w:val="28"/>
          <w:szCs w:val="28"/>
          <w:lang w:eastAsia="en-US"/>
        </w:rPr>
        <w:t>афического искусства. Хореографическая культура.  История танца.  Лучшие</w:t>
      </w:r>
      <w:r w:rsidR="005F5E18" w:rsidRPr="00552A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танцевальные коллективы</w:t>
      </w:r>
      <w:r w:rsidR="005F5E18" w:rsidRPr="00552A2A">
        <w:rPr>
          <w:rFonts w:eastAsia="Calibri"/>
          <w:sz w:val="28"/>
          <w:szCs w:val="28"/>
          <w:lang w:eastAsia="en-US"/>
        </w:rPr>
        <w:t xml:space="preserve"> страны.</w:t>
      </w:r>
    </w:p>
    <w:p w14:paraId="60433300" w14:textId="77777777" w:rsidR="005F5E18" w:rsidRPr="00552A2A" w:rsidRDefault="005F5E18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 Просмотр и обсуждение видео, участие в фестивалях, концертах, конкурсах.</w:t>
      </w:r>
    </w:p>
    <w:p w14:paraId="0D08711A" w14:textId="77777777" w:rsidR="005F5E18" w:rsidRPr="00552A2A" w:rsidRDefault="005F5E18" w:rsidP="005F5E18">
      <w:pPr>
        <w:ind w:firstLine="709"/>
        <w:jc w:val="both"/>
        <w:rPr>
          <w:b/>
          <w:sz w:val="28"/>
          <w:szCs w:val="28"/>
        </w:rPr>
      </w:pPr>
    </w:p>
    <w:p w14:paraId="17E7ADB7" w14:textId="77777777" w:rsidR="00C9066D" w:rsidRDefault="00836A4A" w:rsidP="00836A4A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552A2A">
        <w:rPr>
          <w:b/>
          <w:bCs/>
          <w:sz w:val="28"/>
          <w:szCs w:val="28"/>
        </w:rPr>
        <w:t>Учебный план третье</w:t>
      </w:r>
      <w:r w:rsidR="00597BA8">
        <w:rPr>
          <w:b/>
          <w:bCs/>
          <w:sz w:val="28"/>
          <w:szCs w:val="28"/>
        </w:rPr>
        <w:t>го года обучения</w:t>
      </w:r>
    </w:p>
    <w:tbl>
      <w:tblPr>
        <w:tblStyle w:val="ae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271"/>
        <w:gridCol w:w="851"/>
        <w:gridCol w:w="850"/>
        <w:gridCol w:w="851"/>
        <w:gridCol w:w="2976"/>
      </w:tblGrid>
      <w:tr w:rsidR="00C9066D" w:rsidRPr="006B1838" w14:paraId="7C4EEC39" w14:textId="77777777" w:rsidTr="007C618C">
        <w:trPr>
          <w:trHeight w:val="180"/>
        </w:trPr>
        <w:tc>
          <w:tcPr>
            <w:tcW w:w="698" w:type="dxa"/>
            <w:vMerge w:val="restart"/>
          </w:tcPr>
          <w:p w14:paraId="53E413CC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п/н</w:t>
            </w:r>
          </w:p>
        </w:tc>
        <w:tc>
          <w:tcPr>
            <w:tcW w:w="3271" w:type="dxa"/>
            <w:vMerge w:val="restart"/>
          </w:tcPr>
          <w:p w14:paraId="6FD86E4B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Название раздела, темы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D0C36BE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Количество часов</w:t>
            </w:r>
          </w:p>
        </w:tc>
        <w:tc>
          <w:tcPr>
            <w:tcW w:w="2976" w:type="dxa"/>
            <w:vMerge w:val="restart"/>
          </w:tcPr>
          <w:p w14:paraId="389D0ED6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Формы аттестации/ контроля</w:t>
            </w:r>
          </w:p>
        </w:tc>
      </w:tr>
      <w:tr w:rsidR="00C9066D" w:rsidRPr="006B1838" w14:paraId="53FBE0D2" w14:textId="77777777" w:rsidTr="007C618C">
        <w:trPr>
          <w:trHeight w:val="150"/>
        </w:trPr>
        <w:tc>
          <w:tcPr>
            <w:tcW w:w="698" w:type="dxa"/>
            <w:vMerge/>
          </w:tcPr>
          <w:p w14:paraId="7AC947A8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</w:p>
        </w:tc>
        <w:tc>
          <w:tcPr>
            <w:tcW w:w="3271" w:type="dxa"/>
            <w:vMerge/>
          </w:tcPr>
          <w:p w14:paraId="16CEE91A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AD141AC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111F0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7AA15B4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  <w:r w:rsidRPr="006B1838">
              <w:t>практика</w:t>
            </w:r>
          </w:p>
        </w:tc>
        <w:tc>
          <w:tcPr>
            <w:tcW w:w="2976" w:type="dxa"/>
            <w:vMerge/>
          </w:tcPr>
          <w:p w14:paraId="130F7B5A" w14:textId="77777777" w:rsidR="00C9066D" w:rsidRPr="006B1838" w:rsidRDefault="00C9066D" w:rsidP="00B504A3">
            <w:pPr>
              <w:tabs>
                <w:tab w:val="left" w:pos="720"/>
              </w:tabs>
              <w:jc w:val="center"/>
            </w:pPr>
          </w:p>
        </w:tc>
      </w:tr>
      <w:tr w:rsidR="00B61E49" w:rsidRPr="006B1838" w14:paraId="1DC0F26F" w14:textId="77777777" w:rsidTr="007C618C">
        <w:trPr>
          <w:trHeight w:val="150"/>
        </w:trPr>
        <w:tc>
          <w:tcPr>
            <w:tcW w:w="698" w:type="dxa"/>
          </w:tcPr>
          <w:p w14:paraId="308514C6" w14:textId="28080B24" w:rsidR="00B61E49" w:rsidRPr="006B1838" w:rsidRDefault="00B61E49" w:rsidP="00B504A3">
            <w:pPr>
              <w:tabs>
                <w:tab w:val="left" w:pos="720"/>
              </w:tabs>
              <w:jc w:val="center"/>
            </w:pPr>
            <w:r w:rsidRPr="006B1838">
              <w:rPr>
                <w:b/>
              </w:rPr>
              <w:t>1</w:t>
            </w:r>
          </w:p>
        </w:tc>
        <w:tc>
          <w:tcPr>
            <w:tcW w:w="3271" w:type="dxa"/>
          </w:tcPr>
          <w:p w14:paraId="7C7AC352" w14:textId="419BCCC2" w:rsidR="00B61E49" w:rsidRPr="006B1838" w:rsidRDefault="00B61E49" w:rsidP="00B504A3">
            <w:pPr>
              <w:tabs>
                <w:tab w:val="left" w:pos="720"/>
              </w:tabs>
              <w:jc w:val="center"/>
            </w:pPr>
            <w:r w:rsidRPr="006B1838">
              <w:rPr>
                <w:b/>
              </w:rPr>
              <w:t>Учебно-тренировочная рабо</w:t>
            </w:r>
            <w:r>
              <w:rPr>
                <w:b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CA4275D" w14:textId="57A019CD" w:rsidR="00B61E49" w:rsidRPr="00B61E49" w:rsidRDefault="00B61E49" w:rsidP="00B504A3">
            <w:pPr>
              <w:tabs>
                <w:tab w:val="left" w:pos="720"/>
              </w:tabs>
              <w:jc w:val="center"/>
              <w:rPr>
                <w:b/>
              </w:rPr>
            </w:pPr>
            <w:r w:rsidRPr="00B61E49">
              <w:rPr>
                <w:b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D6F5" w14:textId="13B00776" w:rsidR="00B61E49" w:rsidRPr="00B61E49" w:rsidRDefault="00B61E49" w:rsidP="00B504A3">
            <w:pPr>
              <w:tabs>
                <w:tab w:val="left" w:pos="720"/>
              </w:tabs>
              <w:jc w:val="center"/>
              <w:rPr>
                <w:b/>
              </w:rPr>
            </w:pPr>
            <w:r w:rsidRPr="00B61E49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FF12303" w14:textId="631AE8B2" w:rsidR="00B61E49" w:rsidRPr="00B61E49" w:rsidRDefault="00B61E49" w:rsidP="00B504A3">
            <w:pPr>
              <w:tabs>
                <w:tab w:val="left" w:pos="720"/>
              </w:tabs>
              <w:jc w:val="center"/>
              <w:rPr>
                <w:b/>
              </w:rPr>
            </w:pPr>
            <w:r w:rsidRPr="00B61E49">
              <w:rPr>
                <w:b/>
              </w:rPr>
              <w:t>84</w:t>
            </w:r>
          </w:p>
        </w:tc>
        <w:tc>
          <w:tcPr>
            <w:tcW w:w="2976" w:type="dxa"/>
          </w:tcPr>
          <w:p w14:paraId="00D8F1CD" w14:textId="77777777" w:rsidR="00B61E49" w:rsidRPr="006B1838" w:rsidRDefault="00B61E49" w:rsidP="00B504A3">
            <w:pPr>
              <w:tabs>
                <w:tab w:val="left" w:pos="720"/>
              </w:tabs>
              <w:jc w:val="center"/>
            </w:pPr>
          </w:p>
        </w:tc>
      </w:tr>
    </w:tbl>
    <w:tbl>
      <w:tblPr>
        <w:tblW w:w="9504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16"/>
        <w:gridCol w:w="3260"/>
        <w:gridCol w:w="851"/>
        <w:gridCol w:w="850"/>
        <w:gridCol w:w="851"/>
        <w:gridCol w:w="2976"/>
      </w:tblGrid>
      <w:tr w:rsidR="00C9066D" w:rsidRPr="006B1838" w14:paraId="6224ED47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21C1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ADD2" w14:textId="77777777" w:rsidR="00C9066D" w:rsidRPr="006B1838" w:rsidRDefault="00C9066D" w:rsidP="00B504A3">
            <w:pPr>
              <w:pStyle w:val="15"/>
              <w:snapToGrid w:val="0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40C8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1D49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0A5130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65D8" w14:textId="77777777" w:rsidR="00C9066D" w:rsidRPr="006B1838" w:rsidRDefault="00C9066D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Опрос</w:t>
            </w:r>
            <w:r w:rsidR="00AA1F2A">
              <w:rPr>
                <w:sz w:val="24"/>
                <w:szCs w:val="24"/>
              </w:rPr>
              <w:t>, анкетирование</w:t>
            </w:r>
          </w:p>
        </w:tc>
      </w:tr>
      <w:tr w:rsidR="00C9066D" w:rsidRPr="006B1838" w14:paraId="23B57EF6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A684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FB1C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Партерный экзерсис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1CE4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27C0" w14:textId="77777777" w:rsidR="00C9066D" w:rsidRPr="006B1838" w:rsidRDefault="00F70367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BBD12E" w14:textId="77777777" w:rsidR="00C9066D" w:rsidRPr="006B1838" w:rsidRDefault="00F70367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C925" w14:textId="77777777" w:rsidR="00C9066D" w:rsidRPr="006B1838" w:rsidRDefault="00C9066D" w:rsidP="00A7776C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занятие</w:t>
            </w:r>
          </w:p>
        </w:tc>
      </w:tr>
      <w:tr w:rsidR="00C9066D" w:rsidRPr="006B1838" w14:paraId="63FF1BE8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7A23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513A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Азбука музыкального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F06F8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3D53" w14:textId="77777777" w:rsidR="00C9066D" w:rsidRPr="006B1838" w:rsidRDefault="00F70367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8C5BD7" w14:textId="77777777" w:rsidR="00C9066D" w:rsidRPr="006B1838" w:rsidRDefault="00F70367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13E8" w14:textId="77777777" w:rsidR="00C9066D" w:rsidRDefault="00C9066D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Текущий контроль</w:t>
            </w:r>
            <w:r w:rsidR="00AA1F2A">
              <w:rPr>
                <w:sz w:val="24"/>
                <w:szCs w:val="24"/>
              </w:rPr>
              <w:t>,</w:t>
            </w:r>
          </w:p>
          <w:p w14:paraId="5C848C16" w14:textId="77777777" w:rsidR="00AA1F2A" w:rsidRPr="006B1838" w:rsidRDefault="00AA1F2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C9066D" w:rsidRPr="006B1838" w14:paraId="78E19EFD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6D0B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3011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Элементы классического танца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B352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4500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206B6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5BBF" w14:textId="77777777" w:rsidR="00C9066D" w:rsidRDefault="00C9066D" w:rsidP="00A7776C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  занятие</w:t>
            </w:r>
          </w:p>
          <w:p w14:paraId="3E8469F5" w14:textId="77777777" w:rsidR="00AA1F2A" w:rsidRPr="006B1838" w:rsidRDefault="00AA1F2A" w:rsidP="00A7776C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C9066D" w:rsidRPr="006B1838" w14:paraId="2CCD9F5E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3897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A2E3" w14:textId="77777777" w:rsidR="00C9066D" w:rsidRPr="006B1838" w:rsidRDefault="00C9066D" w:rsidP="00B504A3">
            <w:pPr>
              <w:pStyle w:val="15"/>
              <w:snapToGrid w:val="0"/>
              <w:ind w:right="118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Элементы народно-сценического танца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DADA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9565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50002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2F09" w14:textId="77777777" w:rsidR="00C9066D" w:rsidRDefault="00C9066D" w:rsidP="00A7776C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занятие</w:t>
            </w:r>
          </w:p>
          <w:p w14:paraId="3ECF2BBC" w14:textId="77777777" w:rsidR="00AA1F2A" w:rsidRPr="006B1838" w:rsidRDefault="00AA1F2A" w:rsidP="00A7776C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исполнение движений</w:t>
            </w:r>
          </w:p>
        </w:tc>
      </w:tr>
      <w:tr w:rsidR="00C9066D" w:rsidRPr="006B1838" w14:paraId="15906312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AB58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32C7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Элементы современного танца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ADAC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6DDB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0B6A9D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CCD8" w14:textId="77777777" w:rsidR="00C9066D" w:rsidRPr="006B1838" w:rsidRDefault="00C9066D" w:rsidP="00A7776C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Контрольное занятие </w:t>
            </w:r>
          </w:p>
        </w:tc>
      </w:tr>
      <w:tr w:rsidR="00C9066D" w:rsidRPr="006B1838" w14:paraId="3A5B9920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72E4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8E5D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5117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A7E4" w14:textId="77777777" w:rsidR="00C9066D" w:rsidRPr="006B1838" w:rsidRDefault="00F70367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782B5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</w:t>
            </w:r>
            <w:r w:rsidR="00F70367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5265" w14:textId="77777777" w:rsidR="00C9066D" w:rsidRPr="006B1838" w:rsidRDefault="00C9066D" w:rsidP="00A7776C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 xml:space="preserve">Наблюдение </w:t>
            </w:r>
          </w:p>
        </w:tc>
      </w:tr>
      <w:tr w:rsidR="00C9066D" w:rsidRPr="006B1838" w14:paraId="52A01729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2F73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BEA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Сценическая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8161" w14:textId="1A5DE2A9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4A1E" w14:textId="1ECD39C0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C3F9B" w14:textId="422D31BF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0DEE" w14:textId="77777777" w:rsidR="00C9066D" w:rsidRPr="006B1838" w:rsidRDefault="00C9066D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</w:p>
        </w:tc>
      </w:tr>
      <w:tr w:rsidR="00C9066D" w:rsidRPr="006B1838" w14:paraId="513B3A20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6678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8FCFB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Творческая деятельность.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1EE6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1ED1" w14:textId="77777777" w:rsidR="00C9066D" w:rsidRPr="006B1838" w:rsidRDefault="00F70367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F19C8" w14:textId="77777777" w:rsidR="00C9066D" w:rsidRPr="006B1838" w:rsidRDefault="00F70367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F009" w14:textId="77777777" w:rsidR="00C9066D" w:rsidRDefault="00C9066D" w:rsidP="00A7776C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Контрольное занятие</w:t>
            </w:r>
            <w:r w:rsidR="00AA1F2A">
              <w:rPr>
                <w:sz w:val="24"/>
                <w:szCs w:val="24"/>
              </w:rPr>
              <w:t>,</w:t>
            </w:r>
          </w:p>
          <w:p w14:paraId="54A17611" w14:textId="77777777" w:rsidR="00AA1F2A" w:rsidRPr="006B1838" w:rsidRDefault="00AA1F2A" w:rsidP="00A7776C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внутри коллектива</w:t>
            </w:r>
          </w:p>
        </w:tc>
      </w:tr>
      <w:tr w:rsidR="00A16653" w:rsidRPr="006B1838" w14:paraId="3FB4D3E3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B032" w14:textId="77777777" w:rsidR="00A16653" w:rsidRPr="006B1838" w:rsidRDefault="00A16653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4E72" w14:textId="77777777" w:rsidR="00A16653" w:rsidRPr="006B1838" w:rsidRDefault="00A16653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54EA" w14:textId="77777777" w:rsidR="00A16653" w:rsidRPr="006B1838" w:rsidRDefault="00A16653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6542" w14:textId="77777777" w:rsidR="00A16653" w:rsidRDefault="00A16653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2A5D10" w14:textId="77777777" w:rsidR="00A16653" w:rsidRDefault="00A16653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D83F" w14:textId="77777777" w:rsidR="00A16653" w:rsidRPr="006B1838" w:rsidRDefault="00AA1F2A" w:rsidP="00A7776C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C9066D" w:rsidRPr="006B1838" w14:paraId="63281456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7918" w14:textId="77777777" w:rsidR="00C9066D" w:rsidRPr="006B1838" w:rsidRDefault="00381DC1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4816" w14:textId="77777777" w:rsidR="00C9066D" w:rsidRPr="006B1838" w:rsidRDefault="00381DC1" w:rsidP="00B504A3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60F0" w14:textId="77777777" w:rsidR="00C9066D" w:rsidRPr="006B1838" w:rsidRDefault="00A16653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B512" w14:textId="77777777" w:rsidR="00C9066D" w:rsidRPr="006B1838" w:rsidRDefault="00A16653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B643B" w14:textId="77777777" w:rsidR="00C9066D" w:rsidRPr="006B1838" w:rsidRDefault="00A16653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0C78" w14:textId="77777777" w:rsidR="00381DC1" w:rsidRDefault="00381DC1" w:rsidP="00381DC1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</w:t>
            </w:r>
          </w:p>
          <w:p w14:paraId="374813B0" w14:textId="77777777" w:rsidR="00C9066D" w:rsidRPr="006B1838" w:rsidRDefault="00381DC1" w:rsidP="00381DC1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</w:tr>
      <w:tr w:rsidR="00C9066D" w:rsidRPr="006B1838" w14:paraId="74AE2591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1970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8A46" w14:textId="77777777" w:rsidR="00C9066D" w:rsidRPr="006B1838" w:rsidRDefault="00C9066D" w:rsidP="00B504A3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55D4" w14:textId="5ADA52AA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7AEA" w14:textId="04A21B47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870EC3" w14:textId="59FD2C43" w:rsidR="00C9066D" w:rsidRPr="00B61E49" w:rsidRDefault="00B61E49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B61E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520A" w14:textId="77777777" w:rsidR="00C9066D" w:rsidRPr="006B1838" w:rsidRDefault="00C9066D" w:rsidP="00B504A3">
            <w:pPr>
              <w:pStyle w:val="15"/>
              <w:snapToGrid w:val="0"/>
              <w:ind w:left="34" w:right="-307"/>
              <w:jc w:val="center"/>
              <w:rPr>
                <w:sz w:val="24"/>
                <w:szCs w:val="24"/>
              </w:rPr>
            </w:pPr>
          </w:p>
        </w:tc>
      </w:tr>
      <w:tr w:rsidR="00C9066D" w:rsidRPr="006B1838" w14:paraId="7B7546E1" w14:textId="77777777" w:rsidTr="007C618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2702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50F7" w14:textId="77777777" w:rsidR="00C9066D" w:rsidRPr="006B1838" w:rsidRDefault="00C9066D" w:rsidP="00B504A3">
            <w:pPr>
              <w:pStyle w:val="15"/>
              <w:snapToGrid w:val="0"/>
              <w:ind w:right="118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Беседы об искусстве, Прослушивание музыки, просмотр видео.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FA61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559A" w14:textId="77777777" w:rsidR="00C9066D" w:rsidRPr="006B1838" w:rsidRDefault="00F70367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A599E3" w14:textId="77777777" w:rsidR="00C9066D" w:rsidRPr="006B1838" w:rsidRDefault="00F70367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61FE" w14:textId="77777777" w:rsidR="00C9066D" w:rsidRPr="006B1838" w:rsidRDefault="00C9066D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6B1838">
              <w:rPr>
                <w:sz w:val="24"/>
                <w:szCs w:val="24"/>
              </w:rPr>
              <w:t>Опрос</w:t>
            </w:r>
          </w:p>
        </w:tc>
      </w:tr>
      <w:tr w:rsidR="00C9066D" w:rsidRPr="006B1838" w14:paraId="27CEDD06" w14:textId="77777777" w:rsidTr="007C618C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1E72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ED3B" w14:textId="77777777" w:rsidR="00C9066D" w:rsidRPr="006B1838" w:rsidRDefault="00C9066D" w:rsidP="00B504A3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C6E7" w14:textId="77777777" w:rsidR="00C9066D" w:rsidRPr="006B1838" w:rsidRDefault="00C9066D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6B183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56EC" w14:textId="77777777" w:rsidR="00C9066D" w:rsidRPr="006B1838" w:rsidRDefault="00F70367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1C5D9" w14:textId="7E9857F7" w:rsidR="00C9066D" w:rsidRPr="006B1838" w:rsidRDefault="00F70367" w:rsidP="007C618C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C03D" w14:textId="77777777" w:rsidR="00C9066D" w:rsidRPr="006B1838" w:rsidRDefault="00C9066D" w:rsidP="00B504A3">
            <w:pPr>
              <w:suppressAutoHyphens w:val="0"/>
              <w:ind w:left="34"/>
              <w:rPr>
                <w:rFonts w:eastAsia="Arial"/>
              </w:rPr>
            </w:pPr>
            <w:r w:rsidRPr="006B1838">
              <w:rPr>
                <w:rFonts w:eastAsia="Arial"/>
              </w:rPr>
              <w:t xml:space="preserve">Концерт </w:t>
            </w:r>
          </w:p>
        </w:tc>
      </w:tr>
    </w:tbl>
    <w:p w14:paraId="4601ED98" w14:textId="77777777" w:rsidR="009D009C" w:rsidRDefault="009D009C" w:rsidP="001524FD">
      <w:pPr>
        <w:rPr>
          <w:sz w:val="28"/>
          <w:szCs w:val="28"/>
        </w:rPr>
      </w:pPr>
    </w:p>
    <w:p w14:paraId="5304C5D2" w14:textId="77777777" w:rsidR="005C65F1" w:rsidRPr="00552A2A" w:rsidRDefault="005C65F1" w:rsidP="0081092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Содержание учебн</w:t>
      </w:r>
      <w:r w:rsidR="00597BA8">
        <w:rPr>
          <w:b/>
          <w:sz w:val="28"/>
          <w:szCs w:val="28"/>
        </w:rPr>
        <w:t>ого плана третьего года обучения</w:t>
      </w:r>
    </w:p>
    <w:p w14:paraId="7925EED0" w14:textId="77777777" w:rsidR="000D7780" w:rsidRPr="00552A2A" w:rsidRDefault="000D7780" w:rsidP="00A5275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F47A67C" w14:textId="77777777" w:rsidR="000D7780" w:rsidRPr="002C4CC7" w:rsidRDefault="000D7780" w:rsidP="00A527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4CC7">
        <w:rPr>
          <w:b/>
          <w:sz w:val="28"/>
          <w:szCs w:val="28"/>
        </w:rPr>
        <w:t xml:space="preserve">1.Раздел: Учебно-тренировочная работа </w:t>
      </w:r>
    </w:p>
    <w:p w14:paraId="3ACAC5E1" w14:textId="171C323E" w:rsidR="000D7780" w:rsidRPr="002C4CC7" w:rsidRDefault="000D7780" w:rsidP="00A527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4CC7">
        <w:rPr>
          <w:b/>
          <w:sz w:val="28"/>
          <w:szCs w:val="28"/>
        </w:rPr>
        <w:t>1.1 Тема: Вводное занятие</w:t>
      </w:r>
      <w:r w:rsidR="007C618C">
        <w:rPr>
          <w:b/>
          <w:sz w:val="28"/>
          <w:szCs w:val="28"/>
        </w:rPr>
        <w:t>. Техника безопасности.</w:t>
      </w:r>
      <w:r w:rsidRPr="002C4CC7">
        <w:rPr>
          <w:b/>
          <w:sz w:val="28"/>
          <w:szCs w:val="28"/>
        </w:rPr>
        <w:t xml:space="preserve">   </w:t>
      </w:r>
    </w:p>
    <w:p w14:paraId="1016129F" w14:textId="77777777" w:rsidR="000D7780" w:rsidRPr="002C4CC7" w:rsidRDefault="00F70367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>Теория.</w:t>
      </w:r>
      <w:r w:rsidR="000D7780" w:rsidRPr="002C4CC7">
        <w:rPr>
          <w:sz w:val="28"/>
          <w:szCs w:val="28"/>
        </w:rPr>
        <w:t xml:space="preserve"> Инструктаж по технике безопасности.  Основные </w:t>
      </w:r>
      <w:r w:rsidR="00C06A58" w:rsidRPr="002C4CC7">
        <w:rPr>
          <w:sz w:val="28"/>
          <w:szCs w:val="28"/>
        </w:rPr>
        <w:t>правила безопасности</w:t>
      </w:r>
      <w:r w:rsidR="000D7780" w:rsidRPr="002C4CC7">
        <w:rPr>
          <w:sz w:val="28"/>
          <w:szCs w:val="28"/>
        </w:rPr>
        <w:t xml:space="preserve"> и гигиены.  Цели и задачи программы.</w:t>
      </w:r>
      <w:r w:rsidR="000D7780" w:rsidRPr="002C4CC7">
        <w:rPr>
          <w:rFonts w:eastAsia="Calibri"/>
          <w:sz w:val="28"/>
          <w:szCs w:val="28"/>
          <w:lang w:eastAsia="en-US"/>
        </w:rPr>
        <w:t xml:space="preserve"> Знакомство с </w:t>
      </w:r>
      <w:r w:rsidRPr="002C4CC7">
        <w:rPr>
          <w:rFonts w:eastAsia="Calibri"/>
          <w:sz w:val="28"/>
          <w:szCs w:val="28"/>
          <w:lang w:eastAsia="en-US"/>
        </w:rPr>
        <w:t>планом</w:t>
      </w:r>
      <w:r w:rsidR="000D7780" w:rsidRPr="002C4CC7">
        <w:rPr>
          <w:rFonts w:eastAsia="Calibri"/>
          <w:sz w:val="28"/>
          <w:szCs w:val="28"/>
          <w:lang w:eastAsia="en-US"/>
        </w:rPr>
        <w:t xml:space="preserve"> на </w:t>
      </w:r>
      <w:r w:rsidR="000D7780" w:rsidRPr="002C4CC7">
        <w:rPr>
          <w:rFonts w:eastAsia="Calibri"/>
          <w:sz w:val="28"/>
          <w:szCs w:val="28"/>
          <w:lang w:eastAsia="en-US"/>
        </w:rPr>
        <w:lastRenderedPageBreak/>
        <w:t>новый учебный год.</w:t>
      </w:r>
    </w:p>
    <w:p w14:paraId="39D514FC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2C4CC7">
        <w:rPr>
          <w:b/>
          <w:sz w:val="28"/>
          <w:szCs w:val="28"/>
        </w:rPr>
        <w:t xml:space="preserve">1.2 Тема: Партерный экзерсис  </w:t>
      </w:r>
    </w:p>
    <w:p w14:paraId="3E92DC5E" w14:textId="77777777" w:rsidR="000D7780" w:rsidRPr="002C4CC7" w:rsidRDefault="00F70367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 xml:space="preserve">Теория. Комплекс </w:t>
      </w:r>
      <w:r w:rsidR="000D7780" w:rsidRPr="002C4CC7">
        <w:rPr>
          <w:sz w:val="28"/>
          <w:szCs w:val="28"/>
        </w:rPr>
        <w:t xml:space="preserve"> упражнений, направленных на улучшение эластичности мышц и связок, повышение гибкости суставов. Позиции и положение рук, ног</w:t>
      </w:r>
    </w:p>
    <w:p w14:paraId="231CCD4E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 xml:space="preserve">Практика. Упражнения на гибкость суставов, улучшение эластичности мышц и связок. Подготовка к традиционному классическому экзерсису у станка. Развитие пластичности тела. Позиции ног и рук по первой, второй, </w:t>
      </w:r>
      <w:r w:rsidR="00552A2A" w:rsidRPr="002C4CC7">
        <w:rPr>
          <w:sz w:val="28"/>
          <w:szCs w:val="28"/>
        </w:rPr>
        <w:t>третьей.</w:t>
      </w:r>
    </w:p>
    <w:p w14:paraId="22FCE3EF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2C4CC7">
        <w:rPr>
          <w:b/>
          <w:sz w:val="28"/>
          <w:szCs w:val="28"/>
        </w:rPr>
        <w:t xml:space="preserve">  1.3 Тема: Азбука музыкального движения  </w:t>
      </w:r>
    </w:p>
    <w:p w14:paraId="5AC0FCF2" w14:textId="77777777" w:rsidR="000D7780" w:rsidRPr="002C4CC7" w:rsidRDefault="000D7780" w:rsidP="00A5275B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>Теория.</w:t>
      </w:r>
      <w:r w:rsidR="005F5E18" w:rsidRPr="002C4CC7">
        <w:rPr>
          <w:sz w:val="28"/>
          <w:szCs w:val="28"/>
        </w:rPr>
        <w:t xml:space="preserve"> </w:t>
      </w:r>
      <w:r w:rsidRPr="002C4CC7">
        <w:rPr>
          <w:sz w:val="28"/>
          <w:szCs w:val="28"/>
        </w:rPr>
        <w:t>Музыка, темп, такт.</w:t>
      </w:r>
      <w:r w:rsidRPr="002C4CC7">
        <w:rPr>
          <w:rFonts w:eastAsia="Calibri"/>
          <w:sz w:val="28"/>
          <w:szCs w:val="28"/>
          <w:lang w:eastAsia="en-US"/>
        </w:rPr>
        <w:t xml:space="preserve"> Динамические оттенки в музыке. </w:t>
      </w:r>
      <w:r w:rsidRPr="002C4CC7">
        <w:rPr>
          <w:sz w:val="28"/>
          <w:szCs w:val="28"/>
        </w:rPr>
        <w:t>Терминология современного танца</w:t>
      </w:r>
      <w:r w:rsidR="00191EF2" w:rsidRPr="002C4CC7">
        <w:rPr>
          <w:sz w:val="28"/>
          <w:szCs w:val="28"/>
        </w:rPr>
        <w:t xml:space="preserve">. </w:t>
      </w:r>
      <w:r w:rsidRPr="002C4CC7">
        <w:rPr>
          <w:sz w:val="28"/>
          <w:szCs w:val="28"/>
        </w:rPr>
        <w:t xml:space="preserve">Мелодия и движение.  </w:t>
      </w:r>
    </w:p>
    <w:p w14:paraId="38B4C7CD" w14:textId="77777777" w:rsidR="00191EF2" w:rsidRPr="002C4CC7" w:rsidRDefault="000D7780" w:rsidP="00A5275B">
      <w:pPr>
        <w:pStyle w:val="15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 xml:space="preserve">Практика. </w:t>
      </w:r>
      <w:r w:rsidR="00191EF2" w:rsidRPr="002C4CC7">
        <w:rPr>
          <w:sz w:val="28"/>
          <w:szCs w:val="28"/>
        </w:rPr>
        <w:t xml:space="preserve">Основные позиции, положения и функции рук, ног в современном танце: нейтральное, или подготовительное положение, </w:t>
      </w:r>
      <w:r w:rsidR="00191EF2" w:rsidRPr="002C4CC7">
        <w:rPr>
          <w:sz w:val="28"/>
          <w:szCs w:val="28"/>
          <w:lang w:val="en-US"/>
        </w:rPr>
        <w:t>press</w:t>
      </w:r>
      <w:r w:rsidR="00191EF2" w:rsidRPr="002C4CC7">
        <w:rPr>
          <w:sz w:val="28"/>
          <w:szCs w:val="28"/>
        </w:rPr>
        <w:t>-</w:t>
      </w:r>
      <w:r w:rsidR="00191EF2" w:rsidRPr="002C4CC7">
        <w:rPr>
          <w:sz w:val="28"/>
          <w:szCs w:val="28"/>
          <w:lang w:val="en-US"/>
        </w:rPr>
        <w:t>position</w:t>
      </w:r>
      <w:r w:rsidR="00191EF2" w:rsidRPr="002C4CC7">
        <w:rPr>
          <w:sz w:val="28"/>
          <w:szCs w:val="28"/>
        </w:rPr>
        <w:t xml:space="preserve">, 1, 2, 3 позиция. Двойная функция ног: передвижения тела в пространстве и выполнение самостоятельных движений. 1, 2, 3 параллельные позиции. 3, 4, 5 аналогично классической позиции. Положение стопы </w:t>
      </w:r>
      <w:r w:rsidR="00191EF2" w:rsidRPr="002C4CC7">
        <w:rPr>
          <w:sz w:val="28"/>
          <w:szCs w:val="28"/>
          <w:lang w:val="en-US"/>
        </w:rPr>
        <w:t>point</w:t>
      </w:r>
      <w:r w:rsidR="00191EF2" w:rsidRPr="002C4CC7">
        <w:rPr>
          <w:sz w:val="28"/>
          <w:szCs w:val="28"/>
        </w:rPr>
        <w:t xml:space="preserve"> и </w:t>
      </w:r>
      <w:r w:rsidR="00191EF2" w:rsidRPr="002C4CC7">
        <w:rPr>
          <w:sz w:val="28"/>
          <w:szCs w:val="28"/>
          <w:lang w:val="en-US"/>
        </w:rPr>
        <w:t>flex</w:t>
      </w:r>
      <w:r w:rsidR="00191EF2" w:rsidRPr="002C4CC7">
        <w:rPr>
          <w:sz w:val="28"/>
          <w:szCs w:val="28"/>
        </w:rPr>
        <w:t>. Лексика: различные танцевальные шаги. Упражнение на развитие осанки, плечевого пояса, для бедер. Наклоны с изменением направления. Кросс: для развития координации движений. Партерная гимнастика.</w:t>
      </w:r>
    </w:p>
    <w:p w14:paraId="0A61CEEE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2C4CC7">
        <w:rPr>
          <w:b/>
          <w:sz w:val="28"/>
          <w:szCs w:val="28"/>
        </w:rPr>
        <w:t xml:space="preserve">1.4 Тема: Элементы классического танца  </w:t>
      </w:r>
    </w:p>
    <w:p w14:paraId="654C3090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 xml:space="preserve">Теория. </w:t>
      </w:r>
      <w:proofErr w:type="spellStart"/>
      <w:r w:rsidRPr="002C4CC7">
        <w:rPr>
          <w:sz w:val="28"/>
          <w:szCs w:val="28"/>
        </w:rPr>
        <w:t>Выворотность</w:t>
      </w:r>
      <w:proofErr w:type="spellEnd"/>
      <w:r w:rsidRPr="002C4CC7">
        <w:rPr>
          <w:sz w:val="28"/>
          <w:szCs w:val="28"/>
        </w:rPr>
        <w:t xml:space="preserve"> и сила ног, правильная осанка тела. Правило постановки кистей рук, пальцев, локтей, плеч. Специфика танцевального шага и бега. </w:t>
      </w:r>
    </w:p>
    <w:p w14:paraId="36EFF5AE" w14:textId="77777777" w:rsidR="000D7780" w:rsidRPr="002C4CC7" w:rsidRDefault="005F5E18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>Практика. Обобщение полученных</w:t>
      </w:r>
      <w:r w:rsidR="000D7780" w:rsidRPr="002C4CC7">
        <w:rPr>
          <w:sz w:val="28"/>
          <w:szCs w:val="28"/>
        </w:rPr>
        <w:t xml:space="preserve"> практических навыков и знаний.</w:t>
      </w:r>
    </w:p>
    <w:p w14:paraId="2EB0E73C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 xml:space="preserve">Выработка осанки, опоры, </w:t>
      </w:r>
      <w:proofErr w:type="spellStart"/>
      <w:r w:rsidRPr="002C4CC7">
        <w:rPr>
          <w:sz w:val="28"/>
          <w:szCs w:val="28"/>
        </w:rPr>
        <w:t>выворотности</w:t>
      </w:r>
      <w:proofErr w:type="spellEnd"/>
      <w:r w:rsidRPr="002C4CC7">
        <w:rPr>
          <w:sz w:val="28"/>
          <w:szCs w:val="28"/>
        </w:rPr>
        <w:t>, эластичности и крепости голеностопного, коленного и тазобедренного суставов. Позиции и положение ног и рук. Растяжки. Постановка корпуса. Позиции ног - по 1,2, 3-й. Позиции рук.</w:t>
      </w:r>
    </w:p>
    <w:p w14:paraId="53A3A62A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 xml:space="preserve">- </w:t>
      </w:r>
      <w:r w:rsidRPr="002C4CC7">
        <w:rPr>
          <w:rStyle w:val="a3"/>
          <w:sz w:val="28"/>
          <w:szCs w:val="28"/>
          <w:lang w:eastAsia="en-US"/>
        </w:rPr>
        <w:t xml:space="preserve">«Экзерсис </w:t>
      </w:r>
      <w:proofErr w:type="spellStart"/>
      <w:r w:rsidRPr="002C4CC7">
        <w:rPr>
          <w:rStyle w:val="a3"/>
          <w:sz w:val="28"/>
          <w:szCs w:val="28"/>
          <w:lang w:eastAsia="en-US"/>
        </w:rPr>
        <w:t>non-stop</w:t>
      </w:r>
      <w:proofErr w:type="spellEnd"/>
      <w:r w:rsidRPr="002C4CC7">
        <w:rPr>
          <w:rStyle w:val="a3"/>
          <w:sz w:val="28"/>
          <w:szCs w:val="28"/>
          <w:lang w:eastAsia="en-US"/>
        </w:rPr>
        <w:t>»:</w:t>
      </w:r>
      <w:r w:rsidRPr="002C4CC7">
        <w:rPr>
          <w:sz w:val="28"/>
          <w:szCs w:val="28"/>
          <w:lang w:val="en-US" w:eastAsia="en-US"/>
        </w:rPr>
        <w:t>d</w:t>
      </w:r>
      <w:proofErr w:type="spellStart"/>
      <w:r w:rsidRPr="002C4CC7">
        <w:rPr>
          <w:sz w:val="28"/>
          <w:szCs w:val="28"/>
          <w:lang w:eastAsia="en-US"/>
        </w:rPr>
        <w:t>emi</w:t>
      </w:r>
      <w:proofErr w:type="spellEnd"/>
      <w:r w:rsidRPr="002C4CC7">
        <w:rPr>
          <w:sz w:val="28"/>
          <w:szCs w:val="28"/>
          <w:lang w:eastAsia="en-US"/>
        </w:rPr>
        <w:t xml:space="preserve"> и </w:t>
      </w:r>
      <w:proofErr w:type="spellStart"/>
      <w:r w:rsidRPr="002C4CC7">
        <w:rPr>
          <w:sz w:val="28"/>
          <w:szCs w:val="28"/>
          <w:lang w:eastAsia="en-US"/>
        </w:rPr>
        <w:t>grandplie</w:t>
      </w:r>
      <w:proofErr w:type="spellEnd"/>
      <w:r w:rsidRPr="002C4CC7">
        <w:rPr>
          <w:sz w:val="28"/>
          <w:szCs w:val="28"/>
          <w:lang w:eastAsia="en-US"/>
        </w:rPr>
        <w:t xml:space="preserve"> с переводом стоп и коленей из выворотного положения в </w:t>
      </w:r>
      <w:proofErr w:type="gramStart"/>
      <w:r w:rsidRPr="002C4CC7">
        <w:rPr>
          <w:sz w:val="28"/>
          <w:szCs w:val="28"/>
          <w:lang w:eastAsia="en-US"/>
        </w:rPr>
        <w:t>параллельное</w:t>
      </w:r>
      <w:proofErr w:type="gramEnd"/>
      <w:r w:rsidRPr="002C4CC7">
        <w:rPr>
          <w:sz w:val="28"/>
          <w:szCs w:val="28"/>
          <w:lang w:eastAsia="en-US"/>
        </w:rPr>
        <w:t xml:space="preserve"> и наоборот. </w:t>
      </w:r>
      <w:proofErr w:type="spellStart"/>
      <w:r w:rsidRPr="002C4CC7">
        <w:rPr>
          <w:sz w:val="28"/>
          <w:szCs w:val="28"/>
          <w:lang w:eastAsia="en-US"/>
        </w:rPr>
        <w:t>Demi</w:t>
      </w:r>
      <w:proofErr w:type="spellEnd"/>
      <w:r w:rsidRPr="002C4CC7">
        <w:rPr>
          <w:sz w:val="28"/>
          <w:szCs w:val="28"/>
          <w:lang w:eastAsia="en-US"/>
        </w:rPr>
        <w:t xml:space="preserve"> и </w:t>
      </w:r>
      <w:proofErr w:type="spellStart"/>
      <w:r w:rsidRPr="002C4CC7">
        <w:rPr>
          <w:sz w:val="28"/>
          <w:szCs w:val="28"/>
          <w:lang w:eastAsia="en-US"/>
        </w:rPr>
        <w:t>grandplie</w:t>
      </w:r>
      <w:proofErr w:type="spellEnd"/>
      <w:r w:rsidRPr="002C4CC7">
        <w:rPr>
          <w:sz w:val="28"/>
          <w:szCs w:val="28"/>
          <w:lang w:eastAsia="en-US"/>
        </w:rPr>
        <w:t xml:space="preserve"> в </w:t>
      </w:r>
      <w:r w:rsidRPr="002C4CC7">
        <w:rPr>
          <w:sz w:val="28"/>
          <w:szCs w:val="28"/>
          <w:lang w:eastAsia="en-US"/>
        </w:rPr>
        <w:lastRenderedPageBreak/>
        <w:t xml:space="preserve">сочетании с </w:t>
      </w:r>
      <w:proofErr w:type="spellStart"/>
      <w:r w:rsidRPr="002C4CC7">
        <w:rPr>
          <w:sz w:val="28"/>
          <w:szCs w:val="28"/>
          <w:lang w:eastAsia="en-US"/>
        </w:rPr>
        <w:t>releve</w:t>
      </w:r>
      <w:proofErr w:type="spellEnd"/>
    </w:p>
    <w:p w14:paraId="482A6A08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 xml:space="preserve">- </w:t>
      </w:r>
      <w:r w:rsidRPr="002C4CC7">
        <w:rPr>
          <w:sz w:val="28"/>
          <w:szCs w:val="28"/>
          <w:lang w:eastAsia="en-US"/>
        </w:rPr>
        <w:t xml:space="preserve">. </w:t>
      </w:r>
      <w:proofErr w:type="spellStart"/>
      <w:r w:rsidRPr="002C4CC7">
        <w:rPr>
          <w:sz w:val="28"/>
          <w:szCs w:val="28"/>
          <w:lang w:eastAsia="en-US"/>
        </w:rPr>
        <w:t>Battementtendu</w:t>
      </w:r>
      <w:proofErr w:type="spellEnd"/>
      <w:r w:rsidRPr="002C4CC7">
        <w:rPr>
          <w:sz w:val="28"/>
          <w:szCs w:val="28"/>
          <w:lang w:eastAsia="en-US"/>
        </w:rPr>
        <w:t xml:space="preserve"> с использованием </w:t>
      </w:r>
      <w:proofErr w:type="spellStart"/>
      <w:r w:rsidRPr="002C4CC7">
        <w:rPr>
          <w:sz w:val="28"/>
          <w:szCs w:val="28"/>
          <w:lang w:eastAsia="en-US"/>
        </w:rPr>
        <w:t>brash</w:t>
      </w:r>
      <w:proofErr w:type="spellEnd"/>
      <w:r w:rsidRPr="002C4CC7">
        <w:rPr>
          <w:sz w:val="28"/>
          <w:szCs w:val="28"/>
          <w:lang w:eastAsia="en-US"/>
        </w:rPr>
        <w:t xml:space="preserve">. </w:t>
      </w:r>
      <w:proofErr w:type="spellStart"/>
      <w:r w:rsidRPr="002C4CC7">
        <w:rPr>
          <w:sz w:val="28"/>
          <w:szCs w:val="28"/>
          <w:lang w:eastAsia="en-US"/>
        </w:rPr>
        <w:t>Battementtendu</w:t>
      </w:r>
      <w:proofErr w:type="spellEnd"/>
      <w:r w:rsidRPr="002C4CC7">
        <w:rPr>
          <w:sz w:val="28"/>
          <w:szCs w:val="28"/>
          <w:lang w:eastAsia="en-US"/>
        </w:rPr>
        <w:t xml:space="preserve"> с подъемом пятки опорной ноги во время вынесения на носок или броска. </w:t>
      </w:r>
      <w:proofErr w:type="spellStart"/>
      <w:r w:rsidRPr="002C4CC7">
        <w:rPr>
          <w:sz w:val="28"/>
          <w:szCs w:val="28"/>
          <w:lang w:eastAsia="en-US"/>
        </w:rPr>
        <w:t>Battementtendujete</w:t>
      </w:r>
      <w:proofErr w:type="spellEnd"/>
      <w:r w:rsidRPr="002C4CC7">
        <w:rPr>
          <w:sz w:val="28"/>
          <w:szCs w:val="28"/>
          <w:lang w:eastAsia="en-US"/>
        </w:rPr>
        <w:t xml:space="preserve"> с переводом из параллельного в выворотное положение и наоборот. </w:t>
      </w:r>
      <w:proofErr w:type="spellStart"/>
      <w:r w:rsidRPr="002C4CC7">
        <w:rPr>
          <w:sz w:val="28"/>
          <w:szCs w:val="28"/>
          <w:lang w:eastAsia="en-US"/>
        </w:rPr>
        <w:t>Battementtendujete</w:t>
      </w:r>
      <w:proofErr w:type="spellEnd"/>
      <w:r w:rsidRPr="002C4CC7">
        <w:rPr>
          <w:sz w:val="28"/>
          <w:szCs w:val="28"/>
          <w:lang w:eastAsia="en-US"/>
        </w:rPr>
        <w:t xml:space="preserve"> с использованием </w:t>
      </w:r>
      <w:proofErr w:type="spellStart"/>
      <w:r w:rsidRPr="002C4CC7">
        <w:rPr>
          <w:sz w:val="28"/>
          <w:szCs w:val="28"/>
          <w:lang w:eastAsia="en-US"/>
        </w:rPr>
        <w:t>brash</w:t>
      </w:r>
      <w:proofErr w:type="spellEnd"/>
    </w:p>
    <w:p w14:paraId="1E328768" w14:textId="77777777" w:rsidR="00191EF2" w:rsidRPr="002C4CC7" w:rsidRDefault="000D7780" w:rsidP="00A5275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4CC7">
        <w:rPr>
          <w:sz w:val="28"/>
          <w:szCs w:val="28"/>
        </w:rPr>
        <w:t xml:space="preserve">-  </w:t>
      </w:r>
      <w:r w:rsidRPr="002C4CC7">
        <w:rPr>
          <w:sz w:val="28"/>
          <w:szCs w:val="28"/>
          <w:lang w:eastAsia="en-US"/>
        </w:rPr>
        <w:t xml:space="preserve">. </w:t>
      </w:r>
      <w:proofErr w:type="spellStart"/>
      <w:r w:rsidRPr="002C4CC7">
        <w:rPr>
          <w:sz w:val="28"/>
          <w:szCs w:val="28"/>
          <w:lang w:eastAsia="en-US"/>
        </w:rPr>
        <w:t>Ronddejambeparterre</w:t>
      </w:r>
      <w:proofErr w:type="spellEnd"/>
      <w:r w:rsidRPr="002C4CC7">
        <w:rPr>
          <w:sz w:val="28"/>
          <w:szCs w:val="28"/>
          <w:lang w:eastAsia="en-US"/>
        </w:rPr>
        <w:t xml:space="preserve"> с подъемом на 90 градусов. </w:t>
      </w:r>
      <w:proofErr w:type="spellStart"/>
      <w:r w:rsidRPr="002C4CC7">
        <w:rPr>
          <w:sz w:val="28"/>
          <w:szCs w:val="28"/>
          <w:lang w:eastAsia="en-US"/>
        </w:rPr>
        <w:t>Grand</w:t>
      </w:r>
      <w:proofErr w:type="spellEnd"/>
      <w:r w:rsidRPr="002C4CC7">
        <w:rPr>
          <w:sz w:val="28"/>
          <w:szCs w:val="28"/>
          <w:lang w:eastAsia="en-US"/>
        </w:rPr>
        <w:t xml:space="preserve"> </w:t>
      </w:r>
      <w:proofErr w:type="spellStart"/>
      <w:r w:rsidRPr="002C4CC7">
        <w:rPr>
          <w:sz w:val="28"/>
          <w:szCs w:val="28"/>
          <w:lang w:eastAsia="en-US"/>
        </w:rPr>
        <w:t>battementjete</w:t>
      </w:r>
      <w:proofErr w:type="spellEnd"/>
      <w:r w:rsidRPr="002C4CC7">
        <w:rPr>
          <w:sz w:val="28"/>
          <w:szCs w:val="28"/>
          <w:lang w:eastAsia="en-US"/>
        </w:rPr>
        <w:t xml:space="preserve"> c подъем пятки опорной ноги во время броска. </w:t>
      </w:r>
      <w:proofErr w:type="spellStart"/>
      <w:r w:rsidRPr="002C4CC7">
        <w:rPr>
          <w:sz w:val="28"/>
          <w:szCs w:val="28"/>
          <w:lang w:eastAsia="en-US"/>
        </w:rPr>
        <w:t>Grand</w:t>
      </w:r>
      <w:proofErr w:type="spellEnd"/>
      <w:r w:rsidRPr="002C4CC7">
        <w:rPr>
          <w:sz w:val="28"/>
          <w:szCs w:val="28"/>
          <w:lang w:eastAsia="en-US"/>
        </w:rPr>
        <w:t xml:space="preserve"> </w:t>
      </w:r>
      <w:proofErr w:type="spellStart"/>
      <w:r w:rsidRPr="002C4CC7">
        <w:rPr>
          <w:sz w:val="28"/>
          <w:szCs w:val="28"/>
          <w:lang w:eastAsia="en-US"/>
        </w:rPr>
        <w:t>battmanjete</w:t>
      </w:r>
      <w:proofErr w:type="spellEnd"/>
      <w:r w:rsidRPr="002C4CC7">
        <w:rPr>
          <w:sz w:val="28"/>
          <w:szCs w:val="28"/>
          <w:lang w:eastAsia="en-US"/>
        </w:rPr>
        <w:t xml:space="preserve"> по всем направлениям через </w:t>
      </w:r>
      <w:proofErr w:type="spellStart"/>
      <w:r w:rsidRPr="002C4CC7">
        <w:rPr>
          <w:sz w:val="28"/>
          <w:szCs w:val="28"/>
          <w:lang w:eastAsia="en-US"/>
        </w:rPr>
        <w:t>developpes</w:t>
      </w:r>
      <w:proofErr w:type="spellEnd"/>
      <w:r w:rsidR="00191EF2" w:rsidRPr="002C4CC7">
        <w:rPr>
          <w:sz w:val="28"/>
          <w:szCs w:val="28"/>
          <w:lang w:eastAsia="en-US"/>
        </w:rPr>
        <w:t xml:space="preserve"> </w:t>
      </w:r>
      <w:proofErr w:type="spellStart"/>
      <w:r w:rsidR="00191EF2" w:rsidRPr="002C4CC7">
        <w:rPr>
          <w:sz w:val="28"/>
          <w:szCs w:val="28"/>
          <w:lang w:eastAsia="en-US"/>
        </w:rPr>
        <w:t>Grand</w:t>
      </w:r>
      <w:proofErr w:type="spellEnd"/>
      <w:r w:rsidR="00191EF2" w:rsidRPr="002C4CC7">
        <w:rPr>
          <w:sz w:val="28"/>
          <w:szCs w:val="28"/>
          <w:lang w:eastAsia="en-US"/>
        </w:rPr>
        <w:t xml:space="preserve"> </w:t>
      </w:r>
      <w:proofErr w:type="spellStart"/>
      <w:r w:rsidR="00191EF2" w:rsidRPr="002C4CC7">
        <w:rPr>
          <w:sz w:val="28"/>
          <w:szCs w:val="28"/>
          <w:lang w:eastAsia="en-US"/>
        </w:rPr>
        <w:t>battmanjete</w:t>
      </w:r>
      <w:proofErr w:type="spellEnd"/>
      <w:r w:rsidR="00191EF2" w:rsidRPr="002C4CC7">
        <w:rPr>
          <w:sz w:val="28"/>
          <w:szCs w:val="28"/>
          <w:lang w:eastAsia="en-US"/>
        </w:rPr>
        <w:t xml:space="preserve"> по всем направлениям через </w:t>
      </w:r>
      <w:proofErr w:type="spellStart"/>
      <w:r w:rsidR="00191EF2" w:rsidRPr="002C4CC7">
        <w:rPr>
          <w:sz w:val="28"/>
          <w:szCs w:val="28"/>
          <w:lang w:eastAsia="en-US"/>
        </w:rPr>
        <w:t>developpes</w:t>
      </w:r>
      <w:proofErr w:type="spellEnd"/>
      <w:r w:rsidR="00191EF2" w:rsidRPr="002C4CC7">
        <w:rPr>
          <w:sz w:val="28"/>
          <w:szCs w:val="28"/>
          <w:lang w:eastAsia="en-US"/>
        </w:rPr>
        <w:t xml:space="preserve">. Арабески. </w:t>
      </w:r>
    </w:p>
    <w:p w14:paraId="63761A8D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2C4CC7">
        <w:rPr>
          <w:b/>
          <w:sz w:val="28"/>
          <w:szCs w:val="28"/>
        </w:rPr>
        <w:t>1.5 Тема: Элементы народно-сценического танца</w:t>
      </w:r>
    </w:p>
    <w:p w14:paraId="44E58976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>Теория. История. Сюжеты и темы танцев.</w:t>
      </w:r>
      <w:r w:rsidR="00191EF2" w:rsidRPr="002C4CC7">
        <w:rPr>
          <w:sz w:val="28"/>
          <w:szCs w:val="28"/>
        </w:rPr>
        <w:t xml:space="preserve"> Особенности движений. </w:t>
      </w:r>
      <w:r w:rsidRPr="002C4CC7">
        <w:rPr>
          <w:sz w:val="28"/>
          <w:szCs w:val="28"/>
        </w:rPr>
        <w:t xml:space="preserve"> Элементы русского танца и характерные черты исполнения.</w:t>
      </w:r>
      <w:r w:rsidR="00C47ADA" w:rsidRPr="002C4CC7">
        <w:rPr>
          <w:sz w:val="28"/>
          <w:szCs w:val="28"/>
        </w:rPr>
        <w:t xml:space="preserve"> </w:t>
      </w:r>
      <w:r w:rsidR="00191EF2" w:rsidRPr="002C4CC7">
        <w:rPr>
          <w:sz w:val="28"/>
          <w:szCs w:val="28"/>
        </w:rPr>
        <w:t xml:space="preserve">Русский стилизованный танец. Танцы народов мира. </w:t>
      </w:r>
    </w:p>
    <w:p w14:paraId="34D73F79" w14:textId="77777777" w:rsidR="00191EF2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>Практика.</w:t>
      </w:r>
      <w:r w:rsidR="00F70367" w:rsidRPr="002C4CC7">
        <w:rPr>
          <w:sz w:val="28"/>
          <w:szCs w:val="28"/>
        </w:rPr>
        <w:t xml:space="preserve"> </w:t>
      </w:r>
      <w:r w:rsidR="00402D7A" w:rsidRPr="002C4CC7">
        <w:rPr>
          <w:sz w:val="28"/>
          <w:szCs w:val="28"/>
        </w:rPr>
        <w:t>С</w:t>
      </w:r>
      <w:r w:rsidR="00191EF2" w:rsidRPr="002C4CC7">
        <w:rPr>
          <w:sz w:val="28"/>
          <w:szCs w:val="28"/>
        </w:rPr>
        <w:t>тилизованный танец. Положение рук в танце. «Веревочка» - простая и с переступанием. «</w:t>
      </w:r>
      <w:proofErr w:type="spellStart"/>
      <w:r w:rsidR="00191EF2" w:rsidRPr="002C4CC7">
        <w:rPr>
          <w:sz w:val="28"/>
          <w:szCs w:val="28"/>
        </w:rPr>
        <w:t>Моталочка</w:t>
      </w:r>
      <w:proofErr w:type="spellEnd"/>
      <w:r w:rsidR="00191EF2" w:rsidRPr="002C4CC7">
        <w:rPr>
          <w:sz w:val="28"/>
          <w:szCs w:val="28"/>
        </w:rPr>
        <w:t>» простая в повороте. Подд</w:t>
      </w:r>
      <w:r w:rsidR="00CF55F8" w:rsidRPr="002C4CC7">
        <w:rPr>
          <w:sz w:val="28"/>
          <w:szCs w:val="28"/>
        </w:rPr>
        <w:t>ержки в танце. Движения «Карусель</w:t>
      </w:r>
      <w:r w:rsidR="00191EF2" w:rsidRPr="002C4CC7">
        <w:rPr>
          <w:sz w:val="28"/>
          <w:szCs w:val="28"/>
        </w:rPr>
        <w:t>»</w:t>
      </w:r>
      <w:r w:rsidR="00CF55F8" w:rsidRPr="002C4CC7">
        <w:rPr>
          <w:sz w:val="28"/>
          <w:szCs w:val="28"/>
        </w:rPr>
        <w:t>, «Мельница»</w:t>
      </w:r>
      <w:proofErr w:type="gramStart"/>
      <w:r w:rsidR="00F70367" w:rsidRPr="002C4CC7">
        <w:rPr>
          <w:sz w:val="28"/>
          <w:szCs w:val="28"/>
        </w:rPr>
        <w:t xml:space="preserve"> ,</w:t>
      </w:r>
      <w:proofErr w:type="spellStart"/>
      <w:proofErr w:type="gramEnd"/>
      <w:r w:rsidR="00191EF2" w:rsidRPr="002C4CC7">
        <w:rPr>
          <w:sz w:val="28"/>
          <w:szCs w:val="28"/>
        </w:rPr>
        <w:t>Припадания</w:t>
      </w:r>
      <w:proofErr w:type="spellEnd"/>
      <w:r w:rsidR="00191EF2" w:rsidRPr="002C4CC7">
        <w:rPr>
          <w:sz w:val="28"/>
          <w:szCs w:val="28"/>
        </w:rPr>
        <w:t>. Движения рук -взмахи. Движения плеч - поочередные и одновременные (вперед и назад), короткие (вверх и вниз). Движения головы, движения ног. Ходы. Шаг вперед, в сторону с поворотом. Опускание на колени: на одно, на оба с одновременным поворотом.</w:t>
      </w:r>
    </w:p>
    <w:p w14:paraId="40AAC2FF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C4CC7">
        <w:rPr>
          <w:rFonts w:eastAsia="Calibri"/>
          <w:b/>
          <w:sz w:val="28"/>
          <w:szCs w:val="28"/>
          <w:lang w:eastAsia="en-US"/>
        </w:rPr>
        <w:t xml:space="preserve">1.6 Тема: Элементы современного танца </w:t>
      </w:r>
    </w:p>
    <w:p w14:paraId="720799C2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>Теория. Особенности современного эстрадного танца. Музыка, стили, костюмы</w:t>
      </w:r>
      <w:r w:rsidRPr="002C4CC7">
        <w:rPr>
          <w:sz w:val="28"/>
          <w:szCs w:val="28"/>
        </w:rPr>
        <w:t xml:space="preserve">. Современные направления: хип-хоп, </w:t>
      </w:r>
      <w:proofErr w:type="spellStart"/>
      <w:r w:rsidRPr="002C4CC7">
        <w:rPr>
          <w:sz w:val="28"/>
          <w:szCs w:val="28"/>
        </w:rPr>
        <w:t>хаус</w:t>
      </w:r>
      <w:proofErr w:type="spellEnd"/>
      <w:r w:rsidRPr="002C4CC7">
        <w:rPr>
          <w:sz w:val="28"/>
          <w:szCs w:val="28"/>
        </w:rPr>
        <w:t xml:space="preserve">, диско, </w:t>
      </w:r>
      <w:proofErr w:type="spellStart"/>
      <w:r w:rsidRPr="002C4CC7">
        <w:rPr>
          <w:sz w:val="28"/>
          <w:szCs w:val="28"/>
        </w:rPr>
        <w:t>кул-херк</w:t>
      </w:r>
      <w:proofErr w:type="spellEnd"/>
      <w:r w:rsidRPr="002C4CC7">
        <w:rPr>
          <w:sz w:val="28"/>
          <w:szCs w:val="28"/>
        </w:rPr>
        <w:t>,</w:t>
      </w:r>
    </w:p>
    <w:p w14:paraId="28A2A19D" w14:textId="77777777" w:rsidR="00402D7A" w:rsidRPr="002C4CC7" w:rsidRDefault="000D7780" w:rsidP="00A527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>Практика.</w:t>
      </w:r>
      <w:r w:rsidR="00402D7A" w:rsidRPr="002C4CC7">
        <w:rPr>
          <w:sz w:val="28"/>
          <w:szCs w:val="28"/>
          <w:lang w:eastAsia="en-US"/>
        </w:rPr>
        <w:t xml:space="preserve"> Соединение всех возможных движений торса (спиралей, </w:t>
      </w:r>
      <w:proofErr w:type="spellStart"/>
      <w:r w:rsidR="00402D7A" w:rsidRPr="002C4CC7">
        <w:rPr>
          <w:sz w:val="28"/>
          <w:szCs w:val="28"/>
          <w:lang w:eastAsia="en-US"/>
        </w:rPr>
        <w:t>twist</w:t>
      </w:r>
      <w:proofErr w:type="spellEnd"/>
      <w:r w:rsidR="00402D7A" w:rsidRPr="002C4CC7">
        <w:rPr>
          <w:sz w:val="28"/>
          <w:szCs w:val="28"/>
          <w:lang w:eastAsia="en-US"/>
        </w:rPr>
        <w:t xml:space="preserve">, </w:t>
      </w:r>
      <w:proofErr w:type="spellStart"/>
      <w:r w:rsidR="00402D7A" w:rsidRPr="002C4CC7">
        <w:rPr>
          <w:sz w:val="28"/>
          <w:szCs w:val="28"/>
          <w:lang w:eastAsia="en-US"/>
        </w:rPr>
        <w:t>release</w:t>
      </w:r>
      <w:proofErr w:type="spellEnd"/>
      <w:r w:rsidR="00402D7A" w:rsidRPr="002C4CC7">
        <w:rPr>
          <w:sz w:val="28"/>
          <w:szCs w:val="28"/>
          <w:lang w:eastAsia="en-US"/>
        </w:rPr>
        <w:t xml:space="preserve">, </w:t>
      </w:r>
      <w:proofErr w:type="spellStart"/>
      <w:r w:rsidR="00402D7A" w:rsidRPr="002C4CC7">
        <w:rPr>
          <w:sz w:val="28"/>
          <w:szCs w:val="28"/>
          <w:lang w:eastAsia="en-US"/>
        </w:rPr>
        <w:t>highrelease</w:t>
      </w:r>
      <w:proofErr w:type="spellEnd"/>
      <w:r w:rsidR="00402D7A" w:rsidRPr="002C4CC7">
        <w:rPr>
          <w:sz w:val="28"/>
          <w:szCs w:val="28"/>
          <w:lang w:eastAsia="en-US"/>
        </w:rPr>
        <w:t xml:space="preserve">, наклоны торса во всех направлениях) в единые развернутые комбинации с использованием падений и подъемов, а </w:t>
      </w:r>
      <w:r w:rsidR="00552A2A" w:rsidRPr="002C4CC7">
        <w:rPr>
          <w:sz w:val="28"/>
          <w:szCs w:val="28"/>
          <w:lang w:eastAsia="en-US"/>
        </w:rPr>
        <w:t>также</w:t>
      </w:r>
      <w:r w:rsidR="00402D7A" w:rsidRPr="002C4CC7">
        <w:rPr>
          <w:sz w:val="28"/>
          <w:szCs w:val="28"/>
          <w:lang w:eastAsia="en-US"/>
        </w:rPr>
        <w:t xml:space="preserve"> с поворотами на одной ноге.</w:t>
      </w:r>
    </w:p>
    <w:p w14:paraId="021EBA83" w14:textId="77777777" w:rsidR="00402D7A" w:rsidRPr="002C4CC7" w:rsidRDefault="00402D7A" w:rsidP="00A527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4CC7">
        <w:rPr>
          <w:sz w:val="28"/>
          <w:szCs w:val="28"/>
          <w:lang w:eastAsia="en-US"/>
        </w:rPr>
        <w:t xml:space="preserve">Проработка стопы на «параллель» через чередование выворотных и параллельных позиций с одновременной усложненной работой корпуса через </w:t>
      </w:r>
      <w:proofErr w:type="spellStart"/>
      <w:r w:rsidRPr="002C4CC7">
        <w:rPr>
          <w:sz w:val="28"/>
          <w:szCs w:val="28"/>
          <w:lang w:eastAsia="en-US"/>
        </w:rPr>
        <w:lastRenderedPageBreak/>
        <w:t>contractionrelease</w:t>
      </w:r>
      <w:proofErr w:type="spellEnd"/>
      <w:r w:rsidRPr="002C4CC7">
        <w:rPr>
          <w:sz w:val="28"/>
          <w:szCs w:val="28"/>
          <w:lang w:eastAsia="en-US"/>
        </w:rPr>
        <w:t>, с раскрытием и закрытием корпуса, с постоянной сменой рук в позициях «джаз», маховой работой рук, с использованием дыхания и т.д.</w:t>
      </w:r>
    </w:p>
    <w:p w14:paraId="6FE5E916" w14:textId="77777777" w:rsidR="00402D7A" w:rsidRPr="002C4CC7" w:rsidRDefault="00402D7A" w:rsidP="00A527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4CC7">
        <w:rPr>
          <w:sz w:val="28"/>
          <w:szCs w:val="28"/>
          <w:lang w:eastAsia="en-US"/>
        </w:rPr>
        <w:t>Развернутые комбинации с использованием движений изолированных центров, движений позвоночника (</w:t>
      </w:r>
      <w:proofErr w:type="spellStart"/>
      <w:r w:rsidRPr="002C4CC7">
        <w:rPr>
          <w:sz w:val="28"/>
          <w:szCs w:val="28"/>
          <w:lang w:eastAsia="en-US"/>
        </w:rPr>
        <w:t>twist</w:t>
      </w:r>
      <w:proofErr w:type="spellEnd"/>
      <w:r w:rsidRPr="002C4CC7">
        <w:rPr>
          <w:sz w:val="28"/>
          <w:szCs w:val="28"/>
          <w:lang w:eastAsia="en-US"/>
        </w:rPr>
        <w:t xml:space="preserve">, спиралей, </w:t>
      </w:r>
      <w:proofErr w:type="spellStart"/>
      <w:r w:rsidRPr="002C4CC7">
        <w:rPr>
          <w:sz w:val="28"/>
          <w:szCs w:val="28"/>
          <w:lang w:eastAsia="en-US"/>
        </w:rPr>
        <w:t>contraction</w:t>
      </w:r>
      <w:proofErr w:type="spellEnd"/>
      <w:r w:rsidRPr="002C4CC7">
        <w:rPr>
          <w:sz w:val="28"/>
          <w:szCs w:val="28"/>
          <w:lang w:eastAsia="en-US"/>
        </w:rPr>
        <w:t xml:space="preserve">, </w:t>
      </w:r>
      <w:proofErr w:type="spellStart"/>
      <w:r w:rsidRPr="002C4CC7">
        <w:rPr>
          <w:sz w:val="28"/>
          <w:szCs w:val="28"/>
          <w:lang w:eastAsia="en-US"/>
        </w:rPr>
        <w:t>release</w:t>
      </w:r>
      <w:proofErr w:type="spellEnd"/>
      <w:r w:rsidRPr="002C4CC7">
        <w:rPr>
          <w:sz w:val="28"/>
          <w:szCs w:val="28"/>
          <w:lang w:eastAsia="en-US"/>
        </w:rPr>
        <w:t xml:space="preserve">), падения и подъемы, а </w:t>
      </w:r>
      <w:r w:rsidR="00552A2A" w:rsidRPr="002C4CC7">
        <w:rPr>
          <w:sz w:val="28"/>
          <w:szCs w:val="28"/>
          <w:lang w:eastAsia="en-US"/>
        </w:rPr>
        <w:t>также</w:t>
      </w:r>
      <w:r w:rsidRPr="002C4CC7">
        <w:rPr>
          <w:sz w:val="28"/>
          <w:szCs w:val="28"/>
          <w:lang w:eastAsia="en-US"/>
        </w:rPr>
        <w:t xml:space="preserve"> переходы из уровня в уровень.</w:t>
      </w:r>
    </w:p>
    <w:p w14:paraId="622BE55B" w14:textId="6EFF8B39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sz w:val="28"/>
          <w:szCs w:val="28"/>
        </w:rPr>
        <w:t xml:space="preserve">Упражнения </w:t>
      </w:r>
      <w:proofErr w:type="spellStart"/>
      <w:r w:rsidRPr="002C4CC7">
        <w:rPr>
          <w:sz w:val="28"/>
          <w:szCs w:val="28"/>
        </w:rPr>
        <w:t>ст</w:t>
      </w:r>
      <w:r w:rsidR="00822C9F" w:rsidRPr="002C4CC7">
        <w:rPr>
          <w:sz w:val="28"/>
          <w:szCs w:val="28"/>
        </w:rPr>
        <w:t>р</w:t>
      </w:r>
      <w:r w:rsidRPr="002C4CC7">
        <w:rPr>
          <w:sz w:val="28"/>
          <w:szCs w:val="28"/>
        </w:rPr>
        <w:t>етч</w:t>
      </w:r>
      <w:proofErr w:type="spellEnd"/>
      <w:r w:rsidRPr="002C4CC7">
        <w:rPr>
          <w:sz w:val="28"/>
          <w:szCs w:val="28"/>
        </w:rPr>
        <w:t>-характера, приставной шаг (</w:t>
      </w:r>
      <w:proofErr w:type="spellStart"/>
      <w:r w:rsidRPr="002C4CC7">
        <w:rPr>
          <w:sz w:val="28"/>
          <w:szCs w:val="28"/>
          <w:lang w:val="en-US"/>
        </w:rPr>
        <w:t>steptouch</w:t>
      </w:r>
      <w:proofErr w:type="spellEnd"/>
      <w:r w:rsidRPr="002C4CC7">
        <w:rPr>
          <w:sz w:val="28"/>
          <w:szCs w:val="28"/>
        </w:rPr>
        <w:t>), виноградная лоза (</w:t>
      </w:r>
      <w:r w:rsidRPr="002C4CC7">
        <w:rPr>
          <w:sz w:val="28"/>
          <w:szCs w:val="28"/>
          <w:lang w:val="en-US"/>
        </w:rPr>
        <w:t>grapevine</w:t>
      </w:r>
      <w:r w:rsidRPr="002C4CC7">
        <w:rPr>
          <w:sz w:val="28"/>
          <w:szCs w:val="28"/>
        </w:rPr>
        <w:t xml:space="preserve">), </w:t>
      </w:r>
      <w:r w:rsidRPr="002C4CC7">
        <w:rPr>
          <w:sz w:val="28"/>
          <w:szCs w:val="28"/>
          <w:lang w:val="en-US"/>
        </w:rPr>
        <w:t>V</w:t>
      </w:r>
      <w:r w:rsidRPr="002C4CC7">
        <w:rPr>
          <w:sz w:val="28"/>
          <w:szCs w:val="28"/>
        </w:rPr>
        <w:t>-шаг (</w:t>
      </w:r>
      <w:r w:rsidRPr="002C4CC7">
        <w:rPr>
          <w:sz w:val="28"/>
          <w:szCs w:val="28"/>
          <w:lang w:val="en-US"/>
        </w:rPr>
        <w:t>V</w:t>
      </w:r>
      <w:r w:rsidRPr="002C4CC7">
        <w:rPr>
          <w:sz w:val="28"/>
          <w:szCs w:val="28"/>
        </w:rPr>
        <w:t>-</w:t>
      </w:r>
      <w:r w:rsidRPr="002C4CC7">
        <w:rPr>
          <w:sz w:val="28"/>
          <w:szCs w:val="28"/>
          <w:lang w:val="en-US"/>
        </w:rPr>
        <w:t>step</w:t>
      </w:r>
      <w:r w:rsidRPr="002C4CC7">
        <w:rPr>
          <w:sz w:val="28"/>
          <w:szCs w:val="28"/>
        </w:rPr>
        <w:t xml:space="preserve">). </w:t>
      </w:r>
      <w:r w:rsidRPr="002C4CC7">
        <w:rPr>
          <w:sz w:val="28"/>
          <w:szCs w:val="28"/>
          <w:u w:val="single"/>
        </w:rPr>
        <w:t xml:space="preserve">Кросс: </w:t>
      </w:r>
      <w:r w:rsidRPr="002C4CC7">
        <w:rPr>
          <w:sz w:val="28"/>
          <w:szCs w:val="28"/>
        </w:rPr>
        <w:t>комбинации с перемещением, различные способы вращений и прыжков, «кач» как основы пластики хип-хопа.</w:t>
      </w:r>
      <w:r w:rsidRPr="002C4CC7">
        <w:rPr>
          <w:sz w:val="28"/>
          <w:szCs w:val="28"/>
        </w:rPr>
        <w:tab/>
      </w:r>
      <w:r w:rsidRPr="002C4CC7">
        <w:rPr>
          <w:sz w:val="28"/>
          <w:szCs w:val="28"/>
        </w:rPr>
        <w:tab/>
      </w:r>
    </w:p>
    <w:p w14:paraId="490AC846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C4CC7">
        <w:rPr>
          <w:rFonts w:eastAsia="Calibri"/>
          <w:b/>
          <w:sz w:val="28"/>
          <w:szCs w:val="28"/>
          <w:lang w:eastAsia="en-US"/>
        </w:rPr>
        <w:t>1.7 Тема: Работа над репертуаром.</w:t>
      </w:r>
    </w:p>
    <w:p w14:paraId="3DB1F4B4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>Теория</w:t>
      </w:r>
      <w:r w:rsidR="00F70367" w:rsidRPr="002C4CC7">
        <w:rPr>
          <w:rFonts w:eastAsia="Calibri"/>
          <w:sz w:val="28"/>
          <w:szCs w:val="28"/>
          <w:lang w:eastAsia="en-US"/>
        </w:rPr>
        <w:t>. Учебные</w:t>
      </w:r>
      <w:r w:rsidRPr="002C4CC7">
        <w:rPr>
          <w:rFonts w:eastAsia="Calibri"/>
          <w:sz w:val="28"/>
          <w:szCs w:val="28"/>
          <w:lang w:eastAsia="en-US"/>
        </w:rPr>
        <w:t xml:space="preserve"> схем</w:t>
      </w:r>
      <w:r w:rsidR="00F70367" w:rsidRPr="002C4CC7">
        <w:rPr>
          <w:rFonts w:eastAsia="Calibri"/>
          <w:sz w:val="28"/>
          <w:szCs w:val="28"/>
          <w:lang w:eastAsia="en-US"/>
        </w:rPr>
        <w:t>ы и хореографические этюды</w:t>
      </w:r>
      <w:r w:rsidRPr="002C4CC7">
        <w:rPr>
          <w:rFonts w:eastAsia="Calibri"/>
          <w:sz w:val="28"/>
          <w:szCs w:val="28"/>
          <w:lang w:eastAsia="en-US"/>
        </w:rPr>
        <w:t xml:space="preserve">. </w:t>
      </w:r>
    </w:p>
    <w:p w14:paraId="6F057DF8" w14:textId="77777777" w:rsidR="000D7780" w:rsidRPr="002C4CC7" w:rsidRDefault="000D7780" w:rsidP="00A5275B">
      <w:pPr>
        <w:pStyle w:val="15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>Практика</w:t>
      </w:r>
      <w:r w:rsidR="00F70367" w:rsidRPr="002C4CC7">
        <w:rPr>
          <w:rFonts w:eastAsia="Calibri"/>
          <w:sz w:val="28"/>
          <w:szCs w:val="28"/>
          <w:lang w:eastAsia="en-US"/>
        </w:rPr>
        <w:t>.</w:t>
      </w:r>
      <w:r w:rsidRPr="002C4CC7">
        <w:rPr>
          <w:rFonts w:eastAsia="Calibri"/>
          <w:b/>
          <w:sz w:val="28"/>
          <w:szCs w:val="28"/>
          <w:lang w:eastAsia="en-US"/>
        </w:rPr>
        <w:tab/>
      </w:r>
      <w:r w:rsidRPr="002C4CC7">
        <w:rPr>
          <w:rFonts w:eastAsia="Calibri"/>
          <w:sz w:val="28"/>
          <w:szCs w:val="28"/>
          <w:lang w:eastAsia="en-US"/>
        </w:rPr>
        <w:t>Постановка танца, синхронность, артистичность, техника исполнения.</w:t>
      </w:r>
      <w:r w:rsidR="00F70367" w:rsidRPr="002C4CC7">
        <w:rPr>
          <w:rFonts w:eastAsia="Calibri"/>
          <w:sz w:val="28"/>
          <w:szCs w:val="28"/>
          <w:lang w:eastAsia="en-US"/>
        </w:rPr>
        <w:t xml:space="preserve"> </w:t>
      </w:r>
      <w:r w:rsidRPr="002C4CC7">
        <w:rPr>
          <w:bCs/>
          <w:sz w:val="28"/>
          <w:szCs w:val="28"/>
        </w:rPr>
        <w:t>Отработка движений, синхронности, артистичности. Техника танцевального элемента. Манера исполнения танцевальных элементов. Ритмико-гимнастические упражнения. Комплексные танцевальные упражнения.</w:t>
      </w:r>
    </w:p>
    <w:p w14:paraId="6AEBF35B" w14:textId="77777777" w:rsidR="000D7780" w:rsidRPr="002C4CC7" w:rsidRDefault="000D7780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C4CC7">
        <w:rPr>
          <w:rFonts w:eastAsia="Calibri"/>
          <w:b/>
          <w:sz w:val="28"/>
          <w:szCs w:val="28"/>
          <w:lang w:eastAsia="en-US"/>
        </w:rPr>
        <w:t>2. Раздел: Сценическое движение</w:t>
      </w:r>
      <w:r w:rsidRPr="002C4CC7">
        <w:rPr>
          <w:rFonts w:eastAsia="Calibri"/>
          <w:b/>
          <w:sz w:val="28"/>
          <w:szCs w:val="28"/>
          <w:lang w:eastAsia="en-US"/>
        </w:rPr>
        <w:tab/>
      </w:r>
      <w:r w:rsidRPr="002C4CC7">
        <w:rPr>
          <w:rFonts w:eastAsia="Calibri"/>
          <w:b/>
          <w:sz w:val="28"/>
          <w:szCs w:val="28"/>
          <w:lang w:eastAsia="en-US"/>
        </w:rPr>
        <w:tab/>
      </w:r>
      <w:r w:rsidRPr="002C4CC7">
        <w:rPr>
          <w:rFonts w:eastAsia="Calibri"/>
          <w:b/>
          <w:sz w:val="28"/>
          <w:szCs w:val="28"/>
          <w:lang w:eastAsia="en-US"/>
        </w:rPr>
        <w:tab/>
      </w:r>
      <w:r w:rsidRPr="002C4CC7">
        <w:rPr>
          <w:rFonts w:eastAsia="Calibri"/>
          <w:b/>
          <w:sz w:val="28"/>
          <w:szCs w:val="28"/>
          <w:lang w:eastAsia="en-US"/>
        </w:rPr>
        <w:tab/>
      </w:r>
      <w:r w:rsidRPr="002C4CC7">
        <w:rPr>
          <w:rFonts w:eastAsia="Calibri"/>
          <w:b/>
          <w:sz w:val="28"/>
          <w:szCs w:val="28"/>
          <w:lang w:eastAsia="en-US"/>
        </w:rPr>
        <w:tab/>
      </w:r>
      <w:r w:rsidRPr="002C4CC7">
        <w:rPr>
          <w:rFonts w:eastAsia="Calibri"/>
          <w:b/>
          <w:sz w:val="28"/>
          <w:szCs w:val="28"/>
          <w:lang w:eastAsia="en-US"/>
        </w:rPr>
        <w:tab/>
      </w:r>
      <w:r w:rsidRPr="002C4CC7">
        <w:rPr>
          <w:rFonts w:eastAsia="Calibri"/>
          <w:b/>
          <w:sz w:val="28"/>
          <w:szCs w:val="28"/>
          <w:lang w:eastAsia="en-US"/>
        </w:rPr>
        <w:tab/>
      </w:r>
    </w:p>
    <w:p w14:paraId="78E3DA00" w14:textId="77777777" w:rsidR="000D7780" w:rsidRPr="002C4CC7" w:rsidRDefault="000D7780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C4CC7">
        <w:rPr>
          <w:rFonts w:eastAsia="Calibri"/>
          <w:b/>
          <w:sz w:val="28"/>
          <w:szCs w:val="28"/>
          <w:lang w:eastAsia="en-US"/>
        </w:rPr>
        <w:t>2.1. Тема: Творческая деятельность</w:t>
      </w:r>
    </w:p>
    <w:p w14:paraId="582F1A39" w14:textId="77777777" w:rsidR="000D7780" w:rsidRPr="002C4CC7" w:rsidRDefault="000D7780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 xml:space="preserve">Теория.  Технические приёмы выполнения элементов. </w:t>
      </w:r>
    </w:p>
    <w:p w14:paraId="220DF006" w14:textId="77777777" w:rsidR="00A16653" w:rsidRPr="002C4CC7" w:rsidRDefault="000D7780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 xml:space="preserve">Практика. Занятия-фантазии. Танцевальные импровизации, хореографические постановки. </w:t>
      </w:r>
    </w:p>
    <w:p w14:paraId="0BBDDE90" w14:textId="77777777" w:rsidR="00A16653" w:rsidRPr="002C4CC7" w:rsidRDefault="00A16653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b/>
          <w:sz w:val="28"/>
          <w:szCs w:val="28"/>
          <w:lang w:eastAsia="en-US"/>
        </w:rPr>
        <w:t>2.2.Промежуточный контроль</w:t>
      </w:r>
      <w:r w:rsidRPr="002C4CC7">
        <w:rPr>
          <w:rFonts w:eastAsia="Calibri"/>
          <w:sz w:val="28"/>
          <w:szCs w:val="28"/>
          <w:lang w:eastAsia="en-US"/>
        </w:rPr>
        <w:t>.</w:t>
      </w:r>
    </w:p>
    <w:p w14:paraId="0E0FFFA0" w14:textId="77777777" w:rsidR="00A16653" w:rsidRPr="002C4CC7" w:rsidRDefault="00A16653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>Теория: Тестирование по изученному материалу. Анкетирование.</w:t>
      </w:r>
    </w:p>
    <w:p w14:paraId="16CE5147" w14:textId="77777777" w:rsidR="000D7780" w:rsidRPr="002C4CC7" w:rsidRDefault="00A16653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>Практика: Открытое занятие с присутствием педагогов и родителей.</w:t>
      </w:r>
      <w:r w:rsidR="000D7780" w:rsidRPr="002C4CC7">
        <w:rPr>
          <w:rFonts w:eastAsia="Calibri"/>
          <w:sz w:val="28"/>
          <w:szCs w:val="28"/>
          <w:lang w:eastAsia="en-US"/>
        </w:rPr>
        <w:tab/>
      </w:r>
      <w:r w:rsidR="000D7780" w:rsidRPr="002C4CC7">
        <w:rPr>
          <w:rFonts w:eastAsia="Calibri"/>
          <w:sz w:val="28"/>
          <w:szCs w:val="28"/>
          <w:lang w:eastAsia="en-US"/>
        </w:rPr>
        <w:tab/>
      </w:r>
      <w:r w:rsidRPr="002C4CC7">
        <w:rPr>
          <w:rFonts w:eastAsia="Calibri"/>
          <w:b/>
          <w:sz w:val="28"/>
          <w:szCs w:val="28"/>
          <w:lang w:eastAsia="en-US"/>
        </w:rPr>
        <w:t>2.3</w:t>
      </w:r>
      <w:r w:rsidR="000D7780" w:rsidRPr="002C4CC7">
        <w:rPr>
          <w:rFonts w:eastAsia="Calibri"/>
          <w:b/>
          <w:sz w:val="28"/>
          <w:szCs w:val="28"/>
          <w:lang w:eastAsia="en-US"/>
        </w:rPr>
        <w:t xml:space="preserve">. Тема: </w:t>
      </w:r>
      <w:r w:rsidR="00381DC1" w:rsidRPr="002C4CC7">
        <w:rPr>
          <w:rFonts w:eastAsia="Calibri"/>
          <w:b/>
          <w:sz w:val="28"/>
          <w:szCs w:val="28"/>
          <w:lang w:eastAsia="en-US"/>
        </w:rPr>
        <w:t>Итоговый контроль</w:t>
      </w:r>
    </w:p>
    <w:p w14:paraId="0410D475" w14:textId="77777777" w:rsidR="00381DC1" w:rsidRPr="002C4CC7" w:rsidRDefault="00CF55F8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>Практика</w:t>
      </w:r>
      <w:r w:rsidR="00381DC1" w:rsidRPr="002C4CC7">
        <w:rPr>
          <w:rFonts w:eastAsia="Calibri"/>
          <w:sz w:val="28"/>
          <w:szCs w:val="28"/>
          <w:lang w:eastAsia="en-US"/>
        </w:rPr>
        <w:t>: Концертная деятельность. Работа с костюмами и оформлением зала.</w:t>
      </w:r>
    </w:p>
    <w:p w14:paraId="14B340CF" w14:textId="77777777" w:rsidR="000D7780" w:rsidRPr="002C4CC7" w:rsidRDefault="000D7780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b/>
          <w:sz w:val="28"/>
          <w:szCs w:val="28"/>
          <w:lang w:eastAsia="en-US"/>
        </w:rPr>
        <w:t xml:space="preserve">3. Раздел: Мероприятия воспитательного характера   </w:t>
      </w:r>
      <w:r w:rsidRPr="002C4CC7">
        <w:rPr>
          <w:rFonts w:eastAsia="Calibri"/>
          <w:b/>
          <w:sz w:val="28"/>
          <w:szCs w:val="28"/>
          <w:lang w:eastAsia="en-US"/>
        </w:rPr>
        <w:tab/>
      </w:r>
      <w:r w:rsidRPr="002C4CC7">
        <w:rPr>
          <w:rFonts w:eastAsia="Calibri"/>
          <w:b/>
          <w:sz w:val="28"/>
          <w:szCs w:val="28"/>
          <w:lang w:eastAsia="en-US"/>
        </w:rPr>
        <w:tab/>
      </w:r>
      <w:r w:rsidRPr="002C4CC7">
        <w:rPr>
          <w:rFonts w:eastAsia="Calibri"/>
          <w:b/>
          <w:sz w:val="28"/>
          <w:szCs w:val="28"/>
          <w:lang w:eastAsia="en-US"/>
        </w:rPr>
        <w:tab/>
      </w:r>
      <w:r w:rsidRPr="002C4CC7">
        <w:rPr>
          <w:rFonts w:eastAsia="Calibri"/>
          <w:b/>
          <w:sz w:val="28"/>
          <w:szCs w:val="28"/>
          <w:lang w:eastAsia="en-US"/>
        </w:rPr>
        <w:tab/>
        <w:t>3.1. Тема: Беседы об искусстве, прослушивание музыки, просмотр видео</w:t>
      </w:r>
    </w:p>
    <w:p w14:paraId="3BC9F06F" w14:textId="77777777" w:rsidR="000D7780" w:rsidRPr="002C4CC7" w:rsidRDefault="00F70367" w:rsidP="00A5275B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lastRenderedPageBreak/>
        <w:t>Теория. Жанры</w:t>
      </w:r>
      <w:r w:rsidR="000D7780" w:rsidRPr="002C4CC7">
        <w:rPr>
          <w:rFonts w:eastAsia="Calibri"/>
          <w:sz w:val="28"/>
          <w:szCs w:val="28"/>
          <w:lang w:eastAsia="en-US"/>
        </w:rPr>
        <w:t xml:space="preserve"> хореографического иск</w:t>
      </w:r>
      <w:r w:rsidRPr="002C4CC7">
        <w:rPr>
          <w:rFonts w:eastAsia="Calibri"/>
          <w:sz w:val="28"/>
          <w:szCs w:val="28"/>
          <w:lang w:eastAsia="en-US"/>
        </w:rPr>
        <w:t xml:space="preserve">усства. Хореографическая  культура.  История танца. Традиции лучших танцевальных коллективов </w:t>
      </w:r>
      <w:r w:rsidR="000D7780" w:rsidRPr="002C4CC7">
        <w:rPr>
          <w:rFonts w:eastAsia="Calibri"/>
          <w:sz w:val="28"/>
          <w:szCs w:val="28"/>
          <w:lang w:eastAsia="en-US"/>
        </w:rPr>
        <w:t>страны.</w:t>
      </w:r>
    </w:p>
    <w:p w14:paraId="4D19A4BF" w14:textId="755738B4" w:rsidR="000D7780" w:rsidRPr="002C4CC7" w:rsidRDefault="000D7780" w:rsidP="00A5275B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 xml:space="preserve">Практика. Просмотр и обсуждение видео, участие </w:t>
      </w:r>
      <w:r w:rsidR="00552A2A" w:rsidRPr="002C4CC7">
        <w:rPr>
          <w:rFonts w:eastAsia="Calibri"/>
          <w:sz w:val="28"/>
          <w:szCs w:val="28"/>
          <w:lang w:eastAsia="en-US"/>
        </w:rPr>
        <w:t>в фестивалях</w:t>
      </w:r>
      <w:r w:rsidRPr="002C4CC7">
        <w:rPr>
          <w:rFonts w:eastAsia="Calibri"/>
          <w:sz w:val="28"/>
          <w:szCs w:val="28"/>
          <w:lang w:eastAsia="en-US"/>
        </w:rPr>
        <w:t xml:space="preserve">, </w:t>
      </w:r>
      <w:r w:rsidR="00552A2A" w:rsidRPr="002C4CC7">
        <w:rPr>
          <w:rFonts w:eastAsia="Calibri"/>
          <w:sz w:val="28"/>
          <w:szCs w:val="28"/>
          <w:lang w:eastAsia="en-US"/>
        </w:rPr>
        <w:t>концертах, конкурсах</w:t>
      </w:r>
      <w:r w:rsidRPr="002C4CC7">
        <w:rPr>
          <w:rFonts w:eastAsia="Calibri"/>
          <w:sz w:val="28"/>
          <w:szCs w:val="28"/>
          <w:lang w:eastAsia="en-US"/>
        </w:rPr>
        <w:t>.</w:t>
      </w:r>
    </w:p>
    <w:p w14:paraId="6BD205BB" w14:textId="77777777" w:rsidR="000D7780" w:rsidRPr="002C4CC7" w:rsidRDefault="000D7780" w:rsidP="002C4CC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332C8AC" w14:textId="77777777" w:rsidR="001C3DC3" w:rsidRPr="002C4CC7" w:rsidRDefault="00CD1A8B" w:rsidP="009E4F46">
      <w:pPr>
        <w:suppressAutoHyphens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C4CC7">
        <w:rPr>
          <w:b/>
          <w:sz w:val="28"/>
          <w:szCs w:val="28"/>
        </w:rPr>
        <w:t>1.</w:t>
      </w:r>
      <w:r w:rsidR="00811682" w:rsidRPr="002C4CC7">
        <w:rPr>
          <w:b/>
          <w:sz w:val="28"/>
          <w:szCs w:val="28"/>
        </w:rPr>
        <w:t xml:space="preserve">4 </w:t>
      </w:r>
      <w:r w:rsidR="00B57FA3" w:rsidRPr="002C4CC7">
        <w:rPr>
          <w:b/>
          <w:sz w:val="28"/>
          <w:szCs w:val="28"/>
        </w:rPr>
        <w:t>Планируемые результаты</w:t>
      </w:r>
    </w:p>
    <w:p w14:paraId="7E49647E" w14:textId="77777777" w:rsidR="00A9618D" w:rsidRPr="002C4CC7" w:rsidRDefault="00A9618D" w:rsidP="002C4CC7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0A13945" w14:textId="77777777" w:rsidR="00A9618D" w:rsidRPr="002C4CC7" w:rsidRDefault="00A9618D" w:rsidP="002C4CC7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  <w:lang w:eastAsia="ru-RU" w:bidi="ru-RU"/>
        </w:rPr>
      </w:pPr>
      <w:r w:rsidRPr="002C4CC7">
        <w:rPr>
          <w:b/>
          <w:bCs/>
          <w:sz w:val="28"/>
          <w:szCs w:val="28"/>
          <w:lang w:eastAsia="ru-RU" w:bidi="ru-RU"/>
        </w:rPr>
        <w:t>Личностные</w:t>
      </w:r>
      <w:r w:rsidR="005F5E18" w:rsidRPr="002C4CC7">
        <w:rPr>
          <w:b/>
          <w:bCs/>
          <w:sz w:val="28"/>
          <w:szCs w:val="28"/>
          <w:lang w:eastAsia="ru-RU" w:bidi="ru-RU"/>
        </w:rPr>
        <w:t xml:space="preserve"> </w:t>
      </w:r>
      <w:r w:rsidRPr="002C4CC7">
        <w:rPr>
          <w:b/>
          <w:sz w:val="28"/>
          <w:szCs w:val="28"/>
          <w:lang w:eastAsia="ru-RU" w:bidi="ru-RU"/>
        </w:rPr>
        <w:t>результаты:</w:t>
      </w:r>
    </w:p>
    <w:p w14:paraId="54E49339" w14:textId="6145649E" w:rsidR="00A9618D" w:rsidRPr="002C4CC7" w:rsidRDefault="004A0AB7" w:rsidP="00E8528D">
      <w:pPr>
        <w:spacing w:line="360" w:lineRule="auto"/>
        <w:ind w:firstLine="709"/>
        <w:jc w:val="both"/>
        <w:rPr>
          <w:bCs/>
          <w:sz w:val="28"/>
          <w:szCs w:val="28"/>
          <w:lang w:eastAsia="ru-RU" w:bidi="ru-RU"/>
        </w:rPr>
      </w:pPr>
      <w:r w:rsidRPr="002C4CC7">
        <w:rPr>
          <w:sz w:val="28"/>
          <w:szCs w:val="28"/>
        </w:rPr>
        <w:t xml:space="preserve">- </w:t>
      </w:r>
      <w:r w:rsidRPr="002C4CC7">
        <w:rPr>
          <w:bCs/>
          <w:sz w:val="28"/>
          <w:szCs w:val="28"/>
          <w:lang w:eastAsia="ru-RU" w:bidi="ru-RU"/>
        </w:rPr>
        <w:t>у</w:t>
      </w:r>
      <w:r w:rsidR="00A9618D" w:rsidRPr="002C4CC7">
        <w:rPr>
          <w:bCs/>
          <w:sz w:val="28"/>
          <w:szCs w:val="28"/>
          <w:lang w:eastAsia="ru-RU" w:bidi="ru-RU"/>
        </w:rPr>
        <w:t xml:space="preserve"> обучающегося будут</w:t>
      </w:r>
      <w:r w:rsidR="00F70367" w:rsidRPr="002C4CC7">
        <w:rPr>
          <w:bCs/>
          <w:sz w:val="28"/>
          <w:szCs w:val="28"/>
          <w:lang w:eastAsia="ru-RU" w:bidi="ru-RU"/>
        </w:rPr>
        <w:t xml:space="preserve"> </w:t>
      </w:r>
      <w:r w:rsidR="00141760" w:rsidRPr="002C4CC7">
        <w:rPr>
          <w:sz w:val="28"/>
          <w:szCs w:val="28"/>
        </w:rPr>
        <w:t xml:space="preserve">сформированы </w:t>
      </w:r>
      <w:r w:rsidR="00E8528D">
        <w:rPr>
          <w:sz w:val="28"/>
          <w:szCs w:val="28"/>
        </w:rPr>
        <w:t xml:space="preserve">культура общения и поведения в коллективе, чувство ответственности, устойчивый интерес к занятиям танцами, </w:t>
      </w:r>
      <w:r w:rsidR="00141760" w:rsidRPr="002C4CC7">
        <w:rPr>
          <w:sz w:val="28"/>
          <w:szCs w:val="28"/>
        </w:rPr>
        <w:t>позитивная самооценка своих танцевальных и творческих способностей, развитие танцевального и художественного вкуса,</w:t>
      </w:r>
      <w:r w:rsidR="00A9618D" w:rsidRPr="002C4CC7">
        <w:rPr>
          <w:sz w:val="28"/>
          <w:szCs w:val="28"/>
        </w:rPr>
        <w:t xml:space="preserve"> духовные ценности и нравственные идеалы</w:t>
      </w:r>
      <w:r w:rsidR="00E8528D">
        <w:rPr>
          <w:sz w:val="28"/>
          <w:szCs w:val="28"/>
        </w:rPr>
        <w:t>;</w:t>
      </w:r>
    </w:p>
    <w:p w14:paraId="5FF0CC4B" w14:textId="77777777" w:rsidR="00A9618D" w:rsidRPr="002C4CC7" w:rsidRDefault="00A9618D" w:rsidP="002C4CC7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  <w:lang w:eastAsia="ru-RU" w:bidi="ru-RU"/>
        </w:rPr>
      </w:pPr>
      <w:r w:rsidRPr="002C4CC7">
        <w:rPr>
          <w:b/>
          <w:bCs/>
          <w:sz w:val="28"/>
          <w:szCs w:val="28"/>
          <w:lang w:eastAsia="ru-RU" w:bidi="ru-RU"/>
        </w:rPr>
        <w:t>Метапредметные результаты:</w:t>
      </w:r>
    </w:p>
    <w:p w14:paraId="4A45B75D" w14:textId="4CEF6FD1" w:rsidR="00A9618D" w:rsidRPr="00C16A2A" w:rsidRDefault="004A0AB7" w:rsidP="00C16A2A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bCs/>
          <w:sz w:val="28"/>
          <w:szCs w:val="28"/>
          <w:lang w:eastAsia="ru-RU" w:bidi="ru-RU"/>
        </w:rPr>
        <w:t xml:space="preserve">- </w:t>
      </w:r>
      <w:r w:rsidR="00E8528D">
        <w:rPr>
          <w:bCs/>
          <w:sz w:val="28"/>
          <w:szCs w:val="28"/>
          <w:lang w:eastAsia="ru-RU" w:bidi="ru-RU"/>
        </w:rPr>
        <w:t>у обучающего будет развито чувство ритма, музыкального слуха,</w:t>
      </w:r>
      <w:r w:rsidR="00C16A2A">
        <w:rPr>
          <w:bCs/>
          <w:sz w:val="28"/>
          <w:szCs w:val="28"/>
          <w:lang w:eastAsia="ru-RU" w:bidi="ru-RU"/>
        </w:rPr>
        <w:t xml:space="preserve"> пластики движений,</w:t>
      </w:r>
      <w:r w:rsidR="00C16A2A" w:rsidRPr="002C4CC7">
        <w:rPr>
          <w:bCs/>
          <w:sz w:val="28"/>
          <w:szCs w:val="28"/>
          <w:lang w:eastAsia="ru-RU" w:bidi="ru-RU"/>
        </w:rPr>
        <w:t xml:space="preserve"> п</w:t>
      </w:r>
      <w:r w:rsidR="00BA1E2B" w:rsidRPr="002C4CC7">
        <w:rPr>
          <w:bCs/>
          <w:sz w:val="28"/>
          <w:szCs w:val="28"/>
          <w:lang w:eastAsia="ru-RU" w:bidi="ru-RU"/>
        </w:rPr>
        <w:t xml:space="preserve">риобретёт </w:t>
      </w:r>
      <w:r w:rsidR="00A5275B">
        <w:rPr>
          <w:bCs/>
          <w:sz w:val="28"/>
          <w:szCs w:val="28"/>
          <w:lang w:eastAsia="ru-RU" w:bidi="ru-RU"/>
        </w:rPr>
        <w:t xml:space="preserve">способности к самостоятельной и коллективной деятельности; </w:t>
      </w:r>
      <w:r w:rsidR="00BA1E2B" w:rsidRPr="002C4CC7">
        <w:rPr>
          <w:bCs/>
          <w:sz w:val="28"/>
          <w:szCs w:val="28"/>
          <w:lang w:eastAsia="ru-RU" w:bidi="ru-RU"/>
        </w:rPr>
        <w:t>навыки</w:t>
      </w:r>
      <w:r w:rsidR="00141760" w:rsidRPr="002C4CC7">
        <w:rPr>
          <w:bCs/>
          <w:sz w:val="28"/>
          <w:szCs w:val="28"/>
          <w:lang w:eastAsia="ru-RU" w:bidi="ru-RU"/>
        </w:rPr>
        <w:t xml:space="preserve"> решения творческих задач, высказывания личностно</w:t>
      </w:r>
      <w:r w:rsidR="002B4C3F" w:rsidRPr="002C4CC7">
        <w:rPr>
          <w:bCs/>
          <w:sz w:val="28"/>
          <w:szCs w:val="28"/>
          <w:lang w:eastAsia="ru-RU" w:bidi="ru-RU"/>
        </w:rPr>
        <w:t xml:space="preserve"> </w:t>
      </w:r>
      <w:r w:rsidR="00141760" w:rsidRPr="002C4CC7">
        <w:rPr>
          <w:bCs/>
          <w:sz w:val="28"/>
          <w:szCs w:val="28"/>
          <w:lang w:eastAsia="ru-RU" w:bidi="ru-RU"/>
        </w:rPr>
        <w:t>- оценочных суждений о роли хореографии;</w:t>
      </w:r>
      <w:r w:rsidR="00BA1E2B" w:rsidRPr="002C4CC7">
        <w:rPr>
          <w:sz w:val="28"/>
          <w:szCs w:val="28"/>
        </w:rPr>
        <w:t xml:space="preserve"> владения системой растяжки и укрепления мышц</w:t>
      </w:r>
      <w:r w:rsidR="00141760" w:rsidRPr="002C4CC7">
        <w:rPr>
          <w:sz w:val="28"/>
          <w:szCs w:val="28"/>
        </w:rPr>
        <w:t xml:space="preserve"> тела</w:t>
      </w:r>
      <w:r w:rsidR="00BA1E2B" w:rsidRPr="002C4CC7">
        <w:rPr>
          <w:sz w:val="28"/>
          <w:szCs w:val="28"/>
        </w:rPr>
        <w:t>;</w:t>
      </w:r>
    </w:p>
    <w:p w14:paraId="6F9839AF" w14:textId="77777777" w:rsidR="00A9618D" w:rsidRDefault="00A9618D" w:rsidP="002C4CC7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  <w:lang w:eastAsia="ru-RU" w:bidi="ru-RU"/>
        </w:rPr>
      </w:pPr>
      <w:r w:rsidRPr="002C4CC7">
        <w:rPr>
          <w:b/>
          <w:bCs/>
          <w:sz w:val="28"/>
          <w:szCs w:val="28"/>
          <w:lang w:eastAsia="ru-RU" w:bidi="ru-RU"/>
        </w:rPr>
        <w:t>Предметные результаты</w:t>
      </w:r>
      <w:r w:rsidRPr="002C4CC7">
        <w:rPr>
          <w:bCs/>
          <w:sz w:val="28"/>
          <w:szCs w:val="28"/>
          <w:lang w:eastAsia="ru-RU" w:bidi="ru-RU"/>
        </w:rPr>
        <w:t>:</w:t>
      </w:r>
    </w:p>
    <w:p w14:paraId="0EA24C72" w14:textId="3C521C6C" w:rsidR="00A5275B" w:rsidRPr="002C4CC7" w:rsidRDefault="00A5275B" w:rsidP="00A5275B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 xml:space="preserve">- </w:t>
      </w:r>
      <w:r w:rsidR="00810927">
        <w:rPr>
          <w:bCs/>
          <w:sz w:val="28"/>
          <w:szCs w:val="28"/>
          <w:lang w:eastAsia="ru-RU" w:bidi="ru-RU"/>
        </w:rPr>
        <w:t xml:space="preserve">обучающийся </w:t>
      </w:r>
      <w:r>
        <w:rPr>
          <w:bCs/>
          <w:sz w:val="28"/>
          <w:szCs w:val="28"/>
          <w:lang w:eastAsia="ru-RU" w:bidi="ru-RU"/>
        </w:rPr>
        <w:t>познакомится с расширенной терминологией танцевальных с направлений;</w:t>
      </w:r>
    </w:p>
    <w:p w14:paraId="3DE9D2AE" w14:textId="3C228673" w:rsidR="00A9618D" w:rsidRDefault="00801818" w:rsidP="00A5275B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bCs/>
          <w:sz w:val="28"/>
          <w:szCs w:val="28"/>
          <w:lang w:eastAsia="ru-RU" w:bidi="ru-RU"/>
        </w:rPr>
        <w:t>-  о</w:t>
      </w:r>
      <w:r w:rsidR="00A9618D" w:rsidRPr="002C4CC7">
        <w:rPr>
          <w:bCs/>
          <w:sz w:val="28"/>
          <w:szCs w:val="28"/>
          <w:lang w:eastAsia="ru-RU" w:bidi="ru-RU"/>
        </w:rPr>
        <w:t>бучающийся будет знать</w:t>
      </w:r>
      <w:r w:rsidR="00A9618D" w:rsidRPr="002C4CC7">
        <w:rPr>
          <w:sz w:val="28"/>
          <w:szCs w:val="28"/>
        </w:rPr>
        <w:t xml:space="preserve"> </w:t>
      </w:r>
      <w:r w:rsidR="00A5275B">
        <w:rPr>
          <w:sz w:val="28"/>
          <w:szCs w:val="28"/>
        </w:rPr>
        <w:t>основные понятия и стили хореографического творчества</w:t>
      </w:r>
      <w:r w:rsidR="00A9618D" w:rsidRPr="002C4CC7">
        <w:rPr>
          <w:sz w:val="28"/>
          <w:szCs w:val="28"/>
        </w:rPr>
        <w:t>;</w:t>
      </w:r>
    </w:p>
    <w:p w14:paraId="18602260" w14:textId="02CD076B" w:rsidR="00A5275B" w:rsidRPr="002C4CC7" w:rsidRDefault="00A5275B" w:rsidP="00A527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систему знаний, умений и навыков по гимнастике, классическому, современному, народно-сценическим танцам;</w:t>
      </w:r>
    </w:p>
    <w:p w14:paraId="4E442A76" w14:textId="138CB30F" w:rsidR="00141760" w:rsidRPr="002C4CC7" w:rsidRDefault="00801818" w:rsidP="00A5275B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bCs/>
          <w:sz w:val="28"/>
          <w:szCs w:val="28"/>
          <w:lang w:eastAsia="ru-RU" w:bidi="ru-RU"/>
        </w:rPr>
        <w:t>- о</w:t>
      </w:r>
      <w:r w:rsidR="00A9618D" w:rsidRPr="002C4CC7">
        <w:rPr>
          <w:bCs/>
          <w:sz w:val="28"/>
          <w:szCs w:val="28"/>
          <w:lang w:eastAsia="ru-RU" w:bidi="ru-RU"/>
        </w:rPr>
        <w:t>бучающийся будет уметь</w:t>
      </w:r>
      <w:r w:rsidR="00734901" w:rsidRPr="002C4CC7">
        <w:rPr>
          <w:sz w:val="28"/>
          <w:szCs w:val="28"/>
        </w:rPr>
        <w:t xml:space="preserve"> выполнять движения, сохраняя танцевальную осанку;</w:t>
      </w:r>
    </w:p>
    <w:p w14:paraId="281DD51F" w14:textId="17BE12A7" w:rsidR="00A9618D" w:rsidRPr="002C4CC7" w:rsidRDefault="00801818" w:rsidP="00A5275B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bCs/>
          <w:sz w:val="28"/>
          <w:szCs w:val="28"/>
          <w:lang w:eastAsia="ru-RU" w:bidi="ru-RU"/>
        </w:rPr>
        <w:lastRenderedPageBreak/>
        <w:t>- о</w:t>
      </w:r>
      <w:r w:rsidR="00A9618D" w:rsidRPr="002C4CC7">
        <w:rPr>
          <w:bCs/>
          <w:sz w:val="28"/>
          <w:szCs w:val="28"/>
          <w:lang w:eastAsia="ru-RU" w:bidi="ru-RU"/>
        </w:rPr>
        <w:t xml:space="preserve">бучающийся </w:t>
      </w:r>
      <w:r w:rsidR="00B57FA3" w:rsidRPr="002C4CC7">
        <w:rPr>
          <w:bCs/>
          <w:sz w:val="28"/>
          <w:szCs w:val="28"/>
          <w:lang w:eastAsia="ru-RU" w:bidi="ru-RU"/>
        </w:rPr>
        <w:t xml:space="preserve">будет </w:t>
      </w:r>
      <w:r w:rsidR="00B57FA3" w:rsidRPr="002C4CC7">
        <w:rPr>
          <w:sz w:val="28"/>
          <w:szCs w:val="28"/>
        </w:rPr>
        <w:t>синхронно</w:t>
      </w:r>
      <w:r w:rsidR="00A9618D" w:rsidRPr="002C4CC7">
        <w:rPr>
          <w:sz w:val="28"/>
          <w:szCs w:val="28"/>
        </w:rPr>
        <w:t xml:space="preserve"> владеть телом, держать равновесие между дыханием и движением, ориентироваться в пространстве, держать ритм, такт, стиль в движении; </w:t>
      </w:r>
    </w:p>
    <w:p w14:paraId="35194050" w14:textId="77777777" w:rsidR="00810927" w:rsidRDefault="00810927" w:rsidP="002C4CC7">
      <w:pPr>
        <w:suppressAutoHyphens w:val="0"/>
        <w:spacing w:line="360" w:lineRule="auto"/>
        <w:ind w:firstLine="709"/>
        <w:jc w:val="both"/>
        <w:rPr>
          <w:rFonts w:eastAsia="Courier New"/>
          <w:b/>
          <w:sz w:val="28"/>
          <w:szCs w:val="28"/>
          <w:lang w:eastAsia="en-US"/>
        </w:rPr>
      </w:pPr>
    </w:p>
    <w:p w14:paraId="3EBE2552" w14:textId="77777777" w:rsidR="00F56BB7" w:rsidRPr="002C4CC7" w:rsidRDefault="00F56BB7" w:rsidP="002C4CC7">
      <w:pPr>
        <w:suppressAutoHyphens w:val="0"/>
        <w:spacing w:line="360" w:lineRule="auto"/>
        <w:ind w:firstLine="709"/>
        <w:jc w:val="both"/>
        <w:rPr>
          <w:b/>
          <w:caps/>
          <w:sz w:val="28"/>
          <w:szCs w:val="28"/>
          <w:lang w:eastAsia="ru-RU"/>
        </w:rPr>
      </w:pPr>
      <w:r w:rsidRPr="002C4CC7">
        <w:rPr>
          <w:rFonts w:eastAsia="Courier New"/>
          <w:b/>
          <w:sz w:val="28"/>
          <w:szCs w:val="28"/>
          <w:lang w:eastAsia="en-US"/>
        </w:rPr>
        <w:t xml:space="preserve">РАЗДЕЛ </w:t>
      </w:r>
      <w:r w:rsidR="00B67C6B" w:rsidRPr="002C4CC7">
        <w:rPr>
          <w:rFonts w:eastAsia="Courier New"/>
          <w:b/>
          <w:sz w:val="28"/>
          <w:szCs w:val="28"/>
          <w:lang w:eastAsia="en-US"/>
        </w:rPr>
        <w:t xml:space="preserve">№ 2. </w:t>
      </w:r>
      <w:r w:rsidRPr="002C4CC7">
        <w:rPr>
          <w:b/>
          <w:caps/>
          <w:sz w:val="28"/>
          <w:szCs w:val="28"/>
          <w:lang w:eastAsia="ru-RU"/>
        </w:rPr>
        <w:t>Организационно-педагогически</w:t>
      </w:r>
      <w:r w:rsidR="00B67C6B" w:rsidRPr="002C4CC7">
        <w:rPr>
          <w:b/>
          <w:caps/>
          <w:sz w:val="28"/>
          <w:szCs w:val="28"/>
          <w:lang w:eastAsia="ru-RU"/>
        </w:rPr>
        <w:t>е</w:t>
      </w:r>
      <w:r w:rsidRPr="002C4CC7">
        <w:rPr>
          <w:b/>
          <w:caps/>
          <w:sz w:val="28"/>
          <w:szCs w:val="28"/>
          <w:lang w:eastAsia="ru-RU"/>
        </w:rPr>
        <w:t xml:space="preserve"> услови</w:t>
      </w:r>
      <w:r w:rsidR="00B67C6B" w:rsidRPr="002C4CC7">
        <w:rPr>
          <w:b/>
          <w:caps/>
          <w:sz w:val="28"/>
          <w:szCs w:val="28"/>
          <w:lang w:eastAsia="ru-RU"/>
        </w:rPr>
        <w:t>я</w:t>
      </w:r>
    </w:p>
    <w:p w14:paraId="1FAA8FD6" w14:textId="77777777" w:rsidR="00B67C6B" w:rsidRPr="002C4CC7" w:rsidRDefault="00B67C6B" w:rsidP="002C4CC7">
      <w:pPr>
        <w:suppressAutoHyphens w:val="0"/>
        <w:spacing w:line="360" w:lineRule="auto"/>
        <w:ind w:firstLine="709"/>
        <w:jc w:val="both"/>
        <w:rPr>
          <w:rFonts w:eastAsia="Courier New"/>
          <w:b/>
          <w:sz w:val="28"/>
          <w:szCs w:val="28"/>
          <w:lang w:eastAsia="en-US"/>
        </w:rPr>
      </w:pPr>
    </w:p>
    <w:p w14:paraId="6D5CBE6F" w14:textId="5C8CFB12" w:rsidR="00F56BB7" w:rsidRDefault="00B67C6B" w:rsidP="009E4F46">
      <w:pPr>
        <w:suppressAutoHyphens w:val="0"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>2.1</w:t>
      </w:r>
      <w:r w:rsidR="002C4CC7">
        <w:rPr>
          <w:b/>
          <w:sz w:val="28"/>
          <w:szCs w:val="28"/>
          <w:lang w:eastAsia="ru-RU"/>
        </w:rPr>
        <w:t xml:space="preserve"> </w:t>
      </w:r>
      <w:r w:rsidRPr="002C4CC7">
        <w:rPr>
          <w:b/>
          <w:sz w:val="28"/>
          <w:szCs w:val="28"/>
          <w:lang w:eastAsia="ru-RU"/>
        </w:rPr>
        <w:t>Условия реализации программы</w:t>
      </w:r>
    </w:p>
    <w:p w14:paraId="71DE6017" w14:textId="77777777" w:rsidR="00A5275B" w:rsidRPr="002C4CC7" w:rsidRDefault="00A5275B" w:rsidP="009E4F46">
      <w:pPr>
        <w:suppressAutoHyphens w:val="0"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1A02A349" w14:textId="77777777" w:rsidR="0093063D" w:rsidRPr="002C4CC7" w:rsidRDefault="00A760A0" w:rsidP="00810927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 xml:space="preserve">1. </w:t>
      </w:r>
      <w:r w:rsidR="00F56BB7" w:rsidRPr="002C4CC7">
        <w:rPr>
          <w:b/>
          <w:sz w:val="28"/>
          <w:szCs w:val="28"/>
          <w:lang w:eastAsia="ru-RU"/>
        </w:rPr>
        <w:t>Материально-техническое обеспечение:</w:t>
      </w:r>
    </w:p>
    <w:p w14:paraId="723EDDD7" w14:textId="77777777" w:rsidR="0093063D" w:rsidRPr="002C4CC7" w:rsidRDefault="00A760A0" w:rsidP="0081092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</w:t>
      </w:r>
      <w:r w:rsidR="00822C9F" w:rsidRPr="002C4CC7">
        <w:rPr>
          <w:sz w:val="28"/>
          <w:szCs w:val="28"/>
          <w:lang w:eastAsia="ru-RU"/>
        </w:rPr>
        <w:t xml:space="preserve"> спортивный зал</w:t>
      </w:r>
      <w:r w:rsidR="00F56BB7" w:rsidRPr="002C4CC7">
        <w:rPr>
          <w:sz w:val="28"/>
          <w:szCs w:val="28"/>
          <w:lang w:eastAsia="ru-RU"/>
        </w:rPr>
        <w:t xml:space="preserve"> с </w:t>
      </w:r>
      <w:r w:rsidR="00B57FA3" w:rsidRPr="002C4CC7">
        <w:rPr>
          <w:sz w:val="28"/>
          <w:szCs w:val="28"/>
          <w:lang w:eastAsia="ru-RU"/>
        </w:rPr>
        <w:t>оборудованием: лавочки</w:t>
      </w:r>
      <w:r w:rsidR="00822C9F" w:rsidRPr="002C4CC7">
        <w:rPr>
          <w:sz w:val="28"/>
          <w:szCs w:val="28"/>
          <w:lang w:eastAsia="ru-RU"/>
        </w:rPr>
        <w:t>, музыкальный центр</w:t>
      </w:r>
      <w:r w:rsidR="00483529" w:rsidRPr="002C4CC7">
        <w:rPr>
          <w:sz w:val="28"/>
          <w:szCs w:val="28"/>
          <w:lang w:eastAsia="ru-RU"/>
        </w:rPr>
        <w:t xml:space="preserve">, </w:t>
      </w:r>
      <w:r w:rsidR="00F56BB7" w:rsidRPr="002C4CC7">
        <w:rPr>
          <w:sz w:val="28"/>
          <w:szCs w:val="28"/>
          <w:lang w:eastAsia="ru-RU"/>
        </w:rPr>
        <w:t>ноутбук</w:t>
      </w:r>
      <w:r w:rsidR="00822C9F" w:rsidRPr="002C4CC7">
        <w:rPr>
          <w:sz w:val="28"/>
          <w:szCs w:val="28"/>
          <w:lang w:eastAsia="ru-RU"/>
        </w:rPr>
        <w:t xml:space="preserve">, </w:t>
      </w:r>
      <w:r w:rsidR="00483529" w:rsidRPr="002C4CC7">
        <w:rPr>
          <w:sz w:val="28"/>
          <w:szCs w:val="28"/>
          <w:lang w:eastAsia="ru-RU"/>
        </w:rPr>
        <w:t>гимнастич</w:t>
      </w:r>
      <w:r w:rsidRPr="002C4CC7">
        <w:rPr>
          <w:sz w:val="28"/>
          <w:szCs w:val="28"/>
          <w:lang w:eastAsia="ru-RU"/>
        </w:rPr>
        <w:t xml:space="preserve">еские коврики, обручи, скакалки;  </w:t>
      </w:r>
    </w:p>
    <w:p w14:paraId="70D17564" w14:textId="77777777" w:rsidR="00A760A0" w:rsidRPr="002C4CC7" w:rsidRDefault="00A760A0" w:rsidP="0081092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 раздаточный материал: карточки со схемами хореографических этюдов и карточки с описанием техники танцевального элемента по современной и классической хореографии.</w:t>
      </w:r>
    </w:p>
    <w:p w14:paraId="2E9179EF" w14:textId="77777777" w:rsidR="0093063D" w:rsidRPr="002C4CC7" w:rsidRDefault="00A760A0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>2. Учебно-методическое информационное обеспечение:</w:t>
      </w:r>
    </w:p>
    <w:p w14:paraId="1DFFA25D" w14:textId="77777777" w:rsidR="0093063D" w:rsidRPr="002C4CC7" w:rsidRDefault="00A760A0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 </w:t>
      </w:r>
      <w:r w:rsidRPr="002C4CC7">
        <w:rPr>
          <w:i/>
          <w:iCs/>
          <w:sz w:val="28"/>
          <w:szCs w:val="28"/>
          <w:lang w:eastAsia="ru-RU"/>
        </w:rPr>
        <w:t>аудио музыка</w:t>
      </w:r>
      <w:r w:rsidRPr="002C4CC7">
        <w:rPr>
          <w:sz w:val="28"/>
          <w:szCs w:val="28"/>
          <w:lang w:eastAsia="ru-RU"/>
        </w:rPr>
        <w:t>: сборники по современной хореографии, бальной стилизации, модерн, кон темп;</w:t>
      </w:r>
    </w:p>
    <w:p w14:paraId="730489C5" w14:textId="77777777" w:rsidR="0093063D" w:rsidRPr="002C4CC7" w:rsidRDefault="00A760A0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 </w:t>
      </w:r>
      <w:r w:rsidRPr="002C4CC7">
        <w:rPr>
          <w:i/>
          <w:iCs/>
          <w:sz w:val="28"/>
          <w:szCs w:val="28"/>
          <w:lang w:eastAsia="ru-RU"/>
        </w:rPr>
        <w:t>видео ролики</w:t>
      </w:r>
      <w:r w:rsidRPr="002C4CC7">
        <w:rPr>
          <w:sz w:val="28"/>
          <w:szCs w:val="28"/>
          <w:lang w:eastAsia="ru-RU"/>
        </w:rPr>
        <w:t>: с учебными схемами хореографических этюдов на разработку танцевального корпуса, растяжку, с учеб</w:t>
      </w:r>
      <w:r w:rsidR="00822C9F" w:rsidRPr="002C4CC7">
        <w:rPr>
          <w:sz w:val="28"/>
          <w:szCs w:val="28"/>
          <w:lang w:eastAsia="ru-RU"/>
        </w:rPr>
        <w:t xml:space="preserve">ными схемами танцев, </w:t>
      </w:r>
    </w:p>
    <w:p w14:paraId="10264F6B" w14:textId="77777777" w:rsidR="0093063D" w:rsidRPr="002C4CC7" w:rsidRDefault="00A760A0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 - </w:t>
      </w:r>
      <w:r w:rsidR="00520ABC" w:rsidRPr="002C4CC7">
        <w:rPr>
          <w:i/>
          <w:iCs/>
          <w:sz w:val="28"/>
          <w:szCs w:val="28"/>
          <w:lang w:eastAsia="ru-RU"/>
        </w:rPr>
        <w:t>презентации</w:t>
      </w:r>
      <w:r w:rsidR="00520ABC" w:rsidRPr="002C4CC7">
        <w:rPr>
          <w:sz w:val="28"/>
          <w:szCs w:val="28"/>
          <w:lang w:eastAsia="ru-RU"/>
        </w:rPr>
        <w:t>: награждение коллектива, награды коллектива, участие в конкурсах, фестивалях, концертов хореографического творчества;</w:t>
      </w:r>
    </w:p>
    <w:p w14:paraId="28C1714C" w14:textId="77777777" w:rsidR="0093063D" w:rsidRPr="002C4CC7" w:rsidRDefault="00520ABC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 фотографии учебных схем, позиций, перестроений;</w:t>
      </w:r>
    </w:p>
    <w:p w14:paraId="202437A5" w14:textId="77777777" w:rsidR="00F52A3E" w:rsidRPr="002C4CC7" w:rsidRDefault="00520ABC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 иллюстрации со сценическими ко</w:t>
      </w:r>
      <w:r w:rsidR="00801818" w:rsidRPr="002C4CC7">
        <w:rPr>
          <w:sz w:val="28"/>
          <w:szCs w:val="28"/>
          <w:lang w:eastAsia="ru-RU"/>
        </w:rPr>
        <w:t>стюмами</w:t>
      </w:r>
      <w:r w:rsidR="004977FE" w:rsidRPr="002C4CC7">
        <w:rPr>
          <w:sz w:val="28"/>
          <w:szCs w:val="28"/>
          <w:lang w:eastAsia="ru-RU"/>
        </w:rPr>
        <w:t xml:space="preserve">; </w:t>
      </w:r>
    </w:p>
    <w:p w14:paraId="28776FE9" w14:textId="77777777" w:rsidR="00F52A3E" w:rsidRPr="002C4CC7" w:rsidRDefault="00801818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 </w:t>
      </w:r>
      <w:r w:rsidR="00520ABC" w:rsidRPr="002C4CC7">
        <w:rPr>
          <w:sz w:val="28"/>
          <w:szCs w:val="28"/>
          <w:lang w:eastAsia="ru-RU"/>
        </w:rPr>
        <w:t>словарь с хореографическими терминами.</w:t>
      </w:r>
      <w:r w:rsidR="00520ABC" w:rsidRPr="002C4CC7">
        <w:rPr>
          <w:sz w:val="28"/>
          <w:szCs w:val="28"/>
          <w:lang w:eastAsia="ru-RU"/>
        </w:rPr>
        <w:tab/>
      </w:r>
      <w:r w:rsidR="00520ABC" w:rsidRPr="002C4CC7">
        <w:rPr>
          <w:sz w:val="28"/>
          <w:szCs w:val="28"/>
          <w:lang w:eastAsia="ru-RU"/>
        </w:rPr>
        <w:tab/>
      </w:r>
      <w:r w:rsidR="00520ABC" w:rsidRPr="002C4CC7">
        <w:rPr>
          <w:sz w:val="28"/>
          <w:szCs w:val="28"/>
          <w:lang w:eastAsia="ru-RU"/>
        </w:rPr>
        <w:tab/>
      </w:r>
    </w:p>
    <w:p w14:paraId="5602E4F3" w14:textId="77777777" w:rsidR="0093063D" w:rsidRPr="002C4CC7" w:rsidRDefault="00520ABC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i/>
          <w:iCs/>
          <w:sz w:val="28"/>
          <w:szCs w:val="28"/>
          <w:lang w:eastAsia="ru-RU"/>
        </w:rPr>
        <w:t>Информационное обеспечение</w:t>
      </w:r>
      <w:r w:rsidRPr="002C4CC7">
        <w:rPr>
          <w:sz w:val="28"/>
          <w:szCs w:val="28"/>
          <w:lang w:eastAsia="ru-RU"/>
        </w:rPr>
        <w:t>:</w:t>
      </w:r>
    </w:p>
    <w:p w14:paraId="18662DAE" w14:textId="5074E94E" w:rsidR="009E4F46" w:rsidRPr="00DD0E8F" w:rsidRDefault="0015240C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hyperlink r:id="rId10" w:history="1">
        <w:r w:rsidR="00DD0E8F" w:rsidRPr="00DD0E8F">
          <w:rPr>
            <w:rStyle w:val="af0"/>
            <w:sz w:val="28"/>
            <w:szCs w:val="28"/>
          </w:rPr>
          <w:t>https://www.classic-music.ru/</w:t>
        </w:r>
      </w:hyperlink>
      <w:r w:rsidR="00DD0E8F" w:rsidRPr="00DD0E8F">
        <w:rPr>
          <w:sz w:val="28"/>
          <w:szCs w:val="28"/>
        </w:rPr>
        <w:t xml:space="preserve"> - сайт</w:t>
      </w:r>
      <w:r w:rsidR="00DD0E8F">
        <w:rPr>
          <w:sz w:val="28"/>
          <w:szCs w:val="28"/>
        </w:rPr>
        <w:t>,</w:t>
      </w:r>
      <w:r w:rsidR="00DD0E8F" w:rsidRPr="00DD0E8F">
        <w:rPr>
          <w:sz w:val="28"/>
          <w:szCs w:val="28"/>
        </w:rPr>
        <w:t xml:space="preserve"> посвященный классической музыке;</w:t>
      </w:r>
      <w:r w:rsidR="00D46AD1" w:rsidRPr="00DD0E8F">
        <w:rPr>
          <w:rStyle w:val="af0"/>
          <w:sz w:val="28"/>
          <w:szCs w:val="28"/>
          <w:lang w:eastAsia="ru-RU"/>
        </w:rPr>
        <w:t xml:space="preserve"> </w:t>
      </w:r>
    </w:p>
    <w:p w14:paraId="798D83A5" w14:textId="57ED94DE" w:rsidR="00DD0E8F" w:rsidRPr="00DD0E8F" w:rsidRDefault="0015240C" w:rsidP="00810927">
      <w:pPr>
        <w:spacing w:line="360" w:lineRule="auto"/>
        <w:ind w:firstLine="709"/>
        <w:jc w:val="both"/>
        <w:rPr>
          <w:sz w:val="28"/>
          <w:szCs w:val="28"/>
        </w:rPr>
      </w:pPr>
      <w:hyperlink r:id="rId11" w:history="1">
        <w:r w:rsidR="00DD0E8F" w:rsidRPr="00DD0E8F">
          <w:rPr>
            <w:rStyle w:val="af0"/>
            <w:sz w:val="28"/>
            <w:szCs w:val="28"/>
          </w:rPr>
          <w:t>http://www.balletmusic.ru/project.htm</w:t>
        </w:r>
      </w:hyperlink>
      <w:r w:rsidR="00DD0E8F" w:rsidRPr="00DD0E8F">
        <w:rPr>
          <w:sz w:val="28"/>
          <w:szCs w:val="28"/>
        </w:rPr>
        <w:t xml:space="preserve"> - сайт, посвященный балетной и танцевальной музыке</w:t>
      </w:r>
      <w:r w:rsidR="00DD0E8F">
        <w:rPr>
          <w:sz w:val="28"/>
          <w:szCs w:val="28"/>
        </w:rPr>
        <w:t>;</w:t>
      </w:r>
    </w:p>
    <w:p w14:paraId="3762E352" w14:textId="7E69EEE0" w:rsidR="00DD0E8F" w:rsidRPr="00FC5639" w:rsidRDefault="0015240C" w:rsidP="00810927">
      <w:pPr>
        <w:spacing w:line="360" w:lineRule="auto"/>
        <w:ind w:firstLine="709"/>
        <w:jc w:val="both"/>
        <w:rPr>
          <w:sz w:val="28"/>
          <w:szCs w:val="28"/>
        </w:rPr>
      </w:pPr>
      <w:hyperlink r:id="rId12" w:history="1">
        <w:r w:rsidR="00DD0E8F" w:rsidRPr="00DD0E8F">
          <w:rPr>
            <w:rStyle w:val="af0"/>
            <w:sz w:val="28"/>
            <w:szCs w:val="28"/>
          </w:rPr>
          <w:t>https://www.horeograf.com/</w:t>
        </w:r>
      </w:hyperlink>
      <w:r w:rsidR="00DD0E8F" w:rsidRPr="00DD0E8F">
        <w:rPr>
          <w:sz w:val="28"/>
          <w:szCs w:val="28"/>
        </w:rPr>
        <w:t xml:space="preserve"> - все для хореографов и танцоров;</w:t>
      </w:r>
    </w:p>
    <w:p w14:paraId="3DE38F87" w14:textId="357F8636" w:rsidR="00A305AD" w:rsidRPr="00A305AD" w:rsidRDefault="0015240C" w:rsidP="00810927">
      <w:pPr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r w:rsidR="00A305AD" w:rsidRPr="00584F35">
          <w:rPr>
            <w:rStyle w:val="af0"/>
            <w:sz w:val="28"/>
            <w:szCs w:val="28"/>
            <w:lang w:val="en-US"/>
          </w:rPr>
          <w:t>https</w:t>
        </w:r>
        <w:r w:rsidR="00A305AD" w:rsidRPr="00A305AD">
          <w:rPr>
            <w:rStyle w:val="af0"/>
            <w:sz w:val="28"/>
            <w:szCs w:val="28"/>
          </w:rPr>
          <w:t>://</w:t>
        </w:r>
        <w:proofErr w:type="spellStart"/>
        <w:r w:rsidR="00A305AD" w:rsidRPr="00584F35">
          <w:rPr>
            <w:rStyle w:val="af0"/>
            <w:sz w:val="28"/>
            <w:szCs w:val="28"/>
            <w:lang w:val="en-US"/>
          </w:rPr>
          <w:t>moderndancecenter</w:t>
        </w:r>
        <w:proofErr w:type="spellEnd"/>
        <w:r w:rsidR="00A305AD" w:rsidRPr="00A305AD">
          <w:rPr>
            <w:rStyle w:val="af0"/>
            <w:sz w:val="28"/>
            <w:szCs w:val="28"/>
          </w:rPr>
          <w:t>.</w:t>
        </w:r>
        <w:proofErr w:type="spellStart"/>
        <w:r w:rsidR="00A305AD" w:rsidRPr="00584F35">
          <w:rPr>
            <w:rStyle w:val="af0"/>
            <w:sz w:val="28"/>
            <w:szCs w:val="28"/>
            <w:lang w:val="en-US"/>
          </w:rPr>
          <w:t>ru</w:t>
        </w:r>
        <w:proofErr w:type="spellEnd"/>
        <w:r w:rsidR="00A305AD" w:rsidRPr="00A305AD">
          <w:rPr>
            <w:rStyle w:val="af0"/>
            <w:sz w:val="28"/>
            <w:szCs w:val="28"/>
          </w:rPr>
          <w:t>/</w:t>
        </w:r>
      </w:hyperlink>
      <w:r w:rsidR="00A305AD" w:rsidRPr="00A305AD">
        <w:rPr>
          <w:sz w:val="28"/>
          <w:szCs w:val="28"/>
        </w:rPr>
        <w:t xml:space="preserve"> - </w:t>
      </w:r>
      <w:r w:rsidR="00A305AD">
        <w:rPr>
          <w:sz w:val="28"/>
          <w:szCs w:val="28"/>
        </w:rPr>
        <w:t>школа классического танца и современной хореографии;</w:t>
      </w:r>
    </w:p>
    <w:p w14:paraId="481631F7" w14:textId="66CB5643" w:rsidR="00F52A3E" w:rsidRPr="00C51FD8" w:rsidRDefault="006C299D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51FD8">
        <w:rPr>
          <w:sz w:val="28"/>
          <w:szCs w:val="28"/>
          <w:lang w:eastAsia="ru-RU"/>
        </w:rPr>
        <w:tab/>
      </w:r>
      <w:r w:rsidRPr="00C51FD8">
        <w:rPr>
          <w:sz w:val="28"/>
          <w:szCs w:val="28"/>
          <w:lang w:eastAsia="ru-RU"/>
        </w:rPr>
        <w:tab/>
      </w:r>
      <w:r w:rsidRPr="00C51FD8">
        <w:rPr>
          <w:sz w:val="28"/>
          <w:szCs w:val="28"/>
          <w:lang w:eastAsia="ru-RU"/>
        </w:rPr>
        <w:tab/>
      </w:r>
    </w:p>
    <w:p w14:paraId="704256B4" w14:textId="77777777" w:rsidR="0093063D" w:rsidRPr="002C4CC7" w:rsidRDefault="006C299D" w:rsidP="00810927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2C4CC7">
        <w:rPr>
          <w:i/>
          <w:iCs/>
          <w:sz w:val="28"/>
          <w:szCs w:val="28"/>
          <w:lang w:eastAsia="ru-RU" w:bidi="ru-RU"/>
        </w:rPr>
        <w:t>Нормативно правовая база</w:t>
      </w:r>
      <w:r w:rsidRPr="002C4CC7">
        <w:rPr>
          <w:sz w:val="28"/>
          <w:szCs w:val="28"/>
          <w:lang w:eastAsia="ru-RU" w:bidi="ru-RU"/>
        </w:rPr>
        <w:t xml:space="preserve">:   </w:t>
      </w:r>
    </w:p>
    <w:p w14:paraId="3C053A24" w14:textId="77777777" w:rsidR="0093063D" w:rsidRPr="002C4CC7" w:rsidRDefault="006C299D" w:rsidP="008109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CC7">
        <w:rPr>
          <w:rFonts w:eastAsia="Calibri"/>
          <w:sz w:val="28"/>
          <w:szCs w:val="28"/>
          <w:lang w:eastAsia="en-US"/>
        </w:rPr>
        <w:t xml:space="preserve">- Приказ Министерства просвещения Российской Федерации </w:t>
      </w:r>
      <w:r w:rsidRPr="002C4CC7">
        <w:rPr>
          <w:rFonts w:eastAsia="Calibri"/>
          <w:sz w:val="28"/>
          <w:szCs w:val="28"/>
          <w:lang w:eastAsia="en-US"/>
        </w:rPr>
        <w:br/>
        <w:t>от 09.11.2018 № 196 "Об утверждении Порядка организации и осуществления образовательной деятельности по дополнительным общеобразовательным</w:t>
      </w:r>
      <w:r w:rsidR="005F5E18" w:rsidRPr="002C4CC7">
        <w:rPr>
          <w:rFonts w:eastAsia="Calibri"/>
          <w:sz w:val="28"/>
          <w:szCs w:val="28"/>
          <w:lang w:eastAsia="en-US"/>
        </w:rPr>
        <w:t xml:space="preserve"> </w:t>
      </w:r>
      <w:r w:rsidRPr="002C4CC7">
        <w:rPr>
          <w:rFonts w:eastAsia="Calibri"/>
          <w:sz w:val="28"/>
          <w:szCs w:val="28"/>
          <w:lang w:eastAsia="en-US"/>
        </w:rPr>
        <w:t xml:space="preserve">программам".  </w:t>
      </w:r>
    </w:p>
    <w:p w14:paraId="2F944F92" w14:textId="03A51E1C" w:rsidR="0093063D" w:rsidRPr="002C4CC7" w:rsidRDefault="006C299D" w:rsidP="008109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rFonts w:eastAsia="Calibri"/>
          <w:sz w:val="28"/>
          <w:szCs w:val="28"/>
          <w:lang w:eastAsia="en-US"/>
        </w:rPr>
        <w:t xml:space="preserve"> - Концепция развития</w:t>
      </w:r>
      <w:r w:rsidRPr="002C4CC7">
        <w:rPr>
          <w:sz w:val="28"/>
          <w:szCs w:val="28"/>
          <w:lang w:eastAsia="ru-RU"/>
        </w:rPr>
        <w:t xml:space="preserve"> дополнительного образования детей (утверждена распоряжением Правительства Российской Федерации от </w:t>
      </w:r>
      <w:r w:rsidR="00102309" w:rsidRPr="002C4CC7">
        <w:rPr>
          <w:sz w:val="28"/>
          <w:szCs w:val="28"/>
          <w:lang w:eastAsia="ru-RU"/>
        </w:rPr>
        <w:t>31</w:t>
      </w:r>
      <w:r w:rsidRPr="002C4CC7">
        <w:rPr>
          <w:sz w:val="28"/>
          <w:szCs w:val="28"/>
          <w:lang w:eastAsia="ru-RU"/>
        </w:rPr>
        <w:t xml:space="preserve"> </w:t>
      </w:r>
      <w:r w:rsidR="00102309" w:rsidRPr="002C4CC7">
        <w:rPr>
          <w:sz w:val="28"/>
          <w:szCs w:val="28"/>
          <w:lang w:eastAsia="ru-RU"/>
        </w:rPr>
        <w:t>марта</w:t>
      </w:r>
      <w:r w:rsidRPr="002C4CC7">
        <w:rPr>
          <w:sz w:val="28"/>
          <w:szCs w:val="28"/>
          <w:lang w:eastAsia="ru-RU"/>
        </w:rPr>
        <w:t xml:space="preserve"> 20</w:t>
      </w:r>
      <w:r w:rsidR="00102309" w:rsidRPr="002C4CC7">
        <w:rPr>
          <w:sz w:val="28"/>
          <w:szCs w:val="28"/>
          <w:lang w:eastAsia="ru-RU"/>
        </w:rPr>
        <w:t xml:space="preserve">22 </w:t>
      </w:r>
      <w:r w:rsidRPr="002C4CC7">
        <w:rPr>
          <w:sz w:val="28"/>
          <w:szCs w:val="28"/>
          <w:lang w:eastAsia="ru-RU"/>
        </w:rPr>
        <w:t>г. №</w:t>
      </w:r>
      <w:r w:rsidR="00102309" w:rsidRPr="002C4CC7">
        <w:rPr>
          <w:sz w:val="28"/>
          <w:szCs w:val="28"/>
          <w:lang w:eastAsia="ru-RU"/>
        </w:rPr>
        <w:t xml:space="preserve"> </w:t>
      </w:r>
      <w:r w:rsidR="00102309" w:rsidRPr="002C4CC7">
        <w:rPr>
          <w:sz w:val="28"/>
          <w:szCs w:val="28"/>
          <w:lang w:bidi="ru-RU"/>
        </w:rPr>
        <w:t>678-р</w:t>
      </w:r>
      <w:r w:rsidRPr="002C4CC7">
        <w:rPr>
          <w:sz w:val="28"/>
          <w:szCs w:val="28"/>
          <w:lang w:eastAsia="ru-RU"/>
        </w:rPr>
        <w:t xml:space="preserve">);   </w:t>
      </w:r>
    </w:p>
    <w:p w14:paraId="67BD5B5E" w14:textId="77777777" w:rsidR="0093063D" w:rsidRPr="002C4CC7" w:rsidRDefault="006C299D" w:rsidP="00810927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2C4CC7">
        <w:rPr>
          <w:sz w:val="28"/>
          <w:szCs w:val="28"/>
          <w:lang w:eastAsia="ru-RU"/>
        </w:rPr>
        <w:t xml:space="preserve"> - </w:t>
      </w:r>
      <w:r w:rsidRPr="002C4CC7">
        <w:rPr>
          <w:sz w:val="28"/>
          <w:szCs w:val="28"/>
          <w:lang w:eastAsia="ru-RU" w:bidi="ru-RU"/>
        </w:rPr>
        <w:t xml:space="preserve">СанПиН </w:t>
      </w:r>
      <w:r w:rsidR="004977FE" w:rsidRPr="002C4CC7">
        <w:rPr>
          <w:sz w:val="28"/>
          <w:szCs w:val="28"/>
          <w:lang w:eastAsia="ru-RU" w:bidi="ru-RU"/>
        </w:rPr>
        <w:t>2.4.3648–20</w:t>
      </w:r>
      <w:r w:rsidRPr="002C4CC7">
        <w:rPr>
          <w:sz w:val="28"/>
          <w:szCs w:val="28"/>
          <w:lang w:eastAsia="ru-RU" w:bidi="ru-RU"/>
        </w:rPr>
        <w:t xml:space="preserve"> "Санитарно-эпидемиологические требования </w:t>
      </w:r>
      <w:r w:rsidRPr="002C4CC7">
        <w:rPr>
          <w:sz w:val="28"/>
          <w:szCs w:val="28"/>
          <w:lang w:eastAsia="ru-RU" w:bidi="ru-RU"/>
        </w:rPr>
        <w:br/>
        <w:t xml:space="preserve">к организациям воспитания и обучения, отдыха и оздоровления детей </w:t>
      </w:r>
      <w:r w:rsidRPr="002C4CC7">
        <w:rPr>
          <w:sz w:val="28"/>
          <w:szCs w:val="28"/>
          <w:lang w:eastAsia="ru-RU" w:bidi="ru-RU"/>
        </w:rPr>
        <w:br/>
        <w:t>и молодежи";</w:t>
      </w:r>
    </w:p>
    <w:p w14:paraId="4889C6E9" w14:textId="77777777" w:rsidR="004073D6" w:rsidRPr="002C4CC7" w:rsidRDefault="006C299D" w:rsidP="00810927">
      <w:pPr>
        <w:spacing w:line="360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2C4CC7">
        <w:rPr>
          <w:rFonts w:eastAsia="Calibri"/>
          <w:b/>
          <w:iCs/>
          <w:sz w:val="28"/>
          <w:szCs w:val="28"/>
          <w:lang w:eastAsia="en-US"/>
        </w:rPr>
        <w:t>Список литературы:</w:t>
      </w:r>
    </w:p>
    <w:p w14:paraId="79AF5C69" w14:textId="77777777" w:rsidR="004073D6" w:rsidRPr="002C4CC7" w:rsidRDefault="00D56780" w:rsidP="0081092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C4CC7">
        <w:rPr>
          <w:b/>
          <w:bCs/>
          <w:sz w:val="28"/>
          <w:szCs w:val="28"/>
        </w:rPr>
        <w:t>Для педагога</w:t>
      </w:r>
      <w:r w:rsidR="004073D6" w:rsidRPr="002C4CC7">
        <w:rPr>
          <w:b/>
          <w:bCs/>
          <w:sz w:val="28"/>
          <w:szCs w:val="28"/>
        </w:rPr>
        <w:t>:</w:t>
      </w:r>
    </w:p>
    <w:p w14:paraId="5D6C1E33" w14:textId="5D9907A5" w:rsidR="00A109EA" w:rsidRDefault="00A109EA" w:rsidP="0015240C">
      <w:pPr>
        <w:numPr>
          <w:ilvl w:val="0"/>
          <w:numId w:val="3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Н. А. Танец Модерн. Пособие для начинающих / Н. а. Александрова,  В. А. Голубева. – 4-е изд., стер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анкт-Петербург</w:t>
      </w:r>
      <w:proofErr w:type="spellEnd"/>
      <w:r>
        <w:rPr>
          <w:sz w:val="28"/>
          <w:szCs w:val="28"/>
        </w:rPr>
        <w:t>: Лань: Планета музыки, 2020. – 128 с.</w:t>
      </w:r>
    </w:p>
    <w:p w14:paraId="71644A98" w14:textId="234B83D0" w:rsidR="005246B7" w:rsidRDefault="0015240C" w:rsidP="0015240C">
      <w:pPr>
        <w:numPr>
          <w:ilvl w:val="0"/>
          <w:numId w:val="3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Базарова Н. П. </w:t>
      </w:r>
      <w:r w:rsidRPr="0015240C">
        <w:rPr>
          <w:sz w:val="28"/>
          <w:szCs w:val="28"/>
        </w:rPr>
        <w:t>Азбука классического танца. Первые три года обучения</w:t>
      </w:r>
      <w:r>
        <w:rPr>
          <w:sz w:val="28"/>
          <w:szCs w:val="28"/>
        </w:rPr>
        <w:t xml:space="preserve">: </w:t>
      </w:r>
      <w:r w:rsidR="005246B7">
        <w:rPr>
          <w:sz w:val="28"/>
          <w:szCs w:val="28"/>
        </w:rPr>
        <w:t>у</w:t>
      </w:r>
      <w:r>
        <w:rPr>
          <w:sz w:val="28"/>
          <w:szCs w:val="28"/>
        </w:rPr>
        <w:t>чебное пособие</w:t>
      </w:r>
      <w:r w:rsidR="005246B7">
        <w:rPr>
          <w:sz w:val="28"/>
          <w:szCs w:val="28"/>
        </w:rPr>
        <w:t xml:space="preserve"> / Н. П. Базарова, В. П. Мей. – 10-е изд., стер. Санкт-Петербург: Лань: Планета музыки, 2021 – 272 с.</w:t>
      </w:r>
    </w:p>
    <w:p w14:paraId="5EC2C801" w14:textId="3DEACE45" w:rsidR="004073D6" w:rsidRDefault="00A109EA" w:rsidP="0015240C">
      <w:pPr>
        <w:numPr>
          <w:ilvl w:val="0"/>
          <w:numId w:val="3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Есаулов И. Г. Устойчивость и координация в хореографии: учебно-методическое пособие / И. Г. Есаулов. – 6-е изд., стер. – Санкт-Петербург: Лань: Планета музыки, 2021. – 160 с.</w:t>
      </w:r>
    </w:p>
    <w:p w14:paraId="3614B11D" w14:textId="4DBD78DE" w:rsidR="004073D6" w:rsidRPr="000274B7" w:rsidRDefault="00D56780" w:rsidP="000274B7">
      <w:pPr>
        <w:suppressAutoHyphens w:val="0"/>
        <w:spacing w:line="360" w:lineRule="auto"/>
        <w:ind w:left="360"/>
        <w:jc w:val="both"/>
        <w:rPr>
          <w:sz w:val="28"/>
          <w:szCs w:val="28"/>
        </w:rPr>
      </w:pPr>
      <w:r w:rsidRPr="000274B7">
        <w:rPr>
          <w:rFonts w:eastAsia="Calibri"/>
          <w:b/>
          <w:sz w:val="28"/>
          <w:szCs w:val="28"/>
        </w:rPr>
        <w:t>Для учащихся и родителей:</w:t>
      </w:r>
    </w:p>
    <w:p w14:paraId="4A255DD6" w14:textId="51F46091" w:rsidR="00D56780" w:rsidRPr="002C4CC7" w:rsidRDefault="00D56780" w:rsidP="0081092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C4CC7">
        <w:rPr>
          <w:rFonts w:eastAsia="Calibri"/>
          <w:sz w:val="28"/>
          <w:szCs w:val="28"/>
        </w:rPr>
        <w:t>1.</w:t>
      </w:r>
      <w:r w:rsidR="002C4CC7">
        <w:rPr>
          <w:rFonts w:eastAsia="Calibri"/>
          <w:sz w:val="28"/>
          <w:szCs w:val="28"/>
        </w:rPr>
        <w:t xml:space="preserve"> </w:t>
      </w:r>
      <w:r w:rsidRPr="002C4CC7">
        <w:rPr>
          <w:rFonts w:eastAsia="Calibri"/>
          <w:sz w:val="28"/>
          <w:szCs w:val="28"/>
        </w:rPr>
        <w:t>Васильева А.Л. Очерки истории характерного танца</w:t>
      </w:r>
      <w:r w:rsidR="000274B7">
        <w:rPr>
          <w:rFonts w:eastAsia="Calibri"/>
          <w:sz w:val="28"/>
          <w:szCs w:val="28"/>
        </w:rPr>
        <w:t xml:space="preserve">: от середины </w:t>
      </w:r>
      <w:r w:rsidR="000274B7">
        <w:rPr>
          <w:rFonts w:eastAsia="Calibri"/>
          <w:sz w:val="28"/>
          <w:szCs w:val="28"/>
          <w:lang w:val="en-US"/>
        </w:rPr>
        <w:t>XVIII</w:t>
      </w:r>
      <w:r w:rsidR="000274B7" w:rsidRPr="000274B7">
        <w:rPr>
          <w:rFonts w:eastAsia="Calibri"/>
          <w:sz w:val="28"/>
          <w:szCs w:val="28"/>
        </w:rPr>
        <w:t xml:space="preserve"> </w:t>
      </w:r>
      <w:r w:rsidR="000274B7">
        <w:rPr>
          <w:rFonts w:eastAsia="Calibri"/>
          <w:sz w:val="28"/>
          <w:szCs w:val="28"/>
        </w:rPr>
        <w:t>века: учебное пособие / А. Л. Васильева. – Санкт-Петербург: Лань: Планета музыки, 2022. – 168 с.: ил.</w:t>
      </w:r>
    </w:p>
    <w:p w14:paraId="581B89DB" w14:textId="5A28EB52" w:rsidR="004073D6" w:rsidRPr="002C4CC7" w:rsidRDefault="00D56780" w:rsidP="00810927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lastRenderedPageBreak/>
        <w:t>2</w:t>
      </w:r>
      <w:r w:rsidR="004073D6" w:rsidRPr="002C4CC7">
        <w:rPr>
          <w:sz w:val="28"/>
          <w:szCs w:val="28"/>
        </w:rPr>
        <w:t xml:space="preserve">. </w:t>
      </w:r>
      <w:proofErr w:type="spellStart"/>
      <w:r w:rsidR="004073D6" w:rsidRPr="002C4CC7">
        <w:rPr>
          <w:sz w:val="28"/>
          <w:szCs w:val="28"/>
        </w:rPr>
        <w:t>Рубштейн</w:t>
      </w:r>
      <w:proofErr w:type="spellEnd"/>
      <w:r w:rsidR="004073D6" w:rsidRPr="002C4CC7">
        <w:rPr>
          <w:sz w:val="28"/>
          <w:szCs w:val="28"/>
        </w:rPr>
        <w:t xml:space="preserve"> Нина. Закон успешной тренировки.</w:t>
      </w:r>
      <w:r w:rsidR="000274B7">
        <w:rPr>
          <w:sz w:val="28"/>
          <w:szCs w:val="28"/>
        </w:rPr>
        <w:t xml:space="preserve"> – М.: </w:t>
      </w:r>
      <w:r w:rsidR="004073D6" w:rsidRPr="002C4CC7">
        <w:rPr>
          <w:sz w:val="28"/>
          <w:szCs w:val="28"/>
        </w:rPr>
        <w:t>«Один из лучших»,</w:t>
      </w:r>
      <w:r w:rsidR="0015240C" w:rsidRPr="000274B7">
        <w:rPr>
          <w:sz w:val="28"/>
          <w:szCs w:val="28"/>
        </w:rPr>
        <w:t xml:space="preserve"> </w:t>
      </w:r>
      <w:r w:rsidR="004073D6" w:rsidRPr="002C4CC7">
        <w:rPr>
          <w:sz w:val="28"/>
          <w:szCs w:val="28"/>
        </w:rPr>
        <w:t>2018</w:t>
      </w:r>
      <w:r w:rsidR="000274B7">
        <w:rPr>
          <w:sz w:val="28"/>
          <w:szCs w:val="28"/>
        </w:rPr>
        <w:t xml:space="preserve"> г</w:t>
      </w:r>
      <w:r w:rsidR="004073D6" w:rsidRPr="002C4CC7">
        <w:rPr>
          <w:sz w:val="28"/>
          <w:szCs w:val="28"/>
        </w:rPr>
        <w:t>.</w:t>
      </w:r>
      <w:r w:rsidR="000274B7">
        <w:rPr>
          <w:sz w:val="28"/>
          <w:szCs w:val="28"/>
        </w:rPr>
        <w:t xml:space="preserve"> – 63 с.</w:t>
      </w:r>
    </w:p>
    <w:p w14:paraId="338481DB" w14:textId="0F606EAE" w:rsidR="004073D6" w:rsidRPr="002C4CC7" w:rsidRDefault="00D56780" w:rsidP="002C4CC7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>3</w:t>
      </w:r>
      <w:r w:rsidR="004073D6" w:rsidRPr="002C4CC7">
        <w:rPr>
          <w:sz w:val="28"/>
          <w:szCs w:val="28"/>
        </w:rPr>
        <w:t xml:space="preserve">.  </w:t>
      </w:r>
      <w:proofErr w:type="spellStart"/>
      <w:r w:rsidR="004073D6" w:rsidRPr="002C4CC7">
        <w:rPr>
          <w:sz w:val="28"/>
          <w:szCs w:val="28"/>
        </w:rPr>
        <w:t>Рубштейн</w:t>
      </w:r>
      <w:proofErr w:type="spellEnd"/>
      <w:r w:rsidR="004073D6" w:rsidRPr="002C4CC7">
        <w:rPr>
          <w:sz w:val="28"/>
          <w:szCs w:val="28"/>
        </w:rPr>
        <w:t xml:space="preserve"> Нина. Что нужно знать, чтобы стать первым</w:t>
      </w:r>
      <w:proofErr w:type="gramStart"/>
      <w:r w:rsidR="004073D6" w:rsidRPr="002C4CC7">
        <w:rPr>
          <w:sz w:val="28"/>
          <w:szCs w:val="28"/>
        </w:rPr>
        <w:t>.</w:t>
      </w:r>
      <w:proofErr w:type="gramEnd"/>
      <w:r w:rsidR="000274B7">
        <w:rPr>
          <w:sz w:val="28"/>
          <w:szCs w:val="28"/>
        </w:rPr>
        <w:t xml:space="preserve"> М.: </w:t>
      </w:r>
      <w:r w:rsidR="004073D6" w:rsidRPr="002C4CC7">
        <w:rPr>
          <w:sz w:val="28"/>
          <w:szCs w:val="28"/>
        </w:rPr>
        <w:t xml:space="preserve">«Маренго </w:t>
      </w:r>
      <w:proofErr w:type="spellStart"/>
      <w:r w:rsidR="004073D6" w:rsidRPr="002C4CC7">
        <w:rPr>
          <w:sz w:val="28"/>
          <w:szCs w:val="28"/>
        </w:rPr>
        <w:t>Интернейшнл</w:t>
      </w:r>
      <w:proofErr w:type="spellEnd"/>
      <w:r w:rsidR="004073D6" w:rsidRPr="002C4CC7">
        <w:rPr>
          <w:sz w:val="28"/>
          <w:szCs w:val="28"/>
        </w:rPr>
        <w:t xml:space="preserve"> </w:t>
      </w:r>
      <w:proofErr w:type="spellStart"/>
      <w:r w:rsidR="004073D6" w:rsidRPr="002C4CC7">
        <w:rPr>
          <w:sz w:val="28"/>
          <w:szCs w:val="28"/>
        </w:rPr>
        <w:t>принт</w:t>
      </w:r>
      <w:proofErr w:type="spellEnd"/>
      <w:r w:rsidR="004073D6" w:rsidRPr="002C4CC7">
        <w:rPr>
          <w:sz w:val="28"/>
          <w:szCs w:val="28"/>
        </w:rPr>
        <w:t>»,</w:t>
      </w:r>
      <w:r w:rsidR="0015240C" w:rsidRPr="0015240C">
        <w:rPr>
          <w:sz w:val="28"/>
          <w:szCs w:val="28"/>
        </w:rPr>
        <w:t xml:space="preserve"> </w:t>
      </w:r>
      <w:r w:rsidR="004073D6" w:rsidRPr="002C4CC7">
        <w:rPr>
          <w:sz w:val="28"/>
          <w:szCs w:val="28"/>
        </w:rPr>
        <w:t>2019</w:t>
      </w:r>
      <w:r w:rsidRPr="002C4CC7">
        <w:rPr>
          <w:sz w:val="28"/>
          <w:szCs w:val="28"/>
        </w:rPr>
        <w:t xml:space="preserve"> г</w:t>
      </w:r>
      <w:r w:rsidR="004073D6" w:rsidRPr="002C4CC7">
        <w:rPr>
          <w:sz w:val="28"/>
          <w:szCs w:val="28"/>
        </w:rPr>
        <w:t>. </w:t>
      </w:r>
      <w:r w:rsidR="000274B7">
        <w:rPr>
          <w:sz w:val="28"/>
          <w:szCs w:val="28"/>
        </w:rPr>
        <w:t xml:space="preserve">- 123 с.  </w:t>
      </w:r>
    </w:p>
    <w:p w14:paraId="7D768C97" w14:textId="77777777" w:rsidR="0093063D" w:rsidRPr="002C4CC7" w:rsidRDefault="0093063D" w:rsidP="002C4CC7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14:paraId="47FC7B7C" w14:textId="77777777" w:rsidR="00E476DC" w:rsidRPr="002C4CC7" w:rsidRDefault="007E51A1" w:rsidP="002C4CC7">
      <w:pPr>
        <w:suppressAutoHyphens w:val="0"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 xml:space="preserve">2.2. Оценочные материалы и формы </w:t>
      </w:r>
      <w:r w:rsidR="00E476DC" w:rsidRPr="002C4CC7">
        <w:rPr>
          <w:b/>
          <w:sz w:val="28"/>
          <w:szCs w:val="28"/>
          <w:lang w:eastAsia="ru-RU"/>
        </w:rPr>
        <w:t>аттестации:</w:t>
      </w:r>
    </w:p>
    <w:p w14:paraId="3C1A1CFD" w14:textId="77777777" w:rsidR="00E476DC" w:rsidRPr="002C4CC7" w:rsidRDefault="00E476DC" w:rsidP="002C4CC7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14:paraId="50D6E0B0" w14:textId="77777777" w:rsidR="0093063D" w:rsidRPr="002C4CC7" w:rsidRDefault="00E476DC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Для отслеживания результативности образовательной деятельности по программе проводятся текущий и промежуточный контроль. Итоговый контроль проводится </w:t>
      </w:r>
      <w:r w:rsidR="00AA25C8" w:rsidRPr="002C4CC7">
        <w:rPr>
          <w:sz w:val="28"/>
          <w:szCs w:val="28"/>
          <w:lang w:eastAsia="ru-RU"/>
        </w:rPr>
        <w:t>для учащихся, прошедших весь период обучения по программе.</w:t>
      </w:r>
    </w:p>
    <w:p w14:paraId="5E76A46A" w14:textId="77777777" w:rsidR="00AA25C8" w:rsidRPr="002C4CC7" w:rsidRDefault="00AA25C8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>Текущий контроль</w:t>
      </w:r>
      <w:r w:rsidRPr="002C4CC7">
        <w:rPr>
          <w:sz w:val="28"/>
          <w:szCs w:val="28"/>
          <w:lang w:eastAsia="ru-RU"/>
        </w:rPr>
        <w:t xml:space="preserve"> осуществляется в течение всего учебного года. Формами текущего контроля являются:</w:t>
      </w:r>
    </w:p>
    <w:p w14:paraId="088E669B" w14:textId="6F6E5E04" w:rsidR="00AA25C8" w:rsidRPr="002C4CC7" w:rsidRDefault="00AA25C8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</w:t>
      </w:r>
      <w:r w:rsidR="00A305AD" w:rsidRPr="00A305AD">
        <w:rPr>
          <w:sz w:val="28"/>
          <w:szCs w:val="28"/>
          <w:lang w:eastAsia="ru-RU"/>
        </w:rPr>
        <w:t xml:space="preserve"> </w:t>
      </w:r>
      <w:r w:rsidRPr="002C4CC7">
        <w:rPr>
          <w:sz w:val="28"/>
          <w:szCs w:val="28"/>
          <w:lang w:eastAsia="ru-RU"/>
        </w:rPr>
        <w:t>педагогическое наблюдение</w:t>
      </w:r>
      <w:r w:rsidR="00256E73">
        <w:rPr>
          <w:sz w:val="28"/>
          <w:szCs w:val="28"/>
          <w:lang w:eastAsia="ru-RU"/>
        </w:rPr>
        <w:t xml:space="preserve">. </w:t>
      </w:r>
      <w:r w:rsidR="00256E73" w:rsidRPr="00256E73">
        <w:t xml:space="preserve"> </w:t>
      </w:r>
      <w:r w:rsidR="00256E73" w:rsidRPr="00256E73">
        <w:rPr>
          <w:sz w:val="28"/>
          <w:szCs w:val="28"/>
        </w:rPr>
        <w:t>Эта форма контроля</w:t>
      </w:r>
      <w:r w:rsidR="00256E73">
        <w:t xml:space="preserve"> </w:t>
      </w:r>
      <w:r w:rsidR="00256E73">
        <w:rPr>
          <w:sz w:val="28"/>
          <w:szCs w:val="28"/>
          <w:lang w:eastAsia="ru-RU"/>
        </w:rPr>
        <w:t>используется для того чтобы</w:t>
      </w:r>
      <w:r w:rsidR="00256E73" w:rsidRPr="00256E73">
        <w:rPr>
          <w:sz w:val="28"/>
          <w:szCs w:val="28"/>
          <w:lang w:eastAsia="ru-RU"/>
        </w:rPr>
        <w:t xml:space="preserve"> обеспечить оценку роста и развития каждого ребенка с целью оказания ему своевременной помощи и поддержки, а также для целенаправленного планирования изменений в условиях, в формах и видах деятельности, которые соответствовали бы индивидуальным потребностям детей</w:t>
      </w:r>
      <w:r w:rsidRPr="002C4CC7">
        <w:rPr>
          <w:sz w:val="28"/>
          <w:szCs w:val="28"/>
          <w:lang w:eastAsia="ru-RU"/>
        </w:rPr>
        <w:t>;</w:t>
      </w:r>
    </w:p>
    <w:p w14:paraId="5A02F198" w14:textId="40907E22" w:rsidR="00AA25C8" w:rsidRPr="002C4CC7" w:rsidRDefault="00AA25C8" w:rsidP="00F9031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</w:t>
      </w:r>
      <w:r w:rsidR="00A305AD" w:rsidRPr="00A305AD">
        <w:rPr>
          <w:sz w:val="28"/>
          <w:szCs w:val="28"/>
          <w:lang w:eastAsia="ru-RU"/>
        </w:rPr>
        <w:t xml:space="preserve"> </w:t>
      </w:r>
      <w:r w:rsidR="00256E73">
        <w:rPr>
          <w:sz w:val="28"/>
          <w:szCs w:val="28"/>
          <w:lang w:eastAsia="ru-RU"/>
        </w:rPr>
        <w:t>п</w:t>
      </w:r>
      <w:r w:rsidR="00256E73" w:rsidRPr="00256E73">
        <w:rPr>
          <w:sz w:val="28"/>
          <w:szCs w:val="28"/>
          <w:lang w:eastAsia="ru-RU"/>
        </w:rPr>
        <w:t>рактическая проверка</w:t>
      </w:r>
      <w:r w:rsidR="00256E73">
        <w:rPr>
          <w:sz w:val="28"/>
          <w:szCs w:val="28"/>
          <w:lang w:eastAsia="ru-RU"/>
        </w:rPr>
        <w:t>.</w:t>
      </w:r>
      <w:r w:rsidR="00256E73" w:rsidRPr="00256E73">
        <w:rPr>
          <w:sz w:val="28"/>
          <w:szCs w:val="28"/>
          <w:lang w:eastAsia="ru-RU"/>
        </w:rPr>
        <w:t xml:space="preserve"> </w:t>
      </w:r>
      <w:r w:rsidR="00256E73">
        <w:rPr>
          <w:sz w:val="28"/>
          <w:szCs w:val="28"/>
          <w:lang w:eastAsia="ru-RU"/>
        </w:rPr>
        <w:t>Э</w:t>
      </w:r>
      <w:r w:rsidR="00256E73" w:rsidRPr="00256E73">
        <w:rPr>
          <w:sz w:val="28"/>
          <w:szCs w:val="28"/>
          <w:lang w:eastAsia="ru-RU"/>
        </w:rPr>
        <w:t>т</w:t>
      </w:r>
      <w:r w:rsidR="00256E73">
        <w:rPr>
          <w:sz w:val="28"/>
          <w:szCs w:val="28"/>
          <w:lang w:eastAsia="ru-RU"/>
        </w:rPr>
        <w:t>а</w:t>
      </w:r>
      <w:r w:rsidR="00256E73" w:rsidRPr="00256E73">
        <w:rPr>
          <w:sz w:val="28"/>
          <w:szCs w:val="28"/>
          <w:lang w:eastAsia="ru-RU"/>
        </w:rPr>
        <w:t xml:space="preserve"> </w:t>
      </w:r>
      <w:r w:rsidR="00256E73">
        <w:rPr>
          <w:sz w:val="28"/>
          <w:szCs w:val="28"/>
          <w:lang w:eastAsia="ru-RU"/>
        </w:rPr>
        <w:t xml:space="preserve">форма </w:t>
      </w:r>
      <w:r w:rsidR="00810927">
        <w:rPr>
          <w:sz w:val="28"/>
          <w:szCs w:val="28"/>
          <w:lang w:eastAsia="ru-RU"/>
        </w:rPr>
        <w:t>контроля,</w:t>
      </w:r>
      <w:r w:rsidR="00256E73">
        <w:rPr>
          <w:sz w:val="28"/>
          <w:szCs w:val="28"/>
          <w:lang w:eastAsia="ru-RU"/>
        </w:rPr>
        <w:t xml:space="preserve"> </w:t>
      </w:r>
      <w:r w:rsidR="00F90313">
        <w:rPr>
          <w:sz w:val="28"/>
          <w:szCs w:val="28"/>
          <w:lang w:eastAsia="ru-RU"/>
        </w:rPr>
        <w:t xml:space="preserve">при которой проверяются </w:t>
      </w:r>
      <w:r w:rsidR="00F90313">
        <w:rPr>
          <w:color w:val="000000"/>
          <w:sz w:val="28"/>
          <w:szCs w:val="28"/>
          <w:shd w:val="clear" w:color="auto" w:fill="FFFFFF"/>
        </w:rPr>
        <w:t>к</w:t>
      </w:r>
      <w:r w:rsidR="00F90313" w:rsidRPr="00F90313">
        <w:rPr>
          <w:color w:val="000000"/>
          <w:sz w:val="28"/>
          <w:szCs w:val="28"/>
          <w:shd w:val="clear" w:color="auto" w:fill="FFFFFF"/>
        </w:rPr>
        <w:t>ачества общего физического развития</w:t>
      </w:r>
      <w:r w:rsidR="00256E73">
        <w:rPr>
          <w:sz w:val="28"/>
          <w:szCs w:val="28"/>
          <w:lang w:eastAsia="ru-RU"/>
        </w:rPr>
        <w:t xml:space="preserve">, </w:t>
      </w:r>
      <w:r w:rsidR="00F90313">
        <w:rPr>
          <w:sz w:val="28"/>
          <w:szCs w:val="28"/>
          <w:lang w:eastAsia="ru-RU"/>
        </w:rPr>
        <w:t>а также качества с</w:t>
      </w:r>
      <w:r w:rsidR="00F90313" w:rsidRPr="00F90313">
        <w:rPr>
          <w:sz w:val="28"/>
          <w:szCs w:val="28"/>
          <w:lang w:eastAsia="ru-RU"/>
        </w:rPr>
        <w:t>пециальн</w:t>
      </w:r>
      <w:r w:rsidR="00F90313">
        <w:rPr>
          <w:sz w:val="28"/>
          <w:szCs w:val="28"/>
          <w:lang w:eastAsia="ru-RU"/>
        </w:rPr>
        <w:t>ого</w:t>
      </w:r>
      <w:r w:rsidR="00F90313" w:rsidRPr="00F90313">
        <w:rPr>
          <w:sz w:val="28"/>
          <w:szCs w:val="28"/>
          <w:lang w:eastAsia="ru-RU"/>
        </w:rPr>
        <w:t xml:space="preserve"> физическо</w:t>
      </w:r>
      <w:r w:rsidR="00F90313">
        <w:rPr>
          <w:sz w:val="28"/>
          <w:szCs w:val="28"/>
          <w:lang w:eastAsia="ru-RU"/>
        </w:rPr>
        <w:t>го</w:t>
      </w:r>
      <w:r w:rsidR="00F90313" w:rsidRPr="00F90313">
        <w:rPr>
          <w:sz w:val="28"/>
          <w:szCs w:val="28"/>
          <w:lang w:eastAsia="ru-RU"/>
        </w:rPr>
        <w:t xml:space="preserve"> развити</w:t>
      </w:r>
      <w:r w:rsidR="00F90313">
        <w:rPr>
          <w:sz w:val="28"/>
          <w:szCs w:val="28"/>
          <w:lang w:eastAsia="ru-RU"/>
        </w:rPr>
        <w:t xml:space="preserve">я, </w:t>
      </w:r>
      <w:r w:rsidR="00F90313" w:rsidRPr="00F90313">
        <w:rPr>
          <w:sz w:val="28"/>
          <w:szCs w:val="28"/>
          <w:lang w:eastAsia="ru-RU"/>
        </w:rPr>
        <w:t>включа</w:t>
      </w:r>
      <w:r w:rsidR="00F90313">
        <w:rPr>
          <w:sz w:val="28"/>
          <w:szCs w:val="28"/>
          <w:lang w:eastAsia="ru-RU"/>
        </w:rPr>
        <w:t xml:space="preserve">ющие в себя ритмичность, прыгучесть, скоростно-силовые </w:t>
      </w:r>
      <w:r w:rsidR="00F90313" w:rsidRPr="00F90313">
        <w:rPr>
          <w:sz w:val="28"/>
          <w:szCs w:val="28"/>
          <w:lang w:eastAsia="ru-RU"/>
        </w:rPr>
        <w:t>качества.</w:t>
      </w:r>
    </w:p>
    <w:p w14:paraId="3DFB3148" w14:textId="0CFA7AD4" w:rsidR="00AA25C8" w:rsidRPr="002C4CC7" w:rsidRDefault="00AA25C8" w:rsidP="007B5FF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</w:t>
      </w:r>
      <w:r w:rsidR="00A305AD" w:rsidRPr="007B5FFF">
        <w:rPr>
          <w:sz w:val="28"/>
          <w:szCs w:val="28"/>
          <w:lang w:eastAsia="ru-RU"/>
        </w:rPr>
        <w:t xml:space="preserve"> </w:t>
      </w:r>
      <w:r w:rsidRPr="002C4CC7">
        <w:rPr>
          <w:sz w:val="28"/>
          <w:szCs w:val="28"/>
          <w:lang w:eastAsia="ru-RU"/>
        </w:rPr>
        <w:t>устный опрос.</w:t>
      </w:r>
      <w:r w:rsidR="007B5FFF">
        <w:rPr>
          <w:sz w:val="28"/>
          <w:szCs w:val="28"/>
          <w:lang w:eastAsia="ru-RU"/>
        </w:rPr>
        <w:t xml:space="preserve"> Устный вопрос </w:t>
      </w:r>
      <w:r w:rsidR="000206F8">
        <w:rPr>
          <w:sz w:val="28"/>
          <w:szCs w:val="28"/>
          <w:lang w:eastAsia="ru-RU"/>
        </w:rPr>
        <w:t>используется,</w:t>
      </w:r>
      <w:r w:rsidR="007B5FFF">
        <w:rPr>
          <w:sz w:val="28"/>
          <w:szCs w:val="28"/>
          <w:lang w:eastAsia="ru-RU"/>
        </w:rPr>
        <w:t xml:space="preserve"> когда нужно за</w:t>
      </w:r>
      <w:r w:rsidR="007B5FFF" w:rsidRPr="007B5FFF">
        <w:rPr>
          <w:sz w:val="28"/>
          <w:szCs w:val="28"/>
          <w:lang w:eastAsia="ru-RU"/>
        </w:rPr>
        <w:t xml:space="preserve"> короткое время провер</w:t>
      </w:r>
      <w:r w:rsidR="007B5FFF">
        <w:rPr>
          <w:sz w:val="28"/>
          <w:szCs w:val="28"/>
          <w:lang w:eastAsia="ru-RU"/>
        </w:rPr>
        <w:t>ить</w:t>
      </w:r>
      <w:r w:rsidR="007B5FFF" w:rsidRPr="007B5FFF">
        <w:rPr>
          <w:sz w:val="28"/>
          <w:szCs w:val="28"/>
          <w:lang w:eastAsia="ru-RU"/>
        </w:rPr>
        <w:t xml:space="preserve"> состояние знаний </w:t>
      </w:r>
      <w:r w:rsidR="007B5FFF">
        <w:rPr>
          <w:sz w:val="28"/>
          <w:szCs w:val="28"/>
          <w:lang w:eastAsia="ru-RU"/>
        </w:rPr>
        <w:t>обучаю</w:t>
      </w:r>
      <w:r w:rsidR="007B5FFF" w:rsidRPr="007B5FFF">
        <w:rPr>
          <w:sz w:val="28"/>
          <w:szCs w:val="28"/>
          <w:lang w:eastAsia="ru-RU"/>
        </w:rPr>
        <w:t>щихся все</w:t>
      </w:r>
      <w:r w:rsidR="007B5FFF">
        <w:rPr>
          <w:sz w:val="28"/>
          <w:szCs w:val="28"/>
          <w:lang w:eastAsia="ru-RU"/>
        </w:rPr>
        <w:t>й</w:t>
      </w:r>
      <w:r w:rsidR="007B5FFF" w:rsidRPr="007B5FFF">
        <w:rPr>
          <w:sz w:val="28"/>
          <w:szCs w:val="28"/>
          <w:lang w:eastAsia="ru-RU"/>
        </w:rPr>
        <w:t xml:space="preserve"> </w:t>
      </w:r>
      <w:r w:rsidR="007B5FFF">
        <w:rPr>
          <w:sz w:val="28"/>
          <w:szCs w:val="28"/>
          <w:lang w:eastAsia="ru-RU"/>
        </w:rPr>
        <w:t>группы</w:t>
      </w:r>
      <w:r w:rsidR="007B5FFF" w:rsidRPr="007B5FFF">
        <w:rPr>
          <w:sz w:val="28"/>
          <w:szCs w:val="28"/>
          <w:lang w:eastAsia="ru-RU"/>
        </w:rPr>
        <w:t xml:space="preserve"> по определенному вопросу или группе вопросов. Эта форма проверки используется для</w:t>
      </w:r>
      <w:r w:rsidR="007B5FFF">
        <w:rPr>
          <w:sz w:val="28"/>
          <w:szCs w:val="28"/>
          <w:lang w:eastAsia="ru-RU"/>
        </w:rPr>
        <w:t xml:space="preserve"> </w:t>
      </w:r>
      <w:r w:rsidR="007B5FFF" w:rsidRPr="007B5FFF">
        <w:rPr>
          <w:sz w:val="28"/>
          <w:szCs w:val="28"/>
          <w:lang w:eastAsia="ru-RU"/>
        </w:rPr>
        <w:t>определения форсированности</w:t>
      </w:r>
      <w:r w:rsidR="007B5FFF">
        <w:rPr>
          <w:sz w:val="28"/>
          <w:szCs w:val="28"/>
          <w:lang w:eastAsia="ru-RU"/>
        </w:rPr>
        <w:t xml:space="preserve"> понятий. </w:t>
      </w:r>
    </w:p>
    <w:p w14:paraId="4C36EA8D" w14:textId="77777777" w:rsidR="00C51FD8" w:rsidRPr="00C51FD8" w:rsidRDefault="00C51FD8" w:rsidP="00C51FD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51FD8">
        <w:rPr>
          <w:b/>
          <w:sz w:val="28"/>
          <w:szCs w:val="28"/>
          <w:lang w:eastAsia="ru-RU"/>
        </w:rPr>
        <w:t xml:space="preserve">Промежуточная аттестация </w:t>
      </w:r>
      <w:r w:rsidRPr="00C51FD8">
        <w:rPr>
          <w:sz w:val="28"/>
          <w:szCs w:val="28"/>
          <w:lang w:eastAsia="ru-RU"/>
        </w:rPr>
        <w:t>проводится по итогам изучения разделов. Формы аттестации:</w:t>
      </w:r>
    </w:p>
    <w:p w14:paraId="71D10E11" w14:textId="77777777" w:rsidR="00C51FD8" w:rsidRPr="00C51FD8" w:rsidRDefault="00C51FD8" w:rsidP="00C51FD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51FD8">
        <w:rPr>
          <w:sz w:val="28"/>
          <w:szCs w:val="28"/>
          <w:lang w:eastAsia="ru-RU"/>
        </w:rPr>
        <w:t>-контрольные занятия (1-2 разделы);</w:t>
      </w:r>
    </w:p>
    <w:p w14:paraId="7C15A320" w14:textId="77777777" w:rsidR="00C51FD8" w:rsidRPr="00C51FD8" w:rsidRDefault="00C51FD8" w:rsidP="00C51FD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51FD8">
        <w:rPr>
          <w:sz w:val="28"/>
          <w:szCs w:val="28"/>
          <w:lang w:eastAsia="ru-RU"/>
        </w:rPr>
        <w:t>-тестовые задания, которые помогают проверить знания теории;</w:t>
      </w:r>
    </w:p>
    <w:p w14:paraId="651FF3B1" w14:textId="77777777" w:rsidR="00C51FD8" w:rsidRPr="00C51FD8" w:rsidRDefault="00C51FD8" w:rsidP="00C51FD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51FD8">
        <w:rPr>
          <w:sz w:val="28"/>
          <w:szCs w:val="28"/>
          <w:lang w:eastAsia="ru-RU"/>
        </w:rPr>
        <w:lastRenderedPageBreak/>
        <w:t>-творческие показы, где учащиеся могут продемонстрировать фрагменты танца своим родителям и классным руководителям;</w:t>
      </w:r>
    </w:p>
    <w:p w14:paraId="1AAC9B49" w14:textId="73060460" w:rsidR="00C51FD8" w:rsidRPr="00C51FD8" w:rsidRDefault="00C51FD8" w:rsidP="00C51FD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51FD8">
        <w:rPr>
          <w:sz w:val="28"/>
          <w:szCs w:val="28"/>
          <w:lang w:eastAsia="ru-RU"/>
        </w:rPr>
        <w:t>-</w:t>
      </w:r>
      <w:r w:rsidR="00A305AD" w:rsidRPr="00A305AD">
        <w:rPr>
          <w:sz w:val="28"/>
          <w:szCs w:val="28"/>
          <w:lang w:eastAsia="ru-RU"/>
        </w:rPr>
        <w:t xml:space="preserve"> </w:t>
      </w:r>
      <w:r w:rsidRPr="00C51FD8">
        <w:rPr>
          <w:sz w:val="28"/>
          <w:szCs w:val="28"/>
          <w:lang w:eastAsia="ru-RU"/>
        </w:rPr>
        <w:t>участие в концертах, которые проводит школа, сельский дом культуры, отдел культуры округа, где учащиеся получают возможность творческой самореализ</w:t>
      </w:r>
      <w:r>
        <w:rPr>
          <w:sz w:val="28"/>
          <w:szCs w:val="28"/>
          <w:lang w:eastAsia="ru-RU"/>
        </w:rPr>
        <w:t>ации и навык работы в команде (</w:t>
      </w:r>
      <w:r w:rsidRPr="00C51FD8">
        <w:rPr>
          <w:sz w:val="28"/>
          <w:szCs w:val="28"/>
          <w:lang w:eastAsia="ru-RU"/>
        </w:rPr>
        <w:t>раздел</w:t>
      </w:r>
      <w:r>
        <w:rPr>
          <w:sz w:val="28"/>
          <w:szCs w:val="28"/>
          <w:lang w:eastAsia="ru-RU"/>
        </w:rPr>
        <w:t xml:space="preserve"> </w:t>
      </w:r>
      <w:r w:rsidRPr="00C51FD8">
        <w:rPr>
          <w:sz w:val="28"/>
          <w:szCs w:val="28"/>
          <w:lang w:eastAsia="ru-RU"/>
        </w:rPr>
        <w:t>2).</w:t>
      </w:r>
    </w:p>
    <w:p w14:paraId="7B17D9DE" w14:textId="6ACE0AAC" w:rsidR="004B0537" w:rsidRPr="002C4CC7" w:rsidRDefault="004B0537" w:rsidP="00C51FD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>Итоговый контроль</w:t>
      </w:r>
      <w:r w:rsidRPr="002C4CC7">
        <w:rPr>
          <w:sz w:val="28"/>
          <w:szCs w:val="28"/>
          <w:lang w:eastAsia="ru-RU"/>
        </w:rPr>
        <w:t xml:space="preserve"> представлен в формах:</w:t>
      </w:r>
    </w:p>
    <w:p w14:paraId="5D0E0CB8" w14:textId="48E2BE5A" w:rsidR="004B0537" w:rsidRPr="002C4CC7" w:rsidRDefault="004B0537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</w:t>
      </w:r>
      <w:r w:rsidR="00A305AD" w:rsidRPr="00FC5639">
        <w:rPr>
          <w:sz w:val="28"/>
          <w:szCs w:val="28"/>
          <w:lang w:eastAsia="ru-RU"/>
        </w:rPr>
        <w:t xml:space="preserve"> </w:t>
      </w:r>
      <w:r w:rsidRPr="002C4CC7">
        <w:rPr>
          <w:sz w:val="28"/>
          <w:szCs w:val="28"/>
          <w:lang w:eastAsia="ru-RU"/>
        </w:rPr>
        <w:t>отчетного концерта;</w:t>
      </w:r>
    </w:p>
    <w:p w14:paraId="7F0AD09F" w14:textId="3DAD56B1" w:rsidR="004B0537" w:rsidRPr="002C4CC7" w:rsidRDefault="004B0537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</w:t>
      </w:r>
      <w:r w:rsidR="00A305AD" w:rsidRPr="00FC5639">
        <w:rPr>
          <w:sz w:val="28"/>
          <w:szCs w:val="28"/>
          <w:lang w:eastAsia="ru-RU"/>
        </w:rPr>
        <w:t xml:space="preserve"> </w:t>
      </w:r>
      <w:r w:rsidRPr="002C4CC7">
        <w:rPr>
          <w:sz w:val="28"/>
          <w:szCs w:val="28"/>
          <w:lang w:eastAsia="ru-RU"/>
        </w:rPr>
        <w:t>анкетирования;</w:t>
      </w:r>
    </w:p>
    <w:p w14:paraId="5CF26589" w14:textId="77777777" w:rsidR="0093063D" w:rsidRPr="002C4CC7" w:rsidRDefault="007E51A1" w:rsidP="002C4CC7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>Оценочные</w:t>
      </w:r>
      <w:r w:rsidR="00F70367" w:rsidRPr="002C4CC7">
        <w:rPr>
          <w:b/>
          <w:sz w:val="28"/>
          <w:szCs w:val="28"/>
          <w:lang w:eastAsia="ru-RU"/>
        </w:rPr>
        <w:t xml:space="preserve"> </w:t>
      </w:r>
      <w:r w:rsidRPr="002C4CC7">
        <w:rPr>
          <w:b/>
          <w:sz w:val="28"/>
          <w:szCs w:val="28"/>
          <w:lang w:eastAsia="ru-RU"/>
        </w:rPr>
        <w:t xml:space="preserve">материалы:  </w:t>
      </w:r>
    </w:p>
    <w:p w14:paraId="5A2E29AF" w14:textId="77777777" w:rsidR="0093063D" w:rsidRPr="002C4CC7" w:rsidRDefault="007E51A1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-тестирование;  </w:t>
      </w:r>
    </w:p>
    <w:p w14:paraId="38021483" w14:textId="77777777" w:rsidR="0093063D" w:rsidRPr="002C4CC7" w:rsidRDefault="007E51A1" w:rsidP="002C4CC7">
      <w:pPr>
        <w:suppressAutoHyphens w:val="0"/>
        <w:spacing w:line="360" w:lineRule="auto"/>
        <w:ind w:firstLine="709"/>
        <w:jc w:val="both"/>
        <w:rPr>
          <w:color w:val="0070C0"/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-контрольная работа; </w:t>
      </w:r>
    </w:p>
    <w:p w14:paraId="42D9BBAF" w14:textId="77777777" w:rsidR="0093063D" w:rsidRPr="002C4CC7" w:rsidRDefault="007E51A1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  анкетирование; </w:t>
      </w:r>
    </w:p>
    <w:p w14:paraId="3601F71A" w14:textId="77777777" w:rsidR="0093063D" w:rsidRPr="002C4CC7" w:rsidRDefault="007E51A1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  музыкально-хореографические игры с сюжетом; </w:t>
      </w:r>
    </w:p>
    <w:p w14:paraId="047161B6" w14:textId="77777777" w:rsidR="007E51A1" w:rsidRPr="002C4CC7" w:rsidRDefault="007E51A1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  итоговый мониторинг.</w:t>
      </w:r>
    </w:p>
    <w:p w14:paraId="0CBE3E9D" w14:textId="77777777" w:rsidR="009A08E7" w:rsidRPr="002C4CC7" w:rsidRDefault="009F598A" w:rsidP="002C4CC7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>Формы отслеживания и фиксации образовательных результатов:</w:t>
      </w:r>
    </w:p>
    <w:p w14:paraId="7974C90D" w14:textId="77777777" w:rsidR="009A08E7" w:rsidRPr="002C4CC7" w:rsidRDefault="009A08E7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-карта учета творческих достижений учащихся;</w:t>
      </w:r>
    </w:p>
    <w:p w14:paraId="1051E486" w14:textId="77777777" w:rsidR="009A08E7" w:rsidRPr="002C4CC7" w:rsidRDefault="009A08E7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-бланки тестовых занятий по темам программы;</w:t>
      </w:r>
    </w:p>
    <w:p w14:paraId="30B89244" w14:textId="77777777" w:rsidR="00E476DC" w:rsidRPr="002C4CC7" w:rsidRDefault="00E476DC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-видеозаписи и фотографии коллектива во время фестивалей и концертов;</w:t>
      </w:r>
    </w:p>
    <w:p w14:paraId="33D00D46" w14:textId="77777777" w:rsidR="00357625" w:rsidRPr="002C4CC7" w:rsidRDefault="00E476DC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 сертификаты</w:t>
      </w:r>
      <w:proofErr w:type="gramStart"/>
      <w:r w:rsidRPr="002C4CC7">
        <w:rPr>
          <w:sz w:val="28"/>
          <w:szCs w:val="28"/>
          <w:lang w:eastAsia="ru-RU"/>
        </w:rPr>
        <w:t xml:space="preserve"> .</w:t>
      </w:r>
      <w:proofErr w:type="gramEnd"/>
      <w:r w:rsidRPr="002C4CC7">
        <w:rPr>
          <w:sz w:val="28"/>
          <w:szCs w:val="28"/>
          <w:lang w:eastAsia="ru-RU"/>
        </w:rPr>
        <w:t>дипломы.</w:t>
      </w:r>
      <w:r w:rsidR="009F598A" w:rsidRPr="002C4CC7">
        <w:rPr>
          <w:sz w:val="28"/>
          <w:szCs w:val="28"/>
          <w:lang w:eastAsia="ru-RU"/>
        </w:rPr>
        <w:t xml:space="preserve"> </w:t>
      </w:r>
    </w:p>
    <w:p w14:paraId="4F9A16B6" w14:textId="77777777" w:rsidR="00AA1F2A" w:rsidRPr="002C4CC7" w:rsidRDefault="009F598A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>Формы предъявления и демонстрации образовательных результатов</w:t>
      </w:r>
      <w:r w:rsidR="00AA1F2A" w:rsidRPr="002C4CC7">
        <w:rPr>
          <w:sz w:val="28"/>
          <w:szCs w:val="28"/>
          <w:lang w:eastAsia="ru-RU"/>
        </w:rPr>
        <w:t xml:space="preserve">: </w:t>
      </w:r>
    </w:p>
    <w:p w14:paraId="65662D9D" w14:textId="77777777" w:rsidR="00AA1F2A" w:rsidRPr="002C4CC7" w:rsidRDefault="0025343F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 постоянные </w:t>
      </w:r>
      <w:r w:rsidR="00AA1F2A" w:rsidRPr="002C4CC7">
        <w:rPr>
          <w:sz w:val="28"/>
          <w:szCs w:val="28"/>
          <w:lang w:eastAsia="ru-RU"/>
        </w:rPr>
        <w:t>наблюдения на занятиях;</w:t>
      </w:r>
    </w:p>
    <w:p w14:paraId="1BF0D6A6" w14:textId="77777777" w:rsidR="0025343F" w:rsidRPr="002C4CC7" w:rsidRDefault="0025343F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</w:t>
      </w:r>
      <w:r w:rsidR="00E476DC" w:rsidRPr="002C4CC7">
        <w:rPr>
          <w:sz w:val="28"/>
          <w:szCs w:val="28"/>
          <w:lang w:eastAsia="ru-RU"/>
        </w:rPr>
        <w:t xml:space="preserve"> открытые </w:t>
      </w:r>
      <w:proofErr w:type="spellStart"/>
      <w:r w:rsidR="00E476DC" w:rsidRPr="002C4CC7">
        <w:rPr>
          <w:sz w:val="28"/>
          <w:szCs w:val="28"/>
          <w:lang w:eastAsia="ru-RU"/>
        </w:rPr>
        <w:t>анятия</w:t>
      </w:r>
      <w:proofErr w:type="spellEnd"/>
      <w:r w:rsidR="00E476DC" w:rsidRPr="002C4CC7">
        <w:rPr>
          <w:sz w:val="28"/>
          <w:szCs w:val="28"/>
          <w:lang w:eastAsia="ru-RU"/>
        </w:rPr>
        <w:t>;</w:t>
      </w:r>
    </w:p>
    <w:p w14:paraId="01676664" w14:textId="77777777" w:rsidR="00AA1F2A" w:rsidRPr="002C4CC7" w:rsidRDefault="00AA1F2A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-анкетирование;</w:t>
      </w:r>
    </w:p>
    <w:p w14:paraId="76CFB3C3" w14:textId="77777777" w:rsidR="00AA1F2A" w:rsidRPr="002C4CC7" w:rsidRDefault="00AA1F2A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-конкурсы;</w:t>
      </w:r>
    </w:p>
    <w:p w14:paraId="19302AD7" w14:textId="77777777" w:rsidR="00AA1F2A" w:rsidRPr="002C4CC7" w:rsidRDefault="00AA1F2A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-концерты, фестивали.</w:t>
      </w:r>
    </w:p>
    <w:p w14:paraId="55179189" w14:textId="4FE7B746" w:rsidR="00C77341" w:rsidRPr="002C4CC7" w:rsidRDefault="007E51A1" w:rsidP="002C4CC7">
      <w:pPr>
        <w:suppressAutoHyphens w:val="0"/>
        <w:spacing w:line="360" w:lineRule="auto"/>
        <w:ind w:firstLine="709"/>
        <w:jc w:val="both"/>
        <w:rPr>
          <w:color w:val="0070C0"/>
          <w:sz w:val="28"/>
          <w:szCs w:val="28"/>
          <w:lang w:eastAsia="ru-RU"/>
        </w:rPr>
      </w:pPr>
      <w:r w:rsidRPr="002C4CC7">
        <w:rPr>
          <w:color w:val="0070C0"/>
          <w:sz w:val="28"/>
          <w:szCs w:val="28"/>
          <w:lang w:eastAsia="ru-RU"/>
        </w:rPr>
        <w:tab/>
      </w:r>
    </w:p>
    <w:p w14:paraId="04371D99" w14:textId="77777777" w:rsidR="00A641CD" w:rsidRPr="002C4CC7" w:rsidRDefault="009F598A" w:rsidP="002C4CC7">
      <w:pPr>
        <w:suppressAutoHyphens w:val="0"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>2.3 Методические материалы</w:t>
      </w:r>
    </w:p>
    <w:p w14:paraId="51772E7A" w14:textId="77777777" w:rsidR="009F598A" w:rsidRPr="002C4CC7" w:rsidRDefault="009F598A" w:rsidP="002C4CC7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2C4CC7">
        <w:rPr>
          <w:b/>
          <w:sz w:val="28"/>
          <w:szCs w:val="28"/>
          <w:lang w:eastAsia="ru-RU"/>
        </w:rPr>
        <w:tab/>
      </w:r>
    </w:p>
    <w:p w14:paraId="643EEB7D" w14:textId="77777777" w:rsidR="009F598A" w:rsidRPr="002C4CC7" w:rsidRDefault="00A641CD" w:rsidP="002C4CC7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lastRenderedPageBreak/>
        <w:t>Используемые методы</w:t>
      </w:r>
      <w:r w:rsidR="009F598A" w:rsidRPr="002C4CC7">
        <w:rPr>
          <w:sz w:val="28"/>
          <w:szCs w:val="28"/>
          <w:lang w:eastAsia="ru-RU"/>
        </w:rPr>
        <w:t>:</w:t>
      </w:r>
      <w:r w:rsidR="002120CE" w:rsidRPr="002C4CC7">
        <w:rPr>
          <w:sz w:val="28"/>
          <w:szCs w:val="28"/>
          <w:lang w:eastAsia="ru-RU"/>
        </w:rPr>
        <w:t xml:space="preserve"> </w:t>
      </w:r>
      <w:r w:rsidR="009F598A" w:rsidRPr="002C4CC7">
        <w:rPr>
          <w:sz w:val="28"/>
          <w:szCs w:val="28"/>
          <w:lang w:eastAsia="ru-RU"/>
        </w:rPr>
        <w:t>наглядно-слуховой, наглядно-зрительный, словесный, упражнения - многократного повторения, проблемно-поисковый.</w:t>
      </w:r>
    </w:p>
    <w:p w14:paraId="5CDD0D33" w14:textId="77777777" w:rsidR="00801818" w:rsidRPr="002C4CC7" w:rsidRDefault="00A641CD" w:rsidP="002C4CC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Используемы</w:t>
      </w:r>
      <w:r w:rsidR="004073D6" w:rsidRPr="002C4CC7">
        <w:rPr>
          <w:sz w:val="28"/>
          <w:szCs w:val="28"/>
          <w:lang w:eastAsia="ru-RU"/>
        </w:rPr>
        <w:t xml:space="preserve">е технологии: </w:t>
      </w:r>
    </w:p>
    <w:p w14:paraId="275041DC" w14:textId="77777777" w:rsidR="004073D6" w:rsidRPr="002C4CC7" w:rsidRDefault="004073D6" w:rsidP="002C4CC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C4CC7">
        <w:rPr>
          <w:b/>
          <w:bCs/>
          <w:sz w:val="28"/>
          <w:szCs w:val="28"/>
        </w:rPr>
        <w:t>-</w:t>
      </w:r>
      <w:r w:rsidRPr="002C4CC7">
        <w:rPr>
          <w:bCs/>
          <w:sz w:val="28"/>
          <w:szCs w:val="28"/>
        </w:rPr>
        <w:t>технология индивидуализации обучения;</w:t>
      </w:r>
    </w:p>
    <w:p w14:paraId="4CFB50B7" w14:textId="77777777" w:rsidR="004073D6" w:rsidRPr="002C4CC7" w:rsidRDefault="004073D6" w:rsidP="002C4CC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C4CC7">
        <w:rPr>
          <w:bCs/>
          <w:sz w:val="28"/>
          <w:szCs w:val="28"/>
        </w:rPr>
        <w:t>-технология группового обучения;</w:t>
      </w:r>
    </w:p>
    <w:p w14:paraId="6054545F" w14:textId="77777777" w:rsidR="004073D6" w:rsidRPr="002C4CC7" w:rsidRDefault="004073D6" w:rsidP="002C4CC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C4CC7">
        <w:rPr>
          <w:bCs/>
          <w:sz w:val="28"/>
          <w:szCs w:val="28"/>
        </w:rPr>
        <w:t>-технологи коллективного взаимообучения;</w:t>
      </w:r>
    </w:p>
    <w:p w14:paraId="1E359CD3" w14:textId="77777777" w:rsidR="004073D6" w:rsidRPr="002C4CC7" w:rsidRDefault="004073D6" w:rsidP="002C4CC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C4CC7">
        <w:rPr>
          <w:bCs/>
          <w:sz w:val="28"/>
          <w:szCs w:val="28"/>
        </w:rPr>
        <w:t>-технология развивающего обучения;</w:t>
      </w:r>
    </w:p>
    <w:p w14:paraId="09CE1C1A" w14:textId="77777777" w:rsidR="004073D6" w:rsidRPr="002C4CC7" w:rsidRDefault="004073D6" w:rsidP="002C4CC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C4CC7">
        <w:rPr>
          <w:bCs/>
          <w:sz w:val="28"/>
          <w:szCs w:val="28"/>
        </w:rPr>
        <w:t>-технология игровой деятельности;</w:t>
      </w:r>
    </w:p>
    <w:p w14:paraId="4318D5EE" w14:textId="77777777" w:rsidR="004073D6" w:rsidRPr="002C4CC7" w:rsidRDefault="004073D6" w:rsidP="002C4CC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C4CC7">
        <w:rPr>
          <w:bCs/>
          <w:sz w:val="28"/>
          <w:szCs w:val="28"/>
        </w:rPr>
        <w:t>-технология коллективной творческой деятельности;</w:t>
      </w:r>
    </w:p>
    <w:p w14:paraId="2AD3E60D" w14:textId="77777777" w:rsidR="004073D6" w:rsidRPr="002C4CC7" w:rsidRDefault="004073D6" w:rsidP="002C4CC7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2C4CC7">
        <w:rPr>
          <w:bCs/>
          <w:sz w:val="28"/>
          <w:szCs w:val="28"/>
        </w:rPr>
        <w:t>-</w:t>
      </w:r>
      <w:proofErr w:type="spellStart"/>
      <w:r w:rsidRPr="002C4CC7">
        <w:rPr>
          <w:bCs/>
          <w:sz w:val="28"/>
          <w:szCs w:val="28"/>
        </w:rPr>
        <w:t>здоровьесберегающая</w:t>
      </w:r>
      <w:proofErr w:type="spellEnd"/>
      <w:r w:rsidRPr="002C4CC7">
        <w:rPr>
          <w:bCs/>
          <w:sz w:val="28"/>
          <w:szCs w:val="28"/>
        </w:rPr>
        <w:t xml:space="preserve"> технология</w:t>
      </w:r>
    </w:p>
    <w:p w14:paraId="4AB0923D" w14:textId="77777777" w:rsidR="004073D6" w:rsidRPr="002C4CC7" w:rsidRDefault="009F598A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>Формы организации учебного занятия</w:t>
      </w:r>
      <w:r w:rsidR="00A641CD" w:rsidRPr="002C4CC7">
        <w:rPr>
          <w:sz w:val="28"/>
          <w:szCs w:val="28"/>
          <w:lang w:eastAsia="ru-RU"/>
        </w:rPr>
        <w:t>:</w:t>
      </w:r>
    </w:p>
    <w:p w14:paraId="72E70021" w14:textId="77777777" w:rsidR="004073D6" w:rsidRPr="002C4CC7" w:rsidRDefault="00C975CC" w:rsidP="002C4CC7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b/>
          <w:sz w:val="28"/>
          <w:szCs w:val="28"/>
        </w:rPr>
        <w:t xml:space="preserve">- </w:t>
      </w:r>
      <w:r w:rsidR="004073D6" w:rsidRPr="002C4CC7">
        <w:rPr>
          <w:sz w:val="28"/>
          <w:szCs w:val="28"/>
        </w:rPr>
        <w:t xml:space="preserve">индивидуальные, фронтальные, групповые, подгрупповые. Формы </w:t>
      </w:r>
      <w:r w:rsidRPr="002C4CC7">
        <w:rPr>
          <w:sz w:val="28"/>
          <w:szCs w:val="28"/>
        </w:rPr>
        <w:t>организации меняются</w:t>
      </w:r>
      <w:r w:rsidR="004073D6" w:rsidRPr="002C4CC7">
        <w:rPr>
          <w:sz w:val="28"/>
          <w:szCs w:val="28"/>
        </w:rPr>
        <w:t xml:space="preserve"> в зависимости от поставленных задач:</w:t>
      </w:r>
    </w:p>
    <w:p w14:paraId="22FCE741" w14:textId="77777777" w:rsidR="009F598A" w:rsidRPr="002C4CC7" w:rsidRDefault="008B0F8C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   </w:t>
      </w:r>
      <w:r w:rsidR="00A641CD" w:rsidRPr="002C4CC7">
        <w:rPr>
          <w:sz w:val="28"/>
          <w:szCs w:val="28"/>
          <w:lang w:eastAsia="ru-RU"/>
        </w:rPr>
        <w:t>з</w:t>
      </w:r>
      <w:r w:rsidR="009F598A" w:rsidRPr="002C4CC7">
        <w:rPr>
          <w:sz w:val="28"/>
          <w:szCs w:val="28"/>
          <w:lang w:eastAsia="ru-RU"/>
        </w:rPr>
        <w:t>анятие-беседа – проводится в начале или в конце изучения курса или раздела;</w:t>
      </w:r>
    </w:p>
    <w:p w14:paraId="5B40666E" w14:textId="77777777" w:rsidR="009F598A" w:rsidRPr="002C4CC7" w:rsidRDefault="008B0F8C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   </w:t>
      </w:r>
      <w:r w:rsidR="009F598A" w:rsidRPr="002C4CC7">
        <w:rPr>
          <w:sz w:val="28"/>
          <w:szCs w:val="28"/>
          <w:lang w:eastAsia="ru-RU"/>
        </w:rPr>
        <w:t>комбинированное занятие – проводится по плану, сочетания теории и практики (сообщение новых сведений, просмотр видео роликов с хореографическим коллективом, постановочно-репетиционная работа);</w:t>
      </w:r>
    </w:p>
    <w:p w14:paraId="50A65E2E" w14:textId="77777777" w:rsidR="009F598A" w:rsidRPr="002C4CC7" w:rsidRDefault="008B0F8C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   </w:t>
      </w:r>
      <w:r w:rsidR="009F598A" w:rsidRPr="002C4CC7">
        <w:rPr>
          <w:sz w:val="28"/>
          <w:szCs w:val="28"/>
          <w:lang w:eastAsia="ru-RU"/>
        </w:rPr>
        <w:t>практические занятия – индивидуальные или групповые формы работы над танцевальным репертуаром, публичные выступления-концерты;</w:t>
      </w:r>
    </w:p>
    <w:p w14:paraId="1977EAD9" w14:textId="77777777" w:rsidR="00C77341" w:rsidRPr="002C4CC7" w:rsidRDefault="008B0F8C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t xml:space="preserve">-   </w:t>
      </w:r>
      <w:r w:rsidR="009F598A" w:rsidRPr="002C4CC7">
        <w:rPr>
          <w:sz w:val="28"/>
          <w:szCs w:val="28"/>
          <w:lang w:eastAsia="ru-RU"/>
        </w:rPr>
        <w:t xml:space="preserve">коллективная форма работы – основополагающая, представляет собой творческий процесс, в котором избираются разнообразные варианты решения исполнительских задач, связанных с выявлением идейно-художественного содержания хореографического произведения, его творческого воплощения, а </w:t>
      </w:r>
      <w:r w:rsidR="00C975CC" w:rsidRPr="002C4CC7">
        <w:rPr>
          <w:sz w:val="28"/>
          <w:szCs w:val="28"/>
          <w:lang w:eastAsia="ru-RU"/>
        </w:rPr>
        <w:t>также</w:t>
      </w:r>
      <w:r w:rsidR="009F598A" w:rsidRPr="002C4CC7">
        <w:rPr>
          <w:sz w:val="28"/>
          <w:szCs w:val="28"/>
          <w:lang w:eastAsia="ru-RU"/>
        </w:rPr>
        <w:t xml:space="preserve"> способствует достижению исполнительского мастерства группы в целом.</w:t>
      </w:r>
      <w:r w:rsidR="00CB18F2" w:rsidRPr="002C4CC7">
        <w:rPr>
          <w:sz w:val="28"/>
          <w:szCs w:val="28"/>
          <w:lang w:eastAsia="ru-RU"/>
        </w:rPr>
        <w:tab/>
      </w:r>
      <w:r w:rsidR="00F51FDE" w:rsidRPr="002C4CC7">
        <w:rPr>
          <w:sz w:val="28"/>
          <w:szCs w:val="28"/>
          <w:lang w:eastAsia="ru-RU"/>
        </w:rPr>
        <w:t xml:space="preserve">Алгоритм учебного </w:t>
      </w:r>
      <w:proofErr w:type="spellStart"/>
      <w:r w:rsidR="00F51FDE" w:rsidRPr="002C4CC7">
        <w:rPr>
          <w:sz w:val="28"/>
          <w:szCs w:val="28"/>
          <w:lang w:eastAsia="ru-RU"/>
        </w:rPr>
        <w:t>занятия</w:t>
      </w:r>
      <w:proofErr w:type="gramStart"/>
      <w:r w:rsidR="00F51FDE" w:rsidRPr="002C4CC7">
        <w:rPr>
          <w:sz w:val="28"/>
          <w:szCs w:val="28"/>
          <w:lang w:eastAsia="ru-RU"/>
        </w:rPr>
        <w:t>:т</w:t>
      </w:r>
      <w:proofErr w:type="gramEnd"/>
      <w:r w:rsidR="00F51FDE" w:rsidRPr="002C4CC7">
        <w:rPr>
          <w:sz w:val="28"/>
          <w:szCs w:val="28"/>
          <w:lang w:eastAsia="ru-RU"/>
        </w:rPr>
        <w:t>ема</w:t>
      </w:r>
      <w:proofErr w:type="spellEnd"/>
      <w:r w:rsidR="00F51FDE" w:rsidRPr="002C4CC7">
        <w:rPr>
          <w:sz w:val="28"/>
          <w:szCs w:val="28"/>
          <w:lang w:eastAsia="ru-RU"/>
        </w:rPr>
        <w:t xml:space="preserve">, цель, задачи, материалы, ход урока, организационный момент, беседа, практическая часть, техника безопасности, самостоятельная работа, </w:t>
      </w:r>
      <w:proofErr w:type="spellStart"/>
      <w:r w:rsidR="00F51FDE" w:rsidRPr="002C4CC7">
        <w:rPr>
          <w:sz w:val="28"/>
          <w:szCs w:val="28"/>
          <w:lang w:eastAsia="ru-RU"/>
        </w:rPr>
        <w:t>физминутка</w:t>
      </w:r>
      <w:proofErr w:type="spellEnd"/>
      <w:r w:rsidR="00F51FDE" w:rsidRPr="002C4CC7">
        <w:rPr>
          <w:sz w:val="28"/>
          <w:szCs w:val="28"/>
          <w:lang w:eastAsia="ru-RU"/>
        </w:rPr>
        <w:t>, продолжение самостоятельной работы, игровой момент, итог занятия.</w:t>
      </w:r>
    </w:p>
    <w:p w14:paraId="28793C08" w14:textId="77777777" w:rsidR="00C77341" w:rsidRPr="002C4CC7" w:rsidRDefault="00CB18F2" w:rsidP="002C4CC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4CC7">
        <w:rPr>
          <w:sz w:val="28"/>
          <w:szCs w:val="28"/>
          <w:lang w:eastAsia="ru-RU"/>
        </w:rPr>
        <w:lastRenderedPageBreak/>
        <w:t>Перечень дидактических материалов:</w:t>
      </w:r>
    </w:p>
    <w:p w14:paraId="4E00D765" w14:textId="77777777" w:rsidR="006E4C46" w:rsidRPr="002C4CC7" w:rsidRDefault="006E4C46" w:rsidP="002C4CC7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>- Учебные и методические пособия, технологические карты, схемы, образцы элементов;</w:t>
      </w:r>
    </w:p>
    <w:p w14:paraId="11542B64" w14:textId="77777777" w:rsidR="006E4C46" w:rsidRPr="002C4CC7" w:rsidRDefault="006E4C46" w:rsidP="002C4CC7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>- Материалы интернет-сайтов;</w:t>
      </w:r>
    </w:p>
    <w:p w14:paraId="65114BCE" w14:textId="77777777" w:rsidR="006E4C46" w:rsidRPr="002C4CC7" w:rsidRDefault="006E4C46" w:rsidP="002C4CC7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sz w:val="28"/>
          <w:szCs w:val="28"/>
        </w:rPr>
        <w:t>- Иллюстрирующие материалы (видеоматериалы и фотографии).</w:t>
      </w:r>
    </w:p>
    <w:p w14:paraId="63960BAE" w14:textId="2B647858" w:rsidR="00D05DD1" w:rsidRPr="002C4CC7" w:rsidRDefault="00D05DD1" w:rsidP="002C4CC7">
      <w:pPr>
        <w:spacing w:line="360" w:lineRule="auto"/>
        <w:ind w:firstLine="709"/>
        <w:jc w:val="both"/>
        <w:rPr>
          <w:sz w:val="28"/>
          <w:szCs w:val="28"/>
        </w:rPr>
      </w:pPr>
      <w:r w:rsidRPr="002C4CC7">
        <w:rPr>
          <w:color w:val="000000"/>
          <w:sz w:val="28"/>
          <w:szCs w:val="28"/>
        </w:rPr>
        <w:t>Программа адаптирована для реализации в режиме дистанционного обучения с использованием ресурсов</w:t>
      </w:r>
      <w:r w:rsidR="002C4CC7" w:rsidRPr="002C4CC7">
        <w:rPr>
          <w:color w:val="000000"/>
          <w:sz w:val="28"/>
          <w:szCs w:val="28"/>
        </w:rPr>
        <w:t xml:space="preserve"> </w:t>
      </w:r>
      <w:r w:rsidR="00BC75FB" w:rsidRPr="002C4CC7">
        <w:rPr>
          <w:color w:val="000000"/>
          <w:sz w:val="28"/>
          <w:szCs w:val="28"/>
        </w:rPr>
        <w:t>ZOOM. В программе возможно использование других цифровых возможностей и ресурсов, в том числе возможностей социальных сетей.</w:t>
      </w:r>
    </w:p>
    <w:p w14:paraId="0E4AF6FE" w14:textId="77777777" w:rsidR="0099704C" w:rsidRDefault="0099704C" w:rsidP="00C975CC">
      <w:pPr>
        <w:suppressAutoHyphens w:val="0"/>
        <w:rPr>
          <w:b/>
          <w:lang w:eastAsia="ru-RU"/>
        </w:rPr>
      </w:pPr>
    </w:p>
    <w:p w14:paraId="6CF22D83" w14:textId="77777777" w:rsidR="0099704C" w:rsidRPr="0099704C" w:rsidRDefault="0099704C" w:rsidP="00947D1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2.4. Календарный учебный график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1985"/>
      </w:tblGrid>
      <w:tr w:rsidR="0099704C" w:rsidRPr="0099704C" w14:paraId="24D18C58" w14:textId="77777777" w:rsidTr="00712609">
        <w:tc>
          <w:tcPr>
            <w:tcW w:w="4503" w:type="dxa"/>
            <w:gridSpan w:val="2"/>
          </w:tcPr>
          <w:p w14:paraId="21C8E01F" w14:textId="77777777" w:rsidR="0099704C" w:rsidRPr="0099704C" w:rsidRDefault="005D43B2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Участники</w:t>
            </w:r>
            <w:r w:rsidR="0099704C" w:rsidRPr="0099704C">
              <w:rPr>
                <w:sz w:val="28"/>
                <w:szCs w:val="28"/>
                <w:lang w:eastAsia="ru-RU" w:bidi="ru-RU"/>
              </w:rPr>
              <w:t xml:space="preserve"> образовательного процесса</w:t>
            </w:r>
          </w:p>
        </w:tc>
        <w:tc>
          <w:tcPr>
            <w:tcW w:w="1842" w:type="dxa"/>
          </w:tcPr>
          <w:p w14:paraId="324ABD89" w14:textId="77777777" w:rsidR="0099704C" w:rsidRPr="001E2B25" w:rsidRDefault="00822C9F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1 </w:t>
            </w:r>
            <w:r w:rsidR="00700D02">
              <w:rPr>
                <w:sz w:val="28"/>
                <w:szCs w:val="28"/>
                <w:lang w:eastAsia="ru-RU" w:bidi="ru-RU"/>
              </w:rPr>
              <w:t>год обучения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855F40D" w14:textId="77777777" w:rsidR="0099704C" w:rsidRPr="0099704C" w:rsidRDefault="00822C9F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 г</w:t>
            </w:r>
            <w:r w:rsidR="00700D02">
              <w:rPr>
                <w:sz w:val="28"/>
                <w:szCs w:val="28"/>
                <w:lang w:eastAsia="ru-RU" w:bidi="ru-RU"/>
              </w:rPr>
              <w:t>од обучения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4809B46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3</w:t>
            </w:r>
            <w:r w:rsidR="00822C9F">
              <w:rPr>
                <w:sz w:val="28"/>
                <w:szCs w:val="28"/>
                <w:lang w:eastAsia="ru-RU" w:bidi="ru-RU"/>
              </w:rPr>
              <w:t xml:space="preserve"> г</w:t>
            </w:r>
            <w:r w:rsidR="00700D02">
              <w:rPr>
                <w:sz w:val="28"/>
                <w:szCs w:val="28"/>
                <w:lang w:eastAsia="ru-RU" w:bidi="ru-RU"/>
              </w:rPr>
              <w:t>од обучения</w:t>
            </w:r>
          </w:p>
        </w:tc>
      </w:tr>
      <w:tr w:rsidR="0099704C" w:rsidRPr="0099704C" w14:paraId="173D2142" w14:textId="77777777" w:rsidTr="00712609">
        <w:tc>
          <w:tcPr>
            <w:tcW w:w="4503" w:type="dxa"/>
            <w:gridSpan w:val="2"/>
          </w:tcPr>
          <w:p w14:paraId="1601E37D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842" w:type="dxa"/>
          </w:tcPr>
          <w:p w14:paraId="6180EBE1" w14:textId="77777777" w:rsidR="0099704C" w:rsidRPr="001E2B25" w:rsidRDefault="00822C9F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E5FCCB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71FBA5B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36</w:t>
            </w:r>
          </w:p>
        </w:tc>
      </w:tr>
      <w:tr w:rsidR="0099704C" w:rsidRPr="0099704C" w14:paraId="0805B004" w14:textId="77777777" w:rsidTr="00712609">
        <w:tc>
          <w:tcPr>
            <w:tcW w:w="4503" w:type="dxa"/>
            <w:gridSpan w:val="2"/>
          </w:tcPr>
          <w:p w14:paraId="1F319F8B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842" w:type="dxa"/>
          </w:tcPr>
          <w:p w14:paraId="4DC264AC" w14:textId="77777777" w:rsidR="0099704C" w:rsidRPr="001E2B25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59CF7C5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DA1FE0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108</w:t>
            </w:r>
          </w:p>
        </w:tc>
      </w:tr>
      <w:tr w:rsidR="0099704C" w:rsidRPr="002120CE" w14:paraId="7272BF52" w14:textId="77777777" w:rsidTr="00A372DB">
        <w:trPr>
          <w:trHeight w:val="158"/>
        </w:trPr>
        <w:tc>
          <w:tcPr>
            <w:tcW w:w="2660" w:type="dxa"/>
            <w:vMerge w:val="restart"/>
          </w:tcPr>
          <w:p w14:paraId="5D3E428C" w14:textId="77777777" w:rsidR="0099704C" w:rsidRPr="002120CE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43" w:type="dxa"/>
          </w:tcPr>
          <w:p w14:paraId="388BDE6F" w14:textId="77777777" w:rsidR="0099704C" w:rsidRPr="002120CE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842" w:type="dxa"/>
          </w:tcPr>
          <w:p w14:paraId="68E11F8A" w14:textId="77777777" w:rsidR="0099704C" w:rsidRPr="002120CE" w:rsidRDefault="00367A29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15.09.2022</w:t>
            </w:r>
            <w:r w:rsidR="0099704C" w:rsidRPr="002120CE">
              <w:rPr>
                <w:sz w:val="28"/>
                <w:szCs w:val="28"/>
                <w:lang w:eastAsia="ru-RU" w:bidi="ru-RU"/>
              </w:rPr>
              <w:t>- 31.12.202</w:t>
            </w:r>
            <w:r>
              <w:rPr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F83DB75" w14:textId="77777777" w:rsidR="0099704C" w:rsidRPr="002120CE" w:rsidRDefault="00367A29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15.09.2022</w:t>
            </w:r>
            <w:r w:rsidR="0099704C" w:rsidRPr="002120CE">
              <w:rPr>
                <w:sz w:val="28"/>
                <w:szCs w:val="28"/>
                <w:lang w:eastAsia="ru-RU" w:bidi="ru-RU"/>
              </w:rPr>
              <w:t>- 31.12.202</w:t>
            </w:r>
            <w:r>
              <w:rPr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086E7AE" w14:textId="77777777" w:rsidR="0099704C" w:rsidRPr="002120CE" w:rsidRDefault="00367A29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15.09.2022</w:t>
            </w:r>
            <w:r w:rsidR="0099704C" w:rsidRPr="002120CE">
              <w:rPr>
                <w:sz w:val="28"/>
                <w:szCs w:val="28"/>
                <w:lang w:eastAsia="ru-RU" w:bidi="ru-RU"/>
              </w:rPr>
              <w:t>- 31.12.202</w:t>
            </w:r>
            <w:r>
              <w:rPr>
                <w:sz w:val="28"/>
                <w:szCs w:val="28"/>
                <w:lang w:eastAsia="ru-RU" w:bidi="ru-RU"/>
              </w:rPr>
              <w:t>2</w:t>
            </w:r>
          </w:p>
        </w:tc>
      </w:tr>
      <w:tr w:rsidR="0099704C" w:rsidRPr="002120CE" w14:paraId="1A95FE8C" w14:textId="77777777" w:rsidTr="00A372DB">
        <w:trPr>
          <w:trHeight w:val="157"/>
        </w:trPr>
        <w:tc>
          <w:tcPr>
            <w:tcW w:w="2660" w:type="dxa"/>
            <w:vMerge/>
          </w:tcPr>
          <w:p w14:paraId="3722A713" w14:textId="77777777" w:rsidR="0099704C" w:rsidRPr="002120CE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</w:tcPr>
          <w:p w14:paraId="47704829" w14:textId="77777777" w:rsidR="0099704C" w:rsidRPr="002120CE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842" w:type="dxa"/>
          </w:tcPr>
          <w:p w14:paraId="398D38F1" w14:textId="77777777" w:rsidR="0099704C" w:rsidRPr="002120CE" w:rsidRDefault="00367A29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12.01.2023</w:t>
            </w:r>
            <w:r w:rsidR="0099704C" w:rsidRPr="002120CE">
              <w:rPr>
                <w:sz w:val="28"/>
                <w:szCs w:val="28"/>
                <w:lang w:eastAsia="ru-RU" w:bidi="ru-RU"/>
              </w:rPr>
              <w:t>- 31.05.202</w:t>
            </w:r>
            <w:r>
              <w:rPr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79CE4C8A" w14:textId="77777777" w:rsidR="0099704C" w:rsidRPr="002120CE" w:rsidRDefault="00367A29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12.01.2023</w:t>
            </w:r>
            <w:r w:rsidR="0099704C" w:rsidRPr="002120CE">
              <w:rPr>
                <w:sz w:val="28"/>
                <w:szCs w:val="28"/>
                <w:lang w:eastAsia="ru-RU" w:bidi="ru-RU"/>
              </w:rPr>
              <w:t>- 31.05.202</w:t>
            </w:r>
            <w:r>
              <w:rPr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5B45E9" w14:textId="77777777" w:rsidR="0099704C" w:rsidRPr="002120CE" w:rsidRDefault="00367A29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12.01.2023</w:t>
            </w:r>
            <w:r w:rsidR="0099704C" w:rsidRPr="002120CE">
              <w:rPr>
                <w:sz w:val="28"/>
                <w:szCs w:val="28"/>
                <w:lang w:eastAsia="ru-RU" w:bidi="ru-RU"/>
              </w:rPr>
              <w:t>- 31.05.202</w:t>
            </w:r>
            <w:r>
              <w:rPr>
                <w:sz w:val="28"/>
                <w:szCs w:val="28"/>
                <w:lang w:eastAsia="ru-RU" w:bidi="ru-RU"/>
              </w:rPr>
              <w:t>3</w:t>
            </w:r>
          </w:p>
        </w:tc>
      </w:tr>
      <w:tr w:rsidR="0099704C" w:rsidRPr="002120CE" w14:paraId="1AA9B8E7" w14:textId="77777777" w:rsidTr="00712609">
        <w:tc>
          <w:tcPr>
            <w:tcW w:w="4503" w:type="dxa"/>
            <w:gridSpan w:val="2"/>
          </w:tcPr>
          <w:p w14:paraId="075300ED" w14:textId="77777777" w:rsidR="0099704C" w:rsidRPr="002120CE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842" w:type="dxa"/>
          </w:tcPr>
          <w:p w14:paraId="16574331" w14:textId="77777777" w:rsidR="0099704C" w:rsidRPr="002120CE" w:rsidRDefault="0099704C" w:rsidP="001E2B25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7-</w:t>
            </w:r>
            <w:r w:rsidR="005D43B2" w:rsidRPr="002120CE">
              <w:rPr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B96008" w14:textId="77777777" w:rsidR="0099704C" w:rsidRPr="002120CE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11</w:t>
            </w:r>
            <w:r w:rsidR="001E2B25" w:rsidRPr="002120CE">
              <w:rPr>
                <w:sz w:val="28"/>
                <w:szCs w:val="28"/>
                <w:lang w:eastAsia="ru-RU" w:bidi="ru-RU"/>
              </w:rPr>
              <w:t>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EA5D358" w14:textId="77777777" w:rsidR="0099704C" w:rsidRPr="002120CE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14-18</w:t>
            </w:r>
          </w:p>
        </w:tc>
      </w:tr>
      <w:tr w:rsidR="0099704C" w:rsidRPr="002120CE" w14:paraId="5F694C6D" w14:textId="77777777" w:rsidTr="00712609">
        <w:tc>
          <w:tcPr>
            <w:tcW w:w="4503" w:type="dxa"/>
            <w:gridSpan w:val="2"/>
          </w:tcPr>
          <w:p w14:paraId="7C2738E7" w14:textId="77777777" w:rsidR="0099704C" w:rsidRPr="002120CE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842" w:type="dxa"/>
          </w:tcPr>
          <w:p w14:paraId="07BEDE99" w14:textId="77777777" w:rsidR="0099704C" w:rsidRPr="002120CE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06E3D9E" w14:textId="77777777" w:rsidR="0099704C" w:rsidRPr="002120CE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03EAC6A" w14:textId="77777777" w:rsidR="0099704C" w:rsidRPr="002120CE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99704C" w:rsidRPr="002120CE" w14:paraId="27B28667" w14:textId="77777777" w:rsidTr="00712609">
        <w:tc>
          <w:tcPr>
            <w:tcW w:w="4503" w:type="dxa"/>
            <w:gridSpan w:val="2"/>
          </w:tcPr>
          <w:p w14:paraId="65A5DD58" w14:textId="77777777" w:rsidR="0099704C" w:rsidRPr="002120CE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842" w:type="dxa"/>
          </w:tcPr>
          <w:p w14:paraId="27295A74" w14:textId="77777777" w:rsidR="0099704C" w:rsidRPr="002120CE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3</w:t>
            </w:r>
            <w:r w:rsidR="0099704C" w:rsidRPr="002120CE">
              <w:rPr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="0099704C" w:rsidRPr="002120CE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87FD3AD" w14:textId="77777777" w:rsidR="0099704C" w:rsidRPr="002120CE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2120CE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AE8953F" w14:textId="77777777" w:rsidR="0099704C" w:rsidRPr="002120CE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2120CE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99704C" w:rsidRPr="002120CE" w14:paraId="454752E5" w14:textId="77777777" w:rsidTr="00712609">
        <w:tc>
          <w:tcPr>
            <w:tcW w:w="4503" w:type="dxa"/>
            <w:gridSpan w:val="2"/>
          </w:tcPr>
          <w:p w14:paraId="06DAE235" w14:textId="77777777" w:rsidR="0099704C" w:rsidRPr="002120CE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842" w:type="dxa"/>
          </w:tcPr>
          <w:p w14:paraId="1624B4FE" w14:textId="77777777" w:rsidR="0099704C" w:rsidRPr="002120CE" w:rsidRDefault="005D43B2" w:rsidP="0099704C">
            <w:pPr>
              <w:spacing w:after="160"/>
              <w:jc w:val="center"/>
              <w:rPr>
                <w:sz w:val="28"/>
                <w:szCs w:val="28"/>
                <w:highlight w:val="yellow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402E6C" w14:textId="77777777" w:rsidR="0099704C" w:rsidRPr="002120CE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4196E9" w14:textId="77777777" w:rsidR="0099704C" w:rsidRPr="002120CE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2120CE">
              <w:rPr>
                <w:sz w:val="28"/>
                <w:szCs w:val="28"/>
                <w:lang w:eastAsia="ru-RU" w:bidi="ru-RU"/>
              </w:rPr>
              <w:t>108</w:t>
            </w:r>
          </w:p>
        </w:tc>
      </w:tr>
    </w:tbl>
    <w:p w14:paraId="5C43E465" w14:textId="77777777" w:rsidR="0099704C" w:rsidRPr="002120CE" w:rsidRDefault="0099704C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339DE24A" w14:textId="77777777" w:rsidR="00712609" w:rsidRPr="002120CE" w:rsidRDefault="00712609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4AFF046D" w14:textId="77777777" w:rsidR="00E97F70" w:rsidRPr="002120CE" w:rsidRDefault="0099704C" w:rsidP="004F49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120CE">
        <w:rPr>
          <w:b/>
          <w:sz w:val="28"/>
          <w:szCs w:val="28"/>
          <w:lang w:eastAsia="ru-RU"/>
        </w:rPr>
        <w:t>2.5. Календарный план воспитательной работы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5920"/>
        <w:gridCol w:w="1591"/>
        <w:gridCol w:w="2662"/>
      </w:tblGrid>
      <w:tr w:rsidR="00DC28F3" w:rsidRPr="002120CE" w14:paraId="56B5D3BC" w14:textId="77777777" w:rsidTr="00DC28F3">
        <w:tc>
          <w:tcPr>
            <w:tcW w:w="5920" w:type="dxa"/>
          </w:tcPr>
          <w:p w14:paraId="3459B7BE" w14:textId="77777777" w:rsidR="00DC28F3" w:rsidRPr="002120CE" w:rsidRDefault="00DC28F3" w:rsidP="0099704C">
            <w:pPr>
              <w:suppressAutoHyphens w:val="0"/>
              <w:jc w:val="center"/>
              <w:rPr>
                <w:bCs/>
                <w:sz w:val="28"/>
                <w:lang w:eastAsia="ru-RU"/>
              </w:rPr>
            </w:pPr>
            <w:r w:rsidRPr="002120CE">
              <w:rPr>
                <w:bCs/>
                <w:sz w:val="28"/>
                <w:lang w:eastAsia="ru-RU"/>
              </w:rPr>
              <w:t>Мероприятия</w:t>
            </w:r>
          </w:p>
        </w:tc>
        <w:tc>
          <w:tcPr>
            <w:tcW w:w="1591" w:type="dxa"/>
          </w:tcPr>
          <w:p w14:paraId="70EACE4F" w14:textId="77777777" w:rsidR="00DC28F3" w:rsidRPr="002120CE" w:rsidRDefault="00DC28F3" w:rsidP="0099704C">
            <w:pPr>
              <w:suppressAutoHyphens w:val="0"/>
              <w:jc w:val="center"/>
              <w:rPr>
                <w:bCs/>
                <w:sz w:val="28"/>
                <w:lang w:eastAsia="ru-RU"/>
              </w:rPr>
            </w:pPr>
            <w:r w:rsidRPr="002120CE">
              <w:rPr>
                <w:bCs/>
                <w:sz w:val="28"/>
                <w:lang w:eastAsia="ru-RU"/>
              </w:rPr>
              <w:t xml:space="preserve">Объем </w:t>
            </w:r>
          </w:p>
        </w:tc>
        <w:tc>
          <w:tcPr>
            <w:tcW w:w="2662" w:type="dxa"/>
          </w:tcPr>
          <w:p w14:paraId="7AF9A82E" w14:textId="77777777" w:rsidR="00DC28F3" w:rsidRPr="002120CE" w:rsidRDefault="00DC28F3" w:rsidP="0099704C">
            <w:pPr>
              <w:suppressAutoHyphens w:val="0"/>
              <w:jc w:val="center"/>
              <w:rPr>
                <w:bCs/>
                <w:sz w:val="28"/>
                <w:lang w:eastAsia="ru-RU"/>
              </w:rPr>
            </w:pPr>
            <w:r w:rsidRPr="002120CE">
              <w:rPr>
                <w:bCs/>
                <w:sz w:val="28"/>
                <w:lang w:eastAsia="ru-RU"/>
              </w:rPr>
              <w:t>Дата проведения</w:t>
            </w:r>
          </w:p>
        </w:tc>
      </w:tr>
      <w:tr w:rsidR="005D43B2" w:rsidRPr="002120CE" w14:paraId="691CAE54" w14:textId="77777777" w:rsidTr="00DC28F3">
        <w:tc>
          <w:tcPr>
            <w:tcW w:w="5920" w:type="dxa"/>
          </w:tcPr>
          <w:p w14:paraId="1888CA36" w14:textId="77777777" w:rsidR="005D43B2" w:rsidRPr="002120CE" w:rsidRDefault="005D43B2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 xml:space="preserve">Проведение практических учений и инструктажей с обучающимися: </w:t>
            </w:r>
          </w:p>
          <w:p w14:paraId="52C23735" w14:textId="77777777" w:rsidR="005D43B2" w:rsidRPr="002120CE" w:rsidRDefault="005D43B2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«Как вести себя при террористическом акте»;</w:t>
            </w:r>
          </w:p>
          <w:p w14:paraId="7FCCD1EE" w14:textId="77777777" w:rsidR="005D43B2" w:rsidRPr="002120CE" w:rsidRDefault="005D43B2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«Правила пожарной безопасности»;</w:t>
            </w:r>
          </w:p>
          <w:p w14:paraId="6F9E83F4" w14:textId="77777777" w:rsidR="005D43B2" w:rsidRPr="002120CE" w:rsidRDefault="005D43B2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«Правила техники безопасности»;</w:t>
            </w:r>
          </w:p>
          <w:p w14:paraId="2F392872" w14:textId="77777777" w:rsidR="005D43B2" w:rsidRPr="002120CE" w:rsidRDefault="005D43B2" w:rsidP="00DC28F3">
            <w:pPr>
              <w:suppressAutoHyphens w:val="0"/>
              <w:rPr>
                <w:bCs/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lastRenderedPageBreak/>
              <w:t>«Правила поведения на дорогах»</w:t>
            </w:r>
          </w:p>
        </w:tc>
        <w:tc>
          <w:tcPr>
            <w:tcW w:w="1591" w:type="dxa"/>
          </w:tcPr>
          <w:p w14:paraId="3ED15A2E" w14:textId="77777777" w:rsidR="005D43B2" w:rsidRPr="002120CE" w:rsidRDefault="005D43B2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007D7C78" w14:textId="77777777" w:rsidR="005D43B2" w:rsidRPr="002120CE" w:rsidRDefault="00367A29" w:rsidP="00DC28F3">
            <w:pPr>
              <w:suppressAutoHyphens w:val="0"/>
              <w:rPr>
                <w:bCs/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01.09.22. -05.09.22</w:t>
            </w:r>
            <w:r w:rsidR="005D43B2" w:rsidRPr="002120CE">
              <w:rPr>
                <w:sz w:val="28"/>
                <w:lang w:eastAsia="ru-RU"/>
              </w:rPr>
              <w:t>.</w:t>
            </w:r>
          </w:p>
        </w:tc>
      </w:tr>
      <w:tr w:rsidR="005D43B2" w:rsidRPr="002120CE" w14:paraId="1C938AF0" w14:textId="77777777" w:rsidTr="00DC28F3">
        <w:tc>
          <w:tcPr>
            <w:tcW w:w="5920" w:type="dxa"/>
          </w:tcPr>
          <w:p w14:paraId="0C58C933" w14:textId="77777777" w:rsidR="005D43B2" w:rsidRPr="002120CE" w:rsidRDefault="005D43B2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lastRenderedPageBreak/>
              <w:t>Муниципальный  праздник «День рождения района»</w:t>
            </w:r>
          </w:p>
        </w:tc>
        <w:tc>
          <w:tcPr>
            <w:tcW w:w="1591" w:type="dxa"/>
          </w:tcPr>
          <w:p w14:paraId="452B720F" w14:textId="77777777" w:rsidR="005D43B2" w:rsidRPr="002120CE" w:rsidRDefault="005D43B2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EC37CB2" w14:textId="77777777" w:rsidR="005D43B2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23.09.22</w:t>
            </w:r>
            <w:r w:rsidR="005D43B2" w:rsidRPr="002120CE">
              <w:rPr>
                <w:sz w:val="28"/>
                <w:lang w:eastAsia="ru-RU"/>
              </w:rPr>
              <w:t>.</w:t>
            </w:r>
          </w:p>
        </w:tc>
      </w:tr>
      <w:tr w:rsidR="005D43B2" w:rsidRPr="002120CE" w14:paraId="5FEBD8BE" w14:textId="77777777" w:rsidTr="00DC28F3">
        <w:tc>
          <w:tcPr>
            <w:tcW w:w="5920" w:type="dxa"/>
          </w:tcPr>
          <w:p w14:paraId="6345DD98" w14:textId="77777777" w:rsidR="005D43B2" w:rsidRPr="002120CE" w:rsidRDefault="005D43B2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Мероприятия, посвящённые Дню Приморского края</w:t>
            </w:r>
          </w:p>
        </w:tc>
        <w:tc>
          <w:tcPr>
            <w:tcW w:w="1591" w:type="dxa"/>
          </w:tcPr>
          <w:p w14:paraId="0A530A35" w14:textId="77777777" w:rsidR="005D43B2" w:rsidRPr="002120CE" w:rsidRDefault="005D43B2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EBB3BA4" w14:textId="77777777" w:rsidR="005D43B2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25.10.22</w:t>
            </w:r>
            <w:r w:rsidR="005D43B2" w:rsidRPr="002120CE">
              <w:rPr>
                <w:sz w:val="28"/>
                <w:lang w:eastAsia="ru-RU"/>
              </w:rPr>
              <w:t>.</w:t>
            </w:r>
          </w:p>
        </w:tc>
      </w:tr>
      <w:tr w:rsidR="005D43B2" w:rsidRPr="002120CE" w14:paraId="5BA915F9" w14:textId="77777777" w:rsidTr="00DC28F3">
        <w:tc>
          <w:tcPr>
            <w:tcW w:w="5920" w:type="dxa"/>
          </w:tcPr>
          <w:p w14:paraId="75E6ECE0" w14:textId="77777777" w:rsidR="005D43B2" w:rsidRPr="002120CE" w:rsidRDefault="005D43B2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Мероприятия</w:t>
            </w:r>
            <w:proofErr w:type="gramStart"/>
            <w:r w:rsidRPr="002120CE">
              <w:rPr>
                <w:sz w:val="28"/>
                <w:lang w:eastAsia="ru-RU"/>
              </w:rPr>
              <w:t xml:space="preserve"> ,</w:t>
            </w:r>
            <w:proofErr w:type="gramEnd"/>
            <w:r w:rsidRPr="002120CE">
              <w:rPr>
                <w:sz w:val="28"/>
                <w:lang w:eastAsia="ru-RU"/>
              </w:rPr>
              <w:t xml:space="preserve"> посвящённые Дню народного единства</w:t>
            </w:r>
          </w:p>
        </w:tc>
        <w:tc>
          <w:tcPr>
            <w:tcW w:w="1591" w:type="dxa"/>
          </w:tcPr>
          <w:p w14:paraId="371A573E" w14:textId="77777777" w:rsidR="005D43B2" w:rsidRPr="002120CE" w:rsidRDefault="005D43B2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0891C7C2" w14:textId="77777777" w:rsidR="005D43B2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03.11.22</w:t>
            </w:r>
            <w:r w:rsidR="005D43B2" w:rsidRPr="002120CE">
              <w:rPr>
                <w:sz w:val="28"/>
                <w:lang w:eastAsia="ru-RU"/>
              </w:rPr>
              <w:t>.</w:t>
            </w:r>
          </w:p>
        </w:tc>
      </w:tr>
      <w:tr w:rsidR="005D43B2" w:rsidRPr="002120CE" w14:paraId="2FC5BB17" w14:textId="77777777" w:rsidTr="00DC28F3">
        <w:tc>
          <w:tcPr>
            <w:tcW w:w="5920" w:type="dxa"/>
          </w:tcPr>
          <w:p w14:paraId="00BCC9A7" w14:textId="77777777" w:rsidR="005D43B2" w:rsidRPr="002120CE" w:rsidRDefault="005D43B2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Концерт, посвященный Дню матери</w:t>
            </w:r>
          </w:p>
        </w:tc>
        <w:tc>
          <w:tcPr>
            <w:tcW w:w="1591" w:type="dxa"/>
          </w:tcPr>
          <w:p w14:paraId="6590B720" w14:textId="77777777" w:rsidR="005D43B2" w:rsidRPr="002120CE" w:rsidRDefault="005D43B2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7BCE2DF3" w14:textId="77777777" w:rsidR="005D43B2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24.11.22</w:t>
            </w:r>
            <w:r w:rsidR="005D43B2" w:rsidRPr="002120CE">
              <w:rPr>
                <w:sz w:val="28"/>
                <w:lang w:eastAsia="ru-RU"/>
              </w:rPr>
              <w:t>.</w:t>
            </w:r>
          </w:p>
        </w:tc>
      </w:tr>
      <w:tr w:rsidR="005D43B2" w:rsidRPr="002120CE" w14:paraId="043D79FF" w14:textId="77777777" w:rsidTr="00DC28F3">
        <w:tc>
          <w:tcPr>
            <w:tcW w:w="5920" w:type="dxa"/>
          </w:tcPr>
          <w:p w14:paraId="4FA725EA" w14:textId="77777777" w:rsidR="005D43B2" w:rsidRPr="002120CE" w:rsidRDefault="005D43B2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Мероприятия</w:t>
            </w:r>
            <w:proofErr w:type="gramStart"/>
            <w:r w:rsidRPr="002120CE">
              <w:rPr>
                <w:sz w:val="28"/>
                <w:lang w:eastAsia="ru-RU"/>
              </w:rPr>
              <w:t xml:space="preserve"> ,</w:t>
            </w:r>
            <w:proofErr w:type="gramEnd"/>
            <w:r w:rsidRPr="002120CE">
              <w:rPr>
                <w:sz w:val="28"/>
                <w:lang w:eastAsia="ru-RU"/>
              </w:rPr>
              <w:t xml:space="preserve"> посвящённые Дню согласия и примирения</w:t>
            </w:r>
          </w:p>
        </w:tc>
        <w:tc>
          <w:tcPr>
            <w:tcW w:w="1591" w:type="dxa"/>
          </w:tcPr>
          <w:p w14:paraId="5A666390" w14:textId="77777777" w:rsidR="005D43B2" w:rsidRPr="002120CE" w:rsidRDefault="005D43B2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506782F" w14:textId="77777777" w:rsidR="005D43B2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07.11.22</w:t>
            </w:r>
            <w:r w:rsidR="005D43B2" w:rsidRPr="002120CE">
              <w:rPr>
                <w:sz w:val="28"/>
                <w:lang w:eastAsia="ru-RU"/>
              </w:rPr>
              <w:t>.</w:t>
            </w:r>
          </w:p>
        </w:tc>
      </w:tr>
      <w:tr w:rsidR="005D43B2" w:rsidRPr="002120CE" w14:paraId="5388A058" w14:textId="77777777" w:rsidTr="00DC28F3">
        <w:tc>
          <w:tcPr>
            <w:tcW w:w="5920" w:type="dxa"/>
          </w:tcPr>
          <w:p w14:paraId="457DD3B9" w14:textId="77777777" w:rsidR="005D43B2" w:rsidRPr="002120CE" w:rsidRDefault="005D43B2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Музыкально-развлекате</w:t>
            </w:r>
            <w:r w:rsidR="006E4C46" w:rsidRPr="002120CE">
              <w:rPr>
                <w:sz w:val="28"/>
                <w:lang w:eastAsia="ru-RU"/>
              </w:rPr>
              <w:t>льные программы</w:t>
            </w:r>
            <w:r w:rsidRPr="002120CE">
              <w:rPr>
                <w:sz w:val="28"/>
                <w:lang w:eastAsia="ru-RU"/>
              </w:rPr>
              <w:t xml:space="preserve"> «Новогодние чудеса»</w:t>
            </w:r>
          </w:p>
        </w:tc>
        <w:tc>
          <w:tcPr>
            <w:tcW w:w="1591" w:type="dxa"/>
          </w:tcPr>
          <w:p w14:paraId="073040DE" w14:textId="77777777" w:rsidR="005D43B2" w:rsidRPr="002120CE" w:rsidRDefault="005D43B2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61354443" w14:textId="77777777" w:rsidR="005D43B2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18</w:t>
            </w:r>
            <w:r w:rsidR="00367A29">
              <w:rPr>
                <w:sz w:val="28"/>
                <w:lang w:eastAsia="ru-RU"/>
              </w:rPr>
              <w:t>.12.22.-25.12.22</w:t>
            </w:r>
            <w:r w:rsidR="005D43B2" w:rsidRPr="002120CE">
              <w:rPr>
                <w:sz w:val="28"/>
                <w:lang w:eastAsia="ru-RU"/>
              </w:rPr>
              <w:t>.</w:t>
            </w:r>
          </w:p>
        </w:tc>
      </w:tr>
      <w:tr w:rsidR="005D43B2" w:rsidRPr="002120CE" w14:paraId="074EC17A" w14:textId="77777777" w:rsidTr="00DC28F3">
        <w:tc>
          <w:tcPr>
            <w:tcW w:w="5920" w:type="dxa"/>
          </w:tcPr>
          <w:p w14:paraId="3B7C4049" w14:textId="77777777" w:rsidR="005D43B2" w:rsidRPr="002120CE" w:rsidRDefault="005D43B2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Мероприятия</w:t>
            </w:r>
            <w:proofErr w:type="gramStart"/>
            <w:r w:rsidRPr="002120CE">
              <w:rPr>
                <w:sz w:val="28"/>
                <w:lang w:eastAsia="ru-RU"/>
              </w:rPr>
              <w:t xml:space="preserve"> ,</w:t>
            </w:r>
            <w:proofErr w:type="gramEnd"/>
            <w:r w:rsidRPr="002120CE">
              <w:rPr>
                <w:sz w:val="28"/>
                <w:lang w:eastAsia="ru-RU"/>
              </w:rPr>
              <w:t xml:space="preserve"> посвящённые Международному Дню прав человека</w:t>
            </w:r>
          </w:p>
        </w:tc>
        <w:tc>
          <w:tcPr>
            <w:tcW w:w="1591" w:type="dxa"/>
          </w:tcPr>
          <w:p w14:paraId="28BB1513" w14:textId="77777777" w:rsidR="005D43B2" w:rsidRPr="002120CE" w:rsidRDefault="005D43B2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C244A9A" w14:textId="77777777" w:rsidR="005D43B2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10.12.22</w:t>
            </w:r>
            <w:r w:rsidR="005D43B2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10EAE123" w14:textId="77777777" w:rsidTr="00DC28F3">
        <w:tc>
          <w:tcPr>
            <w:tcW w:w="5920" w:type="dxa"/>
          </w:tcPr>
          <w:p w14:paraId="73611C64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Новогодние утренники</w:t>
            </w:r>
          </w:p>
        </w:tc>
        <w:tc>
          <w:tcPr>
            <w:tcW w:w="1591" w:type="dxa"/>
          </w:tcPr>
          <w:p w14:paraId="6F8B1592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45C77BF3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26.12.22.-30.12.22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03EBF3A3" w14:textId="77777777" w:rsidTr="00DC28F3">
        <w:tc>
          <w:tcPr>
            <w:tcW w:w="5920" w:type="dxa"/>
          </w:tcPr>
          <w:p w14:paraId="1DCBB69C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2B294FAC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6AE23A85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23.01.23.-23.02.23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2291DB04" w14:textId="77777777" w:rsidTr="00DC28F3">
        <w:tc>
          <w:tcPr>
            <w:tcW w:w="5920" w:type="dxa"/>
          </w:tcPr>
          <w:p w14:paraId="0DEE5650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Акция против употребления ПАВ «Мы за здоровый образ жизни»</w:t>
            </w:r>
          </w:p>
        </w:tc>
        <w:tc>
          <w:tcPr>
            <w:tcW w:w="1591" w:type="dxa"/>
          </w:tcPr>
          <w:p w14:paraId="0B71E0FB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AD0AD37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29.01.23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3BC997C4" w14:textId="77777777" w:rsidTr="00DC28F3">
        <w:tc>
          <w:tcPr>
            <w:tcW w:w="5920" w:type="dxa"/>
          </w:tcPr>
          <w:p w14:paraId="508BFF98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25D94D93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1C81D4B3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23.01.23. 23.02.23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446D3154" w14:textId="77777777" w:rsidTr="00DC28F3">
        <w:tc>
          <w:tcPr>
            <w:tcW w:w="5920" w:type="dxa"/>
          </w:tcPr>
          <w:p w14:paraId="3FD011A5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Мероприятия (концерт, фестиваль), посвящённые  Дню защитника Отечества</w:t>
            </w:r>
          </w:p>
        </w:tc>
        <w:tc>
          <w:tcPr>
            <w:tcW w:w="1591" w:type="dxa"/>
          </w:tcPr>
          <w:p w14:paraId="2C41BFCF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71682C02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23</w:t>
            </w:r>
            <w:r w:rsidR="006E4C46" w:rsidRPr="002120CE">
              <w:rPr>
                <w:sz w:val="28"/>
                <w:lang w:eastAsia="ru-RU"/>
              </w:rPr>
              <w:t>.02.22.</w:t>
            </w:r>
          </w:p>
        </w:tc>
      </w:tr>
      <w:tr w:rsidR="006E4C46" w:rsidRPr="002120CE" w14:paraId="32BB99C5" w14:textId="77777777" w:rsidTr="00DC28F3">
        <w:tc>
          <w:tcPr>
            <w:tcW w:w="5920" w:type="dxa"/>
          </w:tcPr>
          <w:p w14:paraId="2C0A2CDF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Мероприятия к международному женскому дню</w:t>
            </w:r>
          </w:p>
        </w:tc>
        <w:tc>
          <w:tcPr>
            <w:tcW w:w="1591" w:type="dxa"/>
          </w:tcPr>
          <w:p w14:paraId="1D683A2F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428CE861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3.03.23.-8.03.23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5EBDAFC9" w14:textId="77777777" w:rsidTr="00DC28F3">
        <w:tc>
          <w:tcPr>
            <w:tcW w:w="5920" w:type="dxa"/>
          </w:tcPr>
          <w:p w14:paraId="6206EDCF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Участие в районном празднике «День Земли»</w:t>
            </w:r>
          </w:p>
        </w:tc>
        <w:tc>
          <w:tcPr>
            <w:tcW w:w="1591" w:type="dxa"/>
          </w:tcPr>
          <w:p w14:paraId="3EDE16D6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691ED426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21.03.23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188AE0B5" w14:textId="77777777" w:rsidTr="00DC28F3">
        <w:tc>
          <w:tcPr>
            <w:tcW w:w="5920" w:type="dxa"/>
          </w:tcPr>
          <w:p w14:paraId="2E0DA722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Неделя здоровья</w:t>
            </w:r>
          </w:p>
        </w:tc>
        <w:tc>
          <w:tcPr>
            <w:tcW w:w="1591" w:type="dxa"/>
          </w:tcPr>
          <w:p w14:paraId="5CD19985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6FFB58CF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01.04.23.-08.04.23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337F6A77" w14:textId="77777777" w:rsidTr="00DC28F3">
        <w:tc>
          <w:tcPr>
            <w:tcW w:w="5920" w:type="dxa"/>
          </w:tcPr>
          <w:p w14:paraId="22DB3BA0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Патриотический месячник «Весенняя неделя добра», посвящённый годовщине Победы над фашистской Германией</w:t>
            </w:r>
          </w:p>
        </w:tc>
        <w:tc>
          <w:tcPr>
            <w:tcW w:w="1591" w:type="dxa"/>
          </w:tcPr>
          <w:p w14:paraId="4F8B219F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795A8F4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15.04.23.-15.05.23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42163DA2" w14:textId="77777777" w:rsidTr="00DC28F3">
        <w:tc>
          <w:tcPr>
            <w:tcW w:w="5920" w:type="dxa"/>
          </w:tcPr>
          <w:p w14:paraId="3A241832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1591" w:type="dxa"/>
          </w:tcPr>
          <w:p w14:paraId="15C0FC26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7960A4F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15.04.23.-15.05.23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2CFCCBDE" w14:textId="77777777" w:rsidTr="00DC28F3">
        <w:tc>
          <w:tcPr>
            <w:tcW w:w="5920" w:type="dxa"/>
          </w:tcPr>
          <w:p w14:paraId="6A474DE2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Месячник, посвящённый международному дню семьи и Международному Дню защиты детей. Организация мероприятий</w:t>
            </w:r>
          </w:p>
        </w:tc>
        <w:tc>
          <w:tcPr>
            <w:tcW w:w="1591" w:type="dxa"/>
          </w:tcPr>
          <w:p w14:paraId="4C83D5BB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78AB3FB8" w14:textId="77777777" w:rsidR="006E4C46" w:rsidRPr="002120CE" w:rsidRDefault="00367A29" w:rsidP="00576235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15.05.23</w:t>
            </w:r>
            <w:r w:rsidR="006E4C46" w:rsidRPr="002120CE">
              <w:rPr>
                <w:sz w:val="28"/>
                <w:lang w:eastAsia="ru-RU"/>
              </w:rPr>
              <w:t>.-</w:t>
            </w:r>
          </w:p>
          <w:p w14:paraId="5CB87F69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15.06.23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6E4C46" w:rsidRPr="002120CE" w14:paraId="4CEB994A" w14:textId="77777777" w:rsidTr="00DC28F3">
        <w:tc>
          <w:tcPr>
            <w:tcW w:w="5920" w:type="dxa"/>
          </w:tcPr>
          <w:p w14:paraId="7925CCA0" w14:textId="77777777" w:rsidR="006E4C46" w:rsidRPr="002120CE" w:rsidRDefault="006E4C46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Отчетный концерт ДЮЦ</w:t>
            </w:r>
          </w:p>
        </w:tc>
        <w:tc>
          <w:tcPr>
            <w:tcW w:w="1591" w:type="dxa"/>
          </w:tcPr>
          <w:p w14:paraId="3A28132E" w14:textId="77777777" w:rsidR="006E4C46" w:rsidRPr="002120CE" w:rsidRDefault="006E4C46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E74ABB2" w14:textId="77777777" w:rsidR="006E4C46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22.05.23</w:t>
            </w:r>
            <w:r w:rsidR="006E4C46" w:rsidRPr="002120CE">
              <w:rPr>
                <w:sz w:val="28"/>
                <w:lang w:eastAsia="ru-RU"/>
              </w:rPr>
              <w:t>.</w:t>
            </w:r>
          </w:p>
        </w:tc>
      </w:tr>
      <w:tr w:rsidR="00E15F23" w:rsidRPr="002120CE" w14:paraId="0C8432F2" w14:textId="77777777" w:rsidTr="00DC28F3">
        <w:tc>
          <w:tcPr>
            <w:tcW w:w="5920" w:type="dxa"/>
          </w:tcPr>
          <w:p w14:paraId="05648C9E" w14:textId="77777777" w:rsidR="00E15F23" w:rsidRPr="002120CE" w:rsidRDefault="00E15F23" w:rsidP="00DC28F3">
            <w:pPr>
              <w:suppressAutoHyphens w:val="0"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Праздничная программа, посвящённая Международному дню защиты детей «Праздник детства»</w:t>
            </w:r>
          </w:p>
        </w:tc>
        <w:tc>
          <w:tcPr>
            <w:tcW w:w="1591" w:type="dxa"/>
          </w:tcPr>
          <w:p w14:paraId="7D734FFA" w14:textId="77777777" w:rsidR="00E15F23" w:rsidRPr="002120CE" w:rsidRDefault="00E15F23" w:rsidP="00DC28F3">
            <w:pPr>
              <w:suppressAutoHyphens w:val="0"/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4BD02E11" w14:textId="77777777" w:rsidR="00E15F23" w:rsidRPr="002120CE" w:rsidRDefault="00367A29" w:rsidP="00DC28F3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01.06.23</w:t>
            </w:r>
            <w:r w:rsidR="00E15F23" w:rsidRPr="002120CE">
              <w:rPr>
                <w:sz w:val="28"/>
                <w:lang w:eastAsia="ru-RU"/>
              </w:rPr>
              <w:t>.</w:t>
            </w:r>
          </w:p>
        </w:tc>
      </w:tr>
    </w:tbl>
    <w:p w14:paraId="46A32F8D" w14:textId="77777777" w:rsidR="00044301" w:rsidRPr="002120CE" w:rsidRDefault="00044301" w:rsidP="0057623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14:paraId="7D64128E" w14:textId="04BB7695" w:rsidR="0094252C" w:rsidRPr="002120CE" w:rsidRDefault="0099704C" w:rsidP="00576235">
      <w:pPr>
        <w:suppressAutoHyphens w:val="0"/>
        <w:ind w:firstLine="709"/>
        <w:jc w:val="center"/>
        <w:rPr>
          <w:b/>
          <w:szCs w:val="28"/>
          <w:lang w:eastAsia="ru-RU"/>
        </w:rPr>
      </w:pPr>
      <w:r w:rsidRPr="002120CE">
        <w:rPr>
          <w:b/>
          <w:sz w:val="28"/>
          <w:szCs w:val="28"/>
          <w:lang w:eastAsia="ru-RU"/>
        </w:rPr>
        <w:t xml:space="preserve">СПИСОК </w:t>
      </w:r>
      <w:r w:rsidR="002C4CC7">
        <w:rPr>
          <w:b/>
          <w:sz w:val="28"/>
          <w:szCs w:val="28"/>
          <w:lang w:eastAsia="ru-RU"/>
        </w:rPr>
        <w:t xml:space="preserve">ИСПОЛЬЗОВАННОЙ </w:t>
      </w:r>
      <w:r w:rsidRPr="002120CE">
        <w:rPr>
          <w:b/>
          <w:sz w:val="28"/>
          <w:szCs w:val="28"/>
          <w:lang w:eastAsia="ru-RU"/>
        </w:rPr>
        <w:t>ЛИТЕРАТУРЫ</w:t>
      </w:r>
    </w:p>
    <w:p w14:paraId="0328C5BB" w14:textId="77777777" w:rsidR="00576235" w:rsidRPr="00D56780" w:rsidRDefault="00576235" w:rsidP="00576235">
      <w:pPr>
        <w:suppressAutoHyphens w:val="0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4E363907" w14:textId="274B0C98" w:rsidR="00712609" w:rsidRPr="00D56780" w:rsidRDefault="000B2D62" w:rsidP="002A1FBC">
      <w:pPr>
        <w:spacing w:line="360" w:lineRule="auto"/>
        <w:ind w:firstLine="709"/>
        <w:jc w:val="both"/>
        <w:rPr>
          <w:sz w:val="28"/>
          <w:szCs w:val="28"/>
        </w:rPr>
      </w:pPr>
      <w:r w:rsidRPr="00D56780">
        <w:rPr>
          <w:sz w:val="28"/>
          <w:szCs w:val="28"/>
        </w:rPr>
        <w:lastRenderedPageBreak/>
        <w:t>1.</w:t>
      </w:r>
      <w:r w:rsidR="00FC5639">
        <w:rPr>
          <w:sz w:val="28"/>
          <w:szCs w:val="28"/>
        </w:rPr>
        <w:t xml:space="preserve"> </w:t>
      </w:r>
      <w:r w:rsidR="00FC5639" w:rsidRPr="00FC5639">
        <w:rPr>
          <w:sz w:val="28"/>
          <w:szCs w:val="28"/>
        </w:rPr>
        <w:t>Александрова, Н. А. Танец модерн. Пособие для начинающих / Н. А. Александрова, В. А. Голубева.</w:t>
      </w:r>
      <w:r w:rsidR="00FC5639">
        <w:rPr>
          <w:sz w:val="28"/>
          <w:szCs w:val="28"/>
        </w:rPr>
        <w:t xml:space="preserve"> — 4-е, стер. — Санкт-Петербург</w:t>
      </w:r>
      <w:r w:rsidR="00FC5639" w:rsidRPr="00FC5639">
        <w:rPr>
          <w:sz w:val="28"/>
          <w:szCs w:val="28"/>
        </w:rPr>
        <w:t>: Планета музыки, 2020. — 128 с.</w:t>
      </w:r>
    </w:p>
    <w:p w14:paraId="11368DD3" w14:textId="62288020" w:rsidR="000B2D62" w:rsidRPr="00D56780" w:rsidRDefault="000B2D62" w:rsidP="002A1FBC">
      <w:pPr>
        <w:spacing w:line="360" w:lineRule="auto"/>
        <w:ind w:firstLine="709"/>
        <w:jc w:val="both"/>
        <w:rPr>
          <w:sz w:val="28"/>
          <w:szCs w:val="28"/>
        </w:rPr>
      </w:pPr>
      <w:r w:rsidRPr="00D56780">
        <w:rPr>
          <w:sz w:val="28"/>
          <w:szCs w:val="28"/>
        </w:rPr>
        <w:t>2.</w:t>
      </w:r>
      <w:r w:rsidR="00D15612">
        <w:rPr>
          <w:sz w:val="28"/>
          <w:szCs w:val="28"/>
        </w:rPr>
        <w:t xml:space="preserve"> </w:t>
      </w:r>
      <w:r w:rsidRPr="00D56780">
        <w:rPr>
          <w:sz w:val="28"/>
          <w:szCs w:val="28"/>
        </w:rPr>
        <w:t xml:space="preserve">Матвеев В.Ф. Русский народный танец. </w:t>
      </w:r>
      <w:r w:rsidR="00D15612">
        <w:rPr>
          <w:sz w:val="28"/>
          <w:szCs w:val="28"/>
        </w:rPr>
        <w:t xml:space="preserve">Теория и методика преподавания: Учебное пособие. – 4-е изд., стер. – СПб: </w:t>
      </w:r>
      <w:r w:rsidRPr="00D56780">
        <w:rPr>
          <w:sz w:val="28"/>
          <w:szCs w:val="28"/>
        </w:rPr>
        <w:t>Издательство «Планета музыки», 20</w:t>
      </w:r>
      <w:r w:rsidR="00D15612">
        <w:rPr>
          <w:sz w:val="28"/>
          <w:szCs w:val="28"/>
        </w:rPr>
        <w:t xml:space="preserve">19. – 256 с. </w:t>
      </w:r>
    </w:p>
    <w:p w14:paraId="0E3380E9" w14:textId="6D8568D5" w:rsidR="0099704C" w:rsidRPr="00D56780" w:rsidRDefault="000B2D62" w:rsidP="002A1FBC">
      <w:pPr>
        <w:spacing w:line="360" w:lineRule="auto"/>
        <w:ind w:firstLine="709"/>
        <w:jc w:val="both"/>
        <w:rPr>
          <w:sz w:val="28"/>
          <w:szCs w:val="28"/>
        </w:rPr>
      </w:pPr>
      <w:r w:rsidRPr="00D56780">
        <w:rPr>
          <w:sz w:val="28"/>
          <w:szCs w:val="28"/>
        </w:rPr>
        <w:t xml:space="preserve">3. </w:t>
      </w:r>
      <w:proofErr w:type="spellStart"/>
      <w:r w:rsidRPr="00D56780">
        <w:rPr>
          <w:sz w:val="28"/>
          <w:szCs w:val="28"/>
        </w:rPr>
        <w:t>Меднис</w:t>
      </w:r>
      <w:proofErr w:type="spellEnd"/>
      <w:r w:rsidR="009E4F46">
        <w:rPr>
          <w:sz w:val="28"/>
          <w:szCs w:val="28"/>
        </w:rPr>
        <w:t xml:space="preserve"> </w:t>
      </w:r>
      <w:r w:rsidRPr="00D56780">
        <w:rPr>
          <w:sz w:val="28"/>
          <w:szCs w:val="28"/>
        </w:rPr>
        <w:t>Н.</w:t>
      </w:r>
      <w:r w:rsidR="00D15612">
        <w:rPr>
          <w:sz w:val="28"/>
          <w:szCs w:val="28"/>
        </w:rPr>
        <w:t xml:space="preserve"> </w:t>
      </w:r>
      <w:r w:rsidRPr="00D56780">
        <w:rPr>
          <w:sz w:val="28"/>
          <w:szCs w:val="28"/>
        </w:rPr>
        <w:t>В. Ткаченко С.</w:t>
      </w:r>
      <w:r w:rsidR="00D15612">
        <w:rPr>
          <w:sz w:val="28"/>
          <w:szCs w:val="28"/>
        </w:rPr>
        <w:t xml:space="preserve"> </w:t>
      </w:r>
      <w:r w:rsidRPr="00D56780">
        <w:rPr>
          <w:sz w:val="28"/>
          <w:szCs w:val="28"/>
        </w:rPr>
        <w:t>Г. Введение в классический танец</w:t>
      </w:r>
      <w:r w:rsidR="00D15612">
        <w:rPr>
          <w:sz w:val="28"/>
          <w:szCs w:val="28"/>
        </w:rPr>
        <w:t xml:space="preserve">: учебное пособие / Н.В. </w:t>
      </w:r>
      <w:proofErr w:type="spellStart"/>
      <w:r w:rsidR="00D15612">
        <w:rPr>
          <w:sz w:val="28"/>
          <w:szCs w:val="28"/>
        </w:rPr>
        <w:t>Меднис</w:t>
      </w:r>
      <w:proofErr w:type="spellEnd"/>
      <w:r w:rsidR="00D15612">
        <w:rPr>
          <w:sz w:val="28"/>
          <w:szCs w:val="28"/>
        </w:rPr>
        <w:t xml:space="preserve">, С. Г. Ткаченко. – 7-е изд., стер. – СПб:  </w:t>
      </w:r>
      <w:r w:rsidR="00D56780" w:rsidRPr="00D56780">
        <w:rPr>
          <w:sz w:val="28"/>
          <w:szCs w:val="28"/>
        </w:rPr>
        <w:t>Планета музыки», 202</w:t>
      </w:r>
      <w:r w:rsidR="00D15612">
        <w:rPr>
          <w:sz w:val="28"/>
          <w:szCs w:val="28"/>
        </w:rPr>
        <w:t xml:space="preserve">1 </w:t>
      </w:r>
      <w:r w:rsidR="00D56780" w:rsidRPr="00D56780">
        <w:rPr>
          <w:sz w:val="28"/>
          <w:szCs w:val="28"/>
        </w:rPr>
        <w:t>г.</w:t>
      </w:r>
    </w:p>
    <w:sectPr w:rsidR="0099704C" w:rsidRPr="00D56780" w:rsidSect="002C4CC7">
      <w:footerReference w:type="default" r:id="rId14"/>
      <w:footerReference w:type="first" r:id="rId15"/>
      <w:pgSz w:w="11906" w:h="16838"/>
      <w:pgMar w:top="958" w:right="851" w:bottom="851" w:left="1259" w:header="868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57672" w14:textId="77777777" w:rsidR="00B91155" w:rsidRDefault="00B91155">
      <w:r>
        <w:separator/>
      </w:r>
    </w:p>
  </w:endnote>
  <w:endnote w:type="continuationSeparator" w:id="0">
    <w:p w14:paraId="7D6E84B8" w14:textId="77777777" w:rsidR="00B91155" w:rsidRDefault="00B9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790282"/>
      <w:docPartObj>
        <w:docPartGallery w:val="Page Numbers (Bottom of Page)"/>
        <w:docPartUnique/>
      </w:docPartObj>
    </w:sdtPr>
    <w:sdtContent>
      <w:p w14:paraId="04FB98D9" w14:textId="183C3C5A" w:rsidR="0015240C" w:rsidRDefault="001524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4F">
          <w:rPr>
            <w:noProof/>
          </w:rPr>
          <w:t>4</w:t>
        </w:r>
        <w:r>
          <w:fldChar w:fldCharType="end"/>
        </w:r>
      </w:p>
    </w:sdtContent>
  </w:sdt>
  <w:p w14:paraId="60727911" w14:textId="77777777" w:rsidR="0015240C" w:rsidRDefault="001524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05992"/>
      <w:docPartObj>
        <w:docPartGallery w:val="Page Numbers (Bottom of Page)"/>
        <w:docPartUnique/>
      </w:docPartObj>
    </w:sdtPr>
    <w:sdtContent>
      <w:p w14:paraId="3775118F" w14:textId="08F68F67" w:rsidR="0015240C" w:rsidRDefault="0015240C">
        <w:pPr>
          <w:pStyle w:val="a7"/>
          <w:jc w:val="center"/>
        </w:pPr>
      </w:p>
    </w:sdtContent>
  </w:sdt>
  <w:p w14:paraId="32E04C06" w14:textId="77777777" w:rsidR="0015240C" w:rsidRDefault="001524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20581" w14:textId="77777777" w:rsidR="00B91155" w:rsidRDefault="00B91155">
      <w:r>
        <w:separator/>
      </w:r>
    </w:p>
  </w:footnote>
  <w:footnote w:type="continuationSeparator" w:id="0">
    <w:p w14:paraId="3BFC9A9C" w14:textId="77777777" w:rsidR="00B91155" w:rsidRDefault="00B9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3928D7"/>
    <w:multiLevelType w:val="hybridMultilevel"/>
    <w:tmpl w:val="1A2C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2B4B3A"/>
    <w:multiLevelType w:val="hybridMultilevel"/>
    <w:tmpl w:val="A47E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9021D9"/>
    <w:multiLevelType w:val="hybridMultilevel"/>
    <w:tmpl w:val="0CCC6E88"/>
    <w:lvl w:ilvl="0" w:tplc="B73C1AB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F1768F"/>
    <w:multiLevelType w:val="multilevel"/>
    <w:tmpl w:val="960E25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0CBA7238"/>
    <w:multiLevelType w:val="hybridMultilevel"/>
    <w:tmpl w:val="5DA4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12F70"/>
    <w:multiLevelType w:val="hybridMultilevel"/>
    <w:tmpl w:val="6CD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A42BAD"/>
    <w:multiLevelType w:val="hybridMultilevel"/>
    <w:tmpl w:val="87E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CC2CE0"/>
    <w:multiLevelType w:val="hybridMultilevel"/>
    <w:tmpl w:val="0DCEF97E"/>
    <w:lvl w:ilvl="0" w:tplc="99282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33319DD"/>
    <w:multiLevelType w:val="hybridMultilevel"/>
    <w:tmpl w:val="57D05D5A"/>
    <w:lvl w:ilvl="0" w:tplc="3506B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5AD25BB"/>
    <w:multiLevelType w:val="hybridMultilevel"/>
    <w:tmpl w:val="786C4142"/>
    <w:lvl w:ilvl="0" w:tplc="8DE06A6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AD03FC"/>
    <w:multiLevelType w:val="hybridMultilevel"/>
    <w:tmpl w:val="44B2D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0B1598"/>
    <w:multiLevelType w:val="multilevel"/>
    <w:tmpl w:val="568223AA"/>
    <w:lvl w:ilvl="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34AD1E27"/>
    <w:multiLevelType w:val="hybridMultilevel"/>
    <w:tmpl w:val="FDF4219C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173B0"/>
    <w:multiLevelType w:val="hybridMultilevel"/>
    <w:tmpl w:val="BEB49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0839CE"/>
    <w:multiLevelType w:val="hybridMultilevel"/>
    <w:tmpl w:val="AC4C8F06"/>
    <w:lvl w:ilvl="0" w:tplc="6B96E278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93B6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7262477"/>
    <w:multiLevelType w:val="multilevel"/>
    <w:tmpl w:val="CD6A0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2">
    <w:nsid w:val="5E5C4B35"/>
    <w:multiLevelType w:val="hybridMultilevel"/>
    <w:tmpl w:val="0310F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5E761F9D"/>
    <w:multiLevelType w:val="hybridMultilevel"/>
    <w:tmpl w:val="76FC3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309CE"/>
    <w:multiLevelType w:val="hybridMultilevel"/>
    <w:tmpl w:val="A312964E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41ECF"/>
    <w:multiLevelType w:val="hybridMultilevel"/>
    <w:tmpl w:val="68C2737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>
    <w:nsid w:val="6D5B7AF2"/>
    <w:multiLevelType w:val="hybridMultilevel"/>
    <w:tmpl w:val="90E62ED6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9692C"/>
    <w:multiLevelType w:val="multilevel"/>
    <w:tmpl w:val="FD3ED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21E342C"/>
    <w:multiLevelType w:val="hybridMultilevel"/>
    <w:tmpl w:val="8972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C6EBF"/>
    <w:multiLevelType w:val="hybridMultilevel"/>
    <w:tmpl w:val="C756A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35"/>
  </w:num>
  <w:num w:numId="16">
    <w:abstractNumId w:val="25"/>
  </w:num>
  <w:num w:numId="17">
    <w:abstractNumId w:val="34"/>
  </w:num>
  <w:num w:numId="18">
    <w:abstractNumId w:val="36"/>
  </w:num>
  <w:num w:numId="19">
    <w:abstractNumId w:val="32"/>
  </w:num>
  <w:num w:numId="20">
    <w:abstractNumId w:val="28"/>
  </w:num>
  <w:num w:numId="21">
    <w:abstractNumId w:val="24"/>
  </w:num>
  <w:num w:numId="22">
    <w:abstractNumId w:val="30"/>
  </w:num>
  <w:num w:numId="23">
    <w:abstractNumId w:val="18"/>
  </w:num>
  <w:num w:numId="24">
    <w:abstractNumId w:val="23"/>
  </w:num>
  <w:num w:numId="25">
    <w:abstractNumId w:val="14"/>
  </w:num>
  <w:num w:numId="26">
    <w:abstractNumId w:val="39"/>
  </w:num>
  <w:num w:numId="27">
    <w:abstractNumId w:val="33"/>
  </w:num>
  <w:num w:numId="28">
    <w:abstractNumId w:val="26"/>
  </w:num>
  <w:num w:numId="29">
    <w:abstractNumId w:val="13"/>
  </w:num>
  <w:num w:numId="30">
    <w:abstractNumId w:val="37"/>
  </w:num>
  <w:num w:numId="31">
    <w:abstractNumId w:val="31"/>
  </w:num>
  <w:num w:numId="32">
    <w:abstractNumId w:val="20"/>
  </w:num>
  <w:num w:numId="33">
    <w:abstractNumId w:val="21"/>
  </w:num>
  <w:num w:numId="34">
    <w:abstractNumId w:val="27"/>
  </w:num>
  <w:num w:numId="35">
    <w:abstractNumId w:val="22"/>
  </w:num>
  <w:num w:numId="36">
    <w:abstractNumId w:val="29"/>
  </w:num>
  <w:num w:numId="37">
    <w:abstractNumId w:val="15"/>
  </w:num>
  <w:num w:numId="38">
    <w:abstractNumId w:val="1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A90"/>
    <w:rsid w:val="000004D2"/>
    <w:rsid w:val="00020242"/>
    <w:rsid w:val="000206F8"/>
    <w:rsid w:val="00023F0B"/>
    <w:rsid w:val="0002702F"/>
    <w:rsid w:val="000274B7"/>
    <w:rsid w:val="000321BD"/>
    <w:rsid w:val="00044301"/>
    <w:rsid w:val="00054217"/>
    <w:rsid w:val="0005508C"/>
    <w:rsid w:val="000715A7"/>
    <w:rsid w:val="00074DC8"/>
    <w:rsid w:val="00077B9A"/>
    <w:rsid w:val="00081F42"/>
    <w:rsid w:val="000828CC"/>
    <w:rsid w:val="0008322A"/>
    <w:rsid w:val="000832E3"/>
    <w:rsid w:val="000912F1"/>
    <w:rsid w:val="000A7298"/>
    <w:rsid w:val="000B2D62"/>
    <w:rsid w:val="000C04FD"/>
    <w:rsid w:val="000C0B6D"/>
    <w:rsid w:val="000C2C69"/>
    <w:rsid w:val="000C2E95"/>
    <w:rsid w:val="000C6472"/>
    <w:rsid w:val="000C6672"/>
    <w:rsid w:val="000D25F5"/>
    <w:rsid w:val="000D49EE"/>
    <w:rsid w:val="000D52BF"/>
    <w:rsid w:val="000D7780"/>
    <w:rsid w:val="00100BE1"/>
    <w:rsid w:val="00102309"/>
    <w:rsid w:val="00103193"/>
    <w:rsid w:val="00105A5C"/>
    <w:rsid w:val="0011011B"/>
    <w:rsid w:val="0011652B"/>
    <w:rsid w:val="00117747"/>
    <w:rsid w:val="0012508B"/>
    <w:rsid w:val="00131AC8"/>
    <w:rsid w:val="001333CA"/>
    <w:rsid w:val="0014084C"/>
    <w:rsid w:val="00141760"/>
    <w:rsid w:val="001448E6"/>
    <w:rsid w:val="0015240C"/>
    <w:rsid w:val="001524FD"/>
    <w:rsid w:val="00153FD9"/>
    <w:rsid w:val="0016186B"/>
    <w:rsid w:val="001827AB"/>
    <w:rsid w:val="001854C5"/>
    <w:rsid w:val="001858B8"/>
    <w:rsid w:val="00185D7F"/>
    <w:rsid w:val="00187749"/>
    <w:rsid w:val="00191EF2"/>
    <w:rsid w:val="0019395B"/>
    <w:rsid w:val="001A4E3F"/>
    <w:rsid w:val="001C3DC3"/>
    <w:rsid w:val="001D14BD"/>
    <w:rsid w:val="001E2B25"/>
    <w:rsid w:val="001F5336"/>
    <w:rsid w:val="001F7AA5"/>
    <w:rsid w:val="002045D4"/>
    <w:rsid w:val="00207DDB"/>
    <w:rsid w:val="002120CE"/>
    <w:rsid w:val="00212A99"/>
    <w:rsid w:val="00214744"/>
    <w:rsid w:val="002314C2"/>
    <w:rsid w:val="002475F4"/>
    <w:rsid w:val="00247DA8"/>
    <w:rsid w:val="002505B8"/>
    <w:rsid w:val="00252938"/>
    <w:rsid w:val="0025343F"/>
    <w:rsid w:val="002556ED"/>
    <w:rsid w:val="0025674F"/>
    <w:rsid w:val="00256CD8"/>
    <w:rsid w:val="00256E73"/>
    <w:rsid w:val="002706A2"/>
    <w:rsid w:val="00277A3C"/>
    <w:rsid w:val="00277B25"/>
    <w:rsid w:val="00277DAD"/>
    <w:rsid w:val="00280A92"/>
    <w:rsid w:val="00281C0F"/>
    <w:rsid w:val="00281F06"/>
    <w:rsid w:val="00284E11"/>
    <w:rsid w:val="00287513"/>
    <w:rsid w:val="002947A0"/>
    <w:rsid w:val="00295D4A"/>
    <w:rsid w:val="00297BF2"/>
    <w:rsid w:val="002A1FBC"/>
    <w:rsid w:val="002B4C3F"/>
    <w:rsid w:val="002C4CC7"/>
    <w:rsid w:val="002C6BDB"/>
    <w:rsid w:val="002D3E93"/>
    <w:rsid w:val="002D44C6"/>
    <w:rsid w:val="002E53E0"/>
    <w:rsid w:val="002E61B4"/>
    <w:rsid w:val="002F38FF"/>
    <w:rsid w:val="002F4D19"/>
    <w:rsid w:val="00301DFD"/>
    <w:rsid w:val="003069AF"/>
    <w:rsid w:val="00333562"/>
    <w:rsid w:val="00335344"/>
    <w:rsid w:val="00341174"/>
    <w:rsid w:val="003455AA"/>
    <w:rsid w:val="00345BD7"/>
    <w:rsid w:val="00357625"/>
    <w:rsid w:val="00364F6B"/>
    <w:rsid w:val="00367A29"/>
    <w:rsid w:val="00380F2E"/>
    <w:rsid w:val="00381DC1"/>
    <w:rsid w:val="0038305A"/>
    <w:rsid w:val="00386F63"/>
    <w:rsid w:val="003925D8"/>
    <w:rsid w:val="003A1BDB"/>
    <w:rsid w:val="003B192B"/>
    <w:rsid w:val="003C6412"/>
    <w:rsid w:val="003D09FB"/>
    <w:rsid w:val="003E0182"/>
    <w:rsid w:val="003E1CEF"/>
    <w:rsid w:val="003E665D"/>
    <w:rsid w:val="003F5F50"/>
    <w:rsid w:val="00402D7A"/>
    <w:rsid w:val="004032AF"/>
    <w:rsid w:val="004073D6"/>
    <w:rsid w:val="00417BB6"/>
    <w:rsid w:val="0042223F"/>
    <w:rsid w:val="004303E6"/>
    <w:rsid w:val="0044302B"/>
    <w:rsid w:val="004474B9"/>
    <w:rsid w:val="00453192"/>
    <w:rsid w:val="00453A61"/>
    <w:rsid w:val="00465F1C"/>
    <w:rsid w:val="0047587B"/>
    <w:rsid w:val="00483529"/>
    <w:rsid w:val="00486F63"/>
    <w:rsid w:val="00494083"/>
    <w:rsid w:val="004977FE"/>
    <w:rsid w:val="004A0AB7"/>
    <w:rsid w:val="004B0537"/>
    <w:rsid w:val="004C529B"/>
    <w:rsid w:val="004D6D83"/>
    <w:rsid w:val="004E53B2"/>
    <w:rsid w:val="004E67C1"/>
    <w:rsid w:val="004F49C6"/>
    <w:rsid w:val="004F7CA1"/>
    <w:rsid w:val="005038DD"/>
    <w:rsid w:val="00514613"/>
    <w:rsid w:val="00520ABC"/>
    <w:rsid w:val="00521202"/>
    <w:rsid w:val="00523E76"/>
    <w:rsid w:val="005246B7"/>
    <w:rsid w:val="00544DF0"/>
    <w:rsid w:val="00547459"/>
    <w:rsid w:val="00551CD6"/>
    <w:rsid w:val="00552A2A"/>
    <w:rsid w:val="005567AE"/>
    <w:rsid w:val="005619DF"/>
    <w:rsid w:val="0057198D"/>
    <w:rsid w:val="00576235"/>
    <w:rsid w:val="00592FDE"/>
    <w:rsid w:val="00597BA8"/>
    <w:rsid w:val="005A7B91"/>
    <w:rsid w:val="005B630F"/>
    <w:rsid w:val="005C65F1"/>
    <w:rsid w:val="005D43B2"/>
    <w:rsid w:val="005D64C4"/>
    <w:rsid w:val="005E79AF"/>
    <w:rsid w:val="005F3B83"/>
    <w:rsid w:val="005F5E18"/>
    <w:rsid w:val="00606AB6"/>
    <w:rsid w:val="00642020"/>
    <w:rsid w:val="00644489"/>
    <w:rsid w:val="006444C6"/>
    <w:rsid w:val="00651224"/>
    <w:rsid w:val="00661D35"/>
    <w:rsid w:val="00662F34"/>
    <w:rsid w:val="00670A6C"/>
    <w:rsid w:val="00677DCB"/>
    <w:rsid w:val="00680778"/>
    <w:rsid w:val="00682B21"/>
    <w:rsid w:val="00683713"/>
    <w:rsid w:val="00686B5A"/>
    <w:rsid w:val="006A1BCB"/>
    <w:rsid w:val="006A4EB4"/>
    <w:rsid w:val="006A6FC4"/>
    <w:rsid w:val="006B1838"/>
    <w:rsid w:val="006B6AD7"/>
    <w:rsid w:val="006C20B0"/>
    <w:rsid w:val="006C299D"/>
    <w:rsid w:val="006C35AE"/>
    <w:rsid w:val="006E344D"/>
    <w:rsid w:val="006E4C46"/>
    <w:rsid w:val="006F366F"/>
    <w:rsid w:val="006F3AB1"/>
    <w:rsid w:val="00700D02"/>
    <w:rsid w:val="007015B2"/>
    <w:rsid w:val="00707B38"/>
    <w:rsid w:val="00711BFC"/>
    <w:rsid w:val="00712609"/>
    <w:rsid w:val="00734901"/>
    <w:rsid w:val="00734F21"/>
    <w:rsid w:val="00736F6C"/>
    <w:rsid w:val="007458B3"/>
    <w:rsid w:val="00757346"/>
    <w:rsid w:val="00770C66"/>
    <w:rsid w:val="00772AB7"/>
    <w:rsid w:val="00774399"/>
    <w:rsid w:val="00781334"/>
    <w:rsid w:val="00781FD3"/>
    <w:rsid w:val="00785E41"/>
    <w:rsid w:val="0079089A"/>
    <w:rsid w:val="00794E39"/>
    <w:rsid w:val="00796DD6"/>
    <w:rsid w:val="007A1CF5"/>
    <w:rsid w:val="007A6A90"/>
    <w:rsid w:val="007A70B7"/>
    <w:rsid w:val="007B5FFF"/>
    <w:rsid w:val="007C4A54"/>
    <w:rsid w:val="007C618C"/>
    <w:rsid w:val="007C76AF"/>
    <w:rsid w:val="007D3915"/>
    <w:rsid w:val="007E51A1"/>
    <w:rsid w:val="007E6F07"/>
    <w:rsid w:val="007F1A07"/>
    <w:rsid w:val="007F2DE8"/>
    <w:rsid w:val="00801818"/>
    <w:rsid w:val="00810927"/>
    <w:rsid w:val="00811682"/>
    <w:rsid w:val="00815818"/>
    <w:rsid w:val="00817006"/>
    <w:rsid w:val="00822C9F"/>
    <w:rsid w:val="0082340B"/>
    <w:rsid w:val="0082644D"/>
    <w:rsid w:val="00835024"/>
    <w:rsid w:val="00836A4A"/>
    <w:rsid w:val="00837BB8"/>
    <w:rsid w:val="008449DB"/>
    <w:rsid w:val="00852414"/>
    <w:rsid w:val="0085587D"/>
    <w:rsid w:val="00855A29"/>
    <w:rsid w:val="00860E82"/>
    <w:rsid w:val="00865E42"/>
    <w:rsid w:val="00867921"/>
    <w:rsid w:val="00867E79"/>
    <w:rsid w:val="00882393"/>
    <w:rsid w:val="008863EB"/>
    <w:rsid w:val="00886C43"/>
    <w:rsid w:val="00893423"/>
    <w:rsid w:val="0089620D"/>
    <w:rsid w:val="00897D13"/>
    <w:rsid w:val="008B0F8C"/>
    <w:rsid w:val="008B2D90"/>
    <w:rsid w:val="008B3290"/>
    <w:rsid w:val="008C1CF1"/>
    <w:rsid w:val="008C26AB"/>
    <w:rsid w:val="008C2AD9"/>
    <w:rsid w:val="008C2D9F"/>
    <w:rsid w:val="008E0258"/>
    <w:rsid w:val="008E10B2"/>
    <w:rsid w:val="008E73D2"/>
    <w:rsid w:val="00902157"/>
    <w:rsid w:val="00904B1E"/>
    <w:rsid w:val="00912546"/>
    <w:rsid w:val="0091334D"/>
    <w:rsid w:val="009173ED"/>
    <w:rsid w:val="0093063D"/>
    <w:rsid w:val="009354D5"/>
    <w:rsid w:val="00936FD8"/>
    <w:rsid w:val="0094252C"/>
    <w:rsid w:val="00947D17"/>
    <w:rsid w:val="00952A90"/>
    <w:rsid w:val="00955F34"/>
    <w:rsid w:val="0096266E"/>
    <w:rsid w:val="0098345E"/>
    <w:rsid w:val="009834AF"/>
    <w:rsid w:val="0099348B"/>
    <w:rsid w:val="0099704C"/>
    <w:rsid w:val="009A08E7"/>
    <w:rsid w:val="009A1230"/>
    <w:rsid w:val="009A4CF8"/>
    <w:rsid w:val="009B5508"/>
    <w:rsid w:val="009C73C2"/>
    <w:rsid w:val="009D009C"/>
    <w:rsid w:val="009D6994"/>
    <w:rsid w:val="009E4F46"/>
    <w:rsid w:val="009E7C17"/>
    <w:rsid w:val="009F3D4F"/>
    <w:rsid w:val="009F598A"/>
    <w:rsid w:val="00A109EA"/>
    <w:rsid w:val="00A16653"/>
    <w:rsid w:val="00A17EC4"/>
    <w:rsid w:val="00A238FA"/>
    <w:rsid w:val="00A23C14"/>
    <w:rsid w:val="00A270D4"/>
    <w:rsid w:val="00A305AD"/>
    <w:rsid w:val="00A34D27"/>
    <w:rsid w:val="00A35D28"/>
    <w:rsid w:val="00A3701E"/>
    <w:rsid w:val="00A372DB"/>
    <w:rsid w:val="00A40127"/>
    <w:rsid w:val="00A40331"/>
    <w:rsid w:val="00A40B5C"/>
    <w:rsid w:val="00A4213D"/>
    <w:rsid w:val="00A4778A"/>
    <w:rsid w:val="00A5275B"/>
    <w:rsid w:val="00A57002"/>
    <w:rsid w:val="00A6185C"/>
    <w:rsid w:val="00A63C63"/>
    <w:rsid w:val="00A641CD"/>
    <w:rsid w:val="00A71C43"/>
    <w:rsid w:val="00A73DCC"/>
    <w:rsid w:val="00A760A0"/>
    <w:rsid w:val="00A7776C"/>
    <w:rsid w:val="00A9578C"/>
    <w:rsid w:val="00A9618D"/>
    <w:rsid w:val="00AA1F2A"/>
    <w:rsid w:val="00AA25C8"/>
    <w:rsid w:val="00AB52E6"/>
    <w:rsid w:val="00AC108D"/>
    <w:rsid w:val="00AC43B6"/>
    <w:rsid w:val="00AC6BE8"/>
    <w:rsid w:val="00AE4E7C"/>
    <w:rsid w:val="00AF4B22"/>
    <w:rsid w:val="00B0216D"/>
    <w:rsid w:val="00B31887"/>
    <w:rsid w:val="00B34679"/>
    <w:rsid w:val="00B36486"/>
    <w:rsid w:val="00B36FE1"/>
    <w:rsid w:val="00B422F0"/>
    <w:rsid w:val="00B44151"/>
    <w:rsid w:val="00B46350"/>
    <w:rsid w:val="00B47482"/>
    <w:rsid w:val="00B50027"/>
    <w:rsid w:val="00B504A3"/>
    <w:rsid w:val="00B5215A"/>
    <w:rsid w:val="00B52928"/>
    <w:rsid w:val="00B553D6"/>
    <w:rsid w:val="00B554C7"/>
    <w:rsid w:val="00B57FA3"/>
    <w:rsid w:val="00B61718"/>
    <w:rsid w:val="00B61E49"/>
    <w:rsid w:val="00B63BC7"/>
    <w:rsid w:val="00B67C6B"/>
    <w:rsid w:val="00B718D1"/>
    <w:rsid w:val="00B73D8D"/>
    <w:rsid w:val="00B74845"/>
    <w:rsid w:val="00B87318"/>
    <w:rsid w:val="00B91155"/>
    <w:rsid w:val="00BA1E2B"/>
    <w:rsid w:val="00BC6573"/>
    <w:rsid w:val="00BC75FB"/>
    <w:rsid w:val="00BD3357"/>
    <w:rsid w:val="00BD76AD"/>
    <w:rsid w:val="00C06A58"/>
    <w:rsid w:val="00C11529"/>
    <w:rsid w:val="00C14101"/>
    <w:rsid w:val="00C16A2A"/>
    <w:rsid w:val="00C16D4C"/>
    <w:rsid w:val="00C2451D"/>
    <w:rsid w:val="00C31489"/>
    <w:rsid w:val="00C368E2"/>
    <w:rsid w:val="00C47ADA"/>
    <w:rsid w:val="00C51FD8"/>
    <w:rsid w:val="00C542E6"/>
    <w:rsid w:val="00C651C2"/>
    <w:rsid w:val="00C72ACB"/>
    <w:rsid w:val="00C74160"/>
    <w:rsid w:val="00C77341"/>
    <w:rsid w:val="00C77384"/>
    <w:rsid w:val="00C864D8"/>
    <w:rsid w:val="00C9066D"/>
    <w:rsid w:val="00C92080"/>
    <w:rsid w:val="00C975CC"/>
    <w:rsid w:val="00CB18F2"/>
    <w:rsid w:val="00CB674C"/>
    <w:rsid w:val="00CC1976"/>
    <w:rsid w:val="00CD1A8B"/>
    <w:rsid w:val="00CD2326"/>
    <w:rsid w:val="00CD6409"/>
    <w:rsid w:val="00CD7302"/>
    <w:rsid w:val="00CD74D9"/>
    <w:rsid w:val="00CE4F00"/>
    <w:rsid w:val="00CF0871"/>
    <w:rsid w:val="00CF35D6"/>
    <w:rsid w:val="00CF55F8"/>
    <w:rsid w:val="00D05D4A"/>
    <w:rsid w:val="00D05DD1"/>
    <w:rsid w:val="00D113B6"/>
    <w:rsid w:val="00D1220D"/>
    <w:rsid w:val="00D13CFF"/>
    <w:rsid w:val="00D15612"/>
    <w:rsid w:val="00D16FFF"/>
    <w:rsid w:val="00D17B5F"/>
    <w:rsid w:val="00D20D56"/>
    <w:rsid w:val="00D20EC0"/>
    <w:rsid w:val="00D21C66"/>
    <w:rsid w:val="00D34D36"/>
    <w:rsid w:val="00D36E25"/>
    <w:rsid w:val="00D37BA7"/>
    <w:rsid w:val="00D45AFE"/>
    <w:rsid w:val="00D46AD1"/>
    <w:rsid w:val="00D47D32"/>
    <w:rsid w:val="00D50469"/>
    <w:rsid w:val="00D56780"/>
    <w:rsid w:val="00D64457"/>
    <w:rsid w:val="00D75EEC"/>
    <w:rsid w:val="00D8011A"/>
    <w:rsid w:val="00D8018E"/>
    <w:rsid w:val="00D8087A"/>
    <w:rsid w:val="00D860B2"/>
    <w:rsid w:val="00D87F03"/>
    <w:rsid w:val="00D9112C"/>
    <w:rsid w:val="00DA5B8B"/>
    <w:rsid w:val="00DB0BB5"/>
    <w:rsid w:val="00DB3A55"/>
    <w:rsid w:val="00DC28F3"/>
    <w:rsid w:val="00DC3EAF"/>
    <w:rsid w:val="00DD0E8F"/>
    <w:rsid w:val="00DD4A90"/>
    <w:rsid w:val="00DE2C16"/>
    <w:rsid w:val="00DE765C"/>
    <w:rsid w:val="00DF3C58"/>
    <w:rsid w:val="00E024A1"/>
    <w:rsid w:val="00E15F23"/>
    <w:rsid w:val="00E17494"/>
    <w:rsid w:val="00E20CB0"/>
    <w:rsid w:val="00E26730"/>
    <w:rsid w:val="00E30DC7"/>
    <w:rsid w:val="00E3314E"/>
    <w:rsid w:val="00E333C4"/>
    <w:rsid w:val="00E33B6E"/>
    <w:rsid w:val="00E476DC"/>
    <w:rsid w:val="00E47B40"/>
    <w:rsid w:val="00E60B04"/>
    <w:rsid w:val="00E6167B"/>
    <w:rsid w:val="00E64461"/>
    <w:rsid w:val="00E658E5"/>
    <w:rsid w:val="00E7272E"/>
    <w:rsid w:val="00E7621F"/>
    <w:rsid w:val="00E8528D"/>
    <w:rsid w:val="00E9064F"/>
    <w:rsid w:val="00E90B81"/>
    <w:rsid w:val="00E97A32"/>
    <w:rsid w:val="00E97F70"/>
    <w:rsid w:val="00EA0CB8"/>
    <w:rsid w:val="00EA55AC"/>
    <w:rsid w:val="00EA75A9"/>
    <w:rsid w:val="00EB418D"/>
    <w:rsid w:val="00EB4D34"/>
    <w:rsid w:val="00EC271F"/>
    <w:rsid w:val="00EC4673"/>
    <w:rsid w:val="00EC4C37"/>
    <w:rsid w:val="00ED2D58"/>
    <w:rsid w:val="00ED56D6"/>
    <w:rsid w:val="00EE48BC"/>
    <w:rsid w:val="00EE7DF2"/>
    <w:rsid w:val="00EF22AF"/>
    <w:rsid w:val="00EF3851"/>
    <w:rsid w:val="00EF5389"/>
    <w:rsid w:val="00F011E1"/>
    <w:rsid w:val="00F1118D"/>
    <w:rsid w:val="00F214C5"/>
    <w:rsid w:val="00F228CF"/>
    <w:rsid w:val="00F3072D"/>
    <w:rsid w:val="00F31808"/>
    <w:rsid w:val="00F31B97"/>
    <w:rsid w:val="00F37665"/>
    <w:rsid w:val="00F47D6F"/>
    <w:rsid w:val="00F51FDE"/>
    <w:rsid w:val="00F52A3E"/>
    <w:rsid w:val="00F56822"/>
    <w:rsid w:val="00F56BB7"/>
    <w:rsid w:val="00F67C5C"/>
    <w:rsid w:val="00F70367"/>
    <w:rsid w:val="00F721BB"/>
    <w:rsid w:val="00F733E0"/>
    <w:rsid w:val="00F7666C"/>
    <w:rsid w:val="00F86709"/>
    <w:rsid w:val="00F90313"/>
    <w:rsid w:val="00F937AB"/>
    <w:rsid w:val="00FA25E8"/>
    <w:rsid w:val="00FB39CF"/>
    <w:rsid w:val="00FC4CFF"/>
    <w:rsid w:val="00FC5639"/>
    <w:rsid w:val="00FD5D14"/>
    <w:rsid w:val="00FD6569"/>
    <w:rsid w:val="00FE31E0"/>
    <w:rsid w:val="00FE4746"/>
    <w:rsid w:val="00FF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C5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6F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6730"/>
    <w:rPr>
      <w:rFonts w:ascii="Symbol" w:hAnsi="Symbol"/>
    </w:rPr>
  </w:style>
  <w:style w:type="character" w:customStyle="1" w:styleId="WW8Num2z0">
    <w:name w:val="WW8Num2z0"/>
    <w:rsid w:val="00E26730"/>
    <w:rPr>
      <w:rFonts w:ascii="Wingdings" w:hAnsi="Wingdings"/>
    </w:rPr>
  </w:style>
  <w:style w:type="character" w:customStyle="1" w:styleId="WW8Num3z0">
    <w:name w:val="WW8Num3z0"/>
    <w:rsid w:val="00E26730"/>
    <w:rPr>
      <w:rFonts w:ascii="Wingdings" w:hAnsi="Wingdings"/>
    </w:rPr>
  </w:style>
  <w:style w:type="character" w:customStyle="1" w:styleId="WW8Num4z0">
    <w:name w:val="WW8Num4z0"/>
    <w:rsid w:val="00E26730"/>
    <w:rPr>
      <w:rFonts w:ascii="Times New Roman" w:hAnsi="Times New Roman"/>
    </w:rPr>
  </w:style>
  <w:style w:type="character" w:customStyle="1" w:styleId="WW8Num4z3">
    <w:name w:val="WW8Num4z3"/>
    <w:rsid w:val="00E26730"/>
    <w:rPr>
      <w:rFonts w:ascii="Symbol" w:hAnsi="Symbol"/>
    </w:rPr>
  </w:style>
  <w:style w:type="character" w:customStyle="1" w:styleId="WW8Num4z4">
    <w:name w:val="WW8Num4z4"/>
    <w:rsid w:val="00E26730"/>
    <w:rPr>
      <w:rFonts w:ascii="Courier New" w:hAnsi="Courier New" w:cs="Courier New"/>
    </w:rPr>
  </w:style>
  <w:style w:type="character" w:customStyle="1" w:styleId="WW8Num5z0">
    <w:name w:val="WW8Num5z0"/>
    <w:rsid w:val="00E26730"/>
    <w:rPr>
      <w:rFonts w:ascii="Wingdings" w:hAnsi="Wingdings"/>
    </w:rPr>
  </w:style>
  <w:style w:type="character" w:customStyle="1" w:styleId="WW8Num6z0">
    <w:name w:val="WW8Num6z0"/>
    <w:rsid w:val="00E26730"/>
    <w:rPr>
      <w:rFonts w:ascii="Wingdings" w:hAnsi="Wingdings"/>
    </w:rPr>
  </w:style>
  <w:style w:type="character" w:customStyle="1" w:styleId="WW8Num7z0">
    <w:name w:val="WW8Num7z0"/>
    <w:rsid w:val="00E26730"/>
    <w:rPr>
      <w:rFonts w:ascii="Wingdings" w:hAnsi="Wingdings"/>
    </w:rPr>
  </w:style>
  <w:style w:type="character" w:customStyle="1" w:styleId="WW8Num9z0">
    <w:name w:val="WW8Num9z0"/>
    <w:rsid w:val="00E26730"/>
    <w:rPr>
      <w:rFonts w:ascii="Wingdings" w:hAnsi="Wingdings"/>
    </w:rPr>
  </w:style>
  <w:style w:type="character" w:customStyle="1" w:styleId="WW8Num10z0">
    <w:name w:val="WW8Num10z0"/>
    <w:rsid w:val="00E26730"/>
    <w:rPr>
      <w:rFonts w:ascii="Symbol" w:hAnsi="Symbol"/>
    </w:rPr>
  </w:style>
  <w:style w:type="character" w:customStyle="1" w:styleId="WW8Num11z0">
    <w:name w:val="WW8Num11z0"/>
    <w:rsid w:val="00E26730"/>
    <w:rPr>
      <w:rFonts w:ascii="Symbol" w:hAnsi="Symbol"/>
    </w:rPr>
  </w:style>
  <w:style w:type="character" w:customStyle="1" w:styleId="WW8Num12z0">
    <w:name w:val="WW8Num12z0"/>
    <w:rsid w:val="00E26730"/>
    <w:rPr>
      <w:rFonts w:ascii="Symbol" w:hAnsi="Symbol"/>
    </w:rPr>
  </w:style>
  <w:style w:type="character" w:customStyle="1" w:styleId="Absatz-Standardschriftart">
    <w:name w:val="Absatz-Standardschriftart"/>
    <w:rsid w:val="00E26730"/>
  </w:style>
  <w:style w:type="character" w:customStyle="1" w:styleId="WW8Num8z0">
    <w:name w:val="WW8Num8z0"/>
    <w:rsid w:val="00E26730"/>
    <w:rPr>
      <w:rFonts w:ascii="Wingdings" w:hAnsi="Wingdings"/>
    </w:rPr>
  </w:style>
  <w:style w:type="character" w:customStyle="1" w:styleId="WW8Num13z0">
    <w:name w:val="WW8Num13z0"/>
    <w:rsid w:val="00E26730"/>
    <w:rPr>
      <w:rFonts w:ascii="Wingdings" w:hAnsi="Wingdings"/>
    </w:rPr>
  </w:style>
  <w:style w:type="character" w:customStyle="1" w:styleId="WW-Absatz-Standardschriftart">
    <w:name w:val="WW-Absatz-Standardschriftart"/>
    <w:rsid w:val="00E26730"/>
  </w:style>
  <w:style w:type="character" w:customStyle="1" w:styleId="WW8Num1z1">
    <w:name w:val="WW8Num1z1"/>
    <w:rsid w:val="00E26730"/>
    <w:rPr>
      <w:rFonts w:ascii="Courier New" w:hAnsi="Courier New" w:cs="Courier New"/>
    </w:rPr>
  </w:style>
  <w:style w:type="character" w:customStyle="1" w:styleId="WW8Num1z2">
    <w:name w:val="WW8Num1z2"/>
    <w:rsid w:val="00E26730"/>
    <w:rPr>
      <w:rFonts w:ascii="Wingdings" w:hAnsi="Wingdings"/>
    </w:rPr>
  </w:style>
  <w:style w:type="character" w:customStyle="1" w:styleId="WW8Num3z1">
    <w:name w:val="WW8Num3z1"/>
    <w:rsid w:val="00E26730"/>
    <w:rPr>
      <w:rFonts w:ascii="Courier New" w:hAnsi="Courier New" w:cs="Courier New"/>
    </w:rPr>
  </w:style>
  <w:style w:type="character" w:customStyle="1" w:styleId="WW8Num3z3">
    <w:name w:val="WW8Num3z3"/>
    <w:rsid w:val="00E26730"/>
    <w:rPr>
      <w:rFonts w:ascii="Symbol" w:hAnsi="Symbol"/>
    </w:rPr>
  </w:style>
  <w:style w:type="character" w:customStyle="1" w:styleId="WW8Num5z1">
    <w:name w:val="WW8Num5z1"/>
    <w:rsid w:val="00E26730"/>
    <w:rPr>
      <w:rFonts w:ascii="Courier New" w:hAnsi="Courier New" w:cs="Courier New"/>
    </w:rPr>
  </w:style>
  <w:style w:type="character" w:customStyle="1" w:styleId="WW8Num5z3">
    <w:name w:val="WW8Num5z3"/>
    <w:rsid w:val="00E26730"/>
    <w:rPr>
      <w:rFonts w:ascii="Symbol" w:hAnsi="Symbol"/>
    </w:rPr>
  </w:style>
  <w:style w:type="character" w:customStyle="1" w:styleId="WW8Num6z3">
    <w:name w:val="WW8Num6z3"/>
    <w:rsid w:val="00E26730"/>
    <w:rPr>
      <w:rFonts w:ascii="Symbol" w:hAnsi="Symbol"/>
    </w:rPr>
  </w:style>
  <w:style w:type="character" w:customStyle="1" w:styleId="WW8Num6z4">
    <w:name w:val="WW8Num6z4"/>
    <w:rsid w:val="00E26730"/>
    <w:rPr>
      <w:rFonts w:ascii="Courier New" w:hAnsi="Courier New" w:cs="Courier New"/>
    </w:rPr>
  </w:style>
  <w:style w:type="character" w:customStyle="1" w:styleId="WW8Num7z1">
    <w:name w:val="WW8Num7z1"/>
    <w:rsid w:val="00E26730"/>
    <w:rPr>
      <w:rFonts w:ascii="Courier New" w:hAnsi="Courier New" w:cs="Courier New"/>
    </w:rPr>
  </w:style>
  <w:style w:type="character" w:customStyle="1" w:styleId="WW8Num7z3">
    <w:name w:val="WW8Num7z3"/>
    <w:rsid w:val="00E26730"/>
    <w:rPr>
      <w:rFonts w:ascii="Symbol" w:hAnsi="Symbol"/>
    </w:rPr>
  </w:style>
  <w:style w:type="character" w:customStyle="1" w:styleId="WW8Num8z1">
    <w:name w:val="WW8Num8z1"/>
    <w:rsid w:val="00E26730"/>
    <w:rPr>
      <w:rFonts w:ascii="Courier New" w:hAnsi="Courier New" w:cs="Courier New"/>
    </w:rPr>
  </w:style>
  <w:style w:type="character" w:customStyle="1" w:styleId="WW8Num8z3">
    <w:name w:val="WW8Num8z3"/>
    <w:rsid w:val="00E26730"/>
    <w:rPr>
      <w:rFonts w:ascii="Symbol" w:hAnsi="Symbol"/>
    </w:rPr>
  </w:style>
  <w:style w:type="character" w:customStyle="1" w:styleId="WW8Num9z1">
    <w:name w:val="WW8Num9z1"/>
    <w:rsid w:val="00E26730"/>
    <w:rPr>
      <w:rFonts w:ascii="Courier New" w:hAnsi="Courier New" w:cs="Courier New"/>
    </w:rPr>
  </w:style>
  <w:style w:type="character" w:customStyle="1" w:styleId="WW8Num9z3">
    <w:name w:val="WW8Num9z3"/>
    <w:rsid w:val="00E26730"/>
    <w:rPr>
      <w:rFonts w:ascii="Symbol" w:hAnsi="Symbol"/>
    </w:rPr>
  </w:style>
  <w:style w:type="character" w:customStyle="1" w:styleId="WW8Num10z1">
    <w:name w:val="WW8Num10z1"/>
    <w:rsid w:val="00E26730"/>
    <w:rPr>
      <w:rFonts w:ascii="Courier New" w:hAnsi="Courier New" w:cs="Courier New"/>
    </w:rPr>
  </w:style>
  <w:style w:type="character" w:customStyle="1" w:styleId="WW8Num10z2">
    <w:name w:val="WW8Num10z2"/>
    <w:rsid w:val="00E26730"/>
    <w:rPr>
      <w:rFonts w:ascii="Wingdings" w:hAnsi="Wingdings"/>
    </w:rPr>
  </w:style>
  <w:style w:type="character" w:customStyle="1" w:styleId="WW8Num11z1">
    <w:name w:val="WW8Num11z1"/>
    <w:rsid w:val="00E26730"/>
    <w:rPr>
      <w:rFonts w:ascii="Courier New" w:hAnsi="Courier New" w:cs="Courier New"/>
    </w:rPr>
  </w:style>
  <w:style w:type="character" w:customStyle="1" w:styleId="WW8Num11z2">
    <w:name w:val="WW8Num11z2"/>
    <w:rsid w:val="00E26730"/>
    <w:rPr>
      <w:rFonts w:ascii="Wingdings" w:hAnsi="Wingdings"/>
    </w:rPr>
  </w:style>
  <w:style w:type="character" w:customStyle="1" w:styleId="WW8Num12z1">
    <w:name w:val="WW8Num12z1"/>
    <w:rsid w:val="00E26730"/>
    <w:rPr>
      <w:rFonts w:ascii="Courier New" w:hAnsi="Courier New" w:cs="Courier New"/>
    </w:rPr>
  </w:style>
  <w:style w:type="character" w:customStyle="1" w:styleId="WW8Num12z2">
    <w:name w:val="WW8Num12z2"/>
    <w:rsid w:val="00E26730"/>
    <w:rPr>
      <w:rFonts w:ascii="Wingdings" w:hAnsi="Wingdings"/>
    </w:rPr>
  </w:style>
  <w:style w:type="character" w:customStyle="1" w:styleId="WW8Num13z1">
    <w:name w:val="WW8Num13z1"/>
    <w:rsid w:val="00E26730"/>
    <w:rPr>
      <w:rFonts w:ascii="Courier New" w:hAnsi="Courier New" w:cs="Courier New"/>
    </w:rPr>
  </w:style>
  <w:style w:type="character" w:customStyle="1" w:styleId="WW8Num13z3">
    <w:name w:val="WW8Num13z3"/>
    <w:rsid w:val="00E26730"/>
    <w:rPr>
      <w:rFonts w:ascii="Symbol" w:hAnsi="Symbol"/>
    </w:rPr>
  </w:style>
  <w:style w:type="character" w:customStyle="1" w:styleId="WW8Num14z0">
    <w:name w:val="WW8Num14z0"/>
    <w:rsid w:val="00E26730"/>
    <w:rPr>
      <w:rFonts w:ascii="Wingdings" w:hAnsi="Wingdings"/>
    </w:rPr>
  </w:style>
  <w:style w:type="character" w:customStyle="1" w:styleId="WW8Num14z1">
    <w:name w:val="WW8Num14z1"/>
    <w:rsid w:val="00E26730"/>
    <w:rPr>
      <w:rFonts w:ascii="Courier New" w:hAnsi="Courier New" w:cs="Courier New"/>
    </w:rPr>
  </w:style>
  <w:style w:type="character" w:customStyle="1" w:styleId="WW8Num14z3">
    <w:name w:val="WW8Num14z3"/>
    <w:rsid w:val="00E26730"/>
    <w:rPr>
      <w:rFonts w:ascii="Symbol" w:hAnsi="Symbol"/>
    </w:rPr>
  </w:style>
  <w:style w:type="character" w:customStyle="1" w:styleId="WW8Num15z0">
    <w:name w:val="WW8Num15z0"/>
    <w:rsid w:val="00E26730"/>
    <w:rPr>
      <w:rFonts w:ascii="Wingdings" w:hAnsi="Wingdings"/>
    </w:rPr>
  </w:style>
  <w:style w:type="character" w:customStyle="1" w:styleId="WW8Num15z1">
    <w:name w:val="WW8Num15z1"/>
    <w:rsid w:val="00E26730"/>
    <w:rPr>
      <w:rFonts w:ascii="Courier New" w:hAnsi="Courier New" w:cs="Courier New"/>
    </w:rPr>
  </w:style>
  <w:style w:type="character" w:customStyle="1" w:styleId="WW8Num15z3">
    <w:name w:val="WW8Num15z3"/>
    <w:rsid w:val="00E26730"/>
    <w:rPr>
      <w:rFonts w:ascii="Symbol" w:hAnsi="Symbol"/>
    </w:rPr>
  </w:style>
  <w:style w:type="character" w:customStyle="1" w:styleId="WW8Num16z0">
    <w:name w:val="WW8Num16z0"/>
    <w:rsid w:val="00E26730"/>
    <w:rPr>
      <w:rFonts w:ascii="Wingdings" w:hAnsi="Wingdings"/>
    </w:rPr>
  </w:style>
  <w:style w:type="character" w:customStyle="1" w:styleId="WW8Num16z1">
    <w:name w:val="WW8Num16z1"/>
    <w:rsid w:val="00E26730"/>
    <w:rPr>
      <w:rFonts w:ascii="Courier New" w:hAnsi="Courier New" w:cs="Courier New"/>
    </w:rPr>
  </w:style>
  <w:style w:type="character" w:customStyle="1" w:styleId="WW8Num16z3">
    <w:name w:val="WW8Num16z3"/>
    <w:rsid w:val="00E26730"/>
    <w:rPr>
      <w:rFonts w:ascii="Symbol" w:hAnsi="Symbol"/>
    </w:rPr>
  </w:style>
  <w:style w:type="character" w:customStyle="1" w:styleId="WW8Num17z0">
    <w:name w:val="WW8Num17z0"/>
    <w:rsid w:val="00E26730"/>
    <w:rPr>
      <w:rFonts w:ascii="Wingdings" w:hAnsi="Wingdings"/>
    </w:rPr>
  </w:style>
  <w:style w:type="character" w:customStyle="1" w:styleId="WW8Num17z1">
    <w:name w:val="WW8Num17z1"/>
    <w:rsid w:val="00E26730"/>
    <w:rPr>
      <w:rFonts w:ascii="Courier New" w:hAnsi="Courier New" w:cs="Courier New"/>
    </w:rPr>
  </w:style>
  <w:style w:type="character" w:customStyle="1" w:styleId="WW8Num17z3">
    <w:name w:val="WW8Num17z3"/>
    <w:rsid w:val="00E26730"/>
    <w:rPr>
      <w:rFonts w:ascii="Symbol" w:hAnsi="Symbol"/>
    </w:rPr>
  </w:style>
  <w:style w:type="character" w:customStyle="1" w:styleId="WW8Num18z0">
    <w:name w:val="WW8Num18z0"/>
    <w:rsid w:val="00E26730"/>
    <w:rPr>
      <w:rFonts w:ascii="Wingdings" w:hAnsi="Wingdings"/>
    </w:rPr>
  </w:style>
  <w:style w:type="character" w:customStyle="1" w:styleId="WW8Num18z1">
    <w:name w:val="WW8Num18z1"/>
    <w:rsid w:val="00E26730"/>
    <w:rPr>
      <w:rFonts w:ascii="Courier New" w:hAnsi="Courier New" w:cs="Courier New"/>
    </w:rPr>
  </w:style>
  <w:style w:type="character" w:customStyle="1" w:styleId="WW8Num18z3">
    <w:name w:val="WW8Num18z3"/>
    <w:rsid w:val="00E26730"/>
    <w:rPr>
      <w:rFonts w:ascii="Symbol" w:hAnsi="Symbol"/>
    </w:rPr>
  </w:style>
  <w:style w:type="character" w:customStyle="1" w:styleId="WW8Num20z0">
    <w:name w:val="WW8Num20z0"/>
    <w:rsid w:val="00E26730"/>
    <w:rPr>
      <w:rFonts w:ascii="Wingdings" w:hAnsi="Wingdings"/>
    </w:rPr>
  </w:style>
  <w:style w:type="character" w:customStyle="1" w:styleId="WW8Num20z1">
    <w:name w:val="WW8Num20z1"/>
    <w:rsid w:val="00E26730"/>
    <w:rPr>
      <w:rFonts w:ascii="Courier New" w:hAnsi="Courier New" w:cs="Courier New"/>
    </w:rPr>
  </w:style>
  <w:style w:type="character" w:customStyle="1" w:styleId="WW8Num20z3">
    <w:name w:val="WW8Num20z3"/>
    <w:rsid w:val="00E26730"/>
    <w:rPr>
      <w:rFonts w:ascii="Symbol" w:hAnsi="Symbol"/>
    </w:rPr>
  </w:style>
  <w:style w:type="character" w:customStyle="1" w:styleId="WW8Num21z0">
    <w:name w:val="WW8Num21z0"/>
    <w:rsid w:val="00E26730"/>
    <w:rPr>
      <w:rFonts w:ascii="Times New Roman" w:hAnsi="Times New Roman"/>
    </w:rPr>
  </w:style>
  <w:style w:type="character" w:customStyle="1" w:styleId="WW8Num22z0">
    <w:name w:val="WW8Num22z0"/>
    <w:rsid w:val="00E26730"/>
    <w:rPr>
      <w:rFonts w:ascii="Symbol" w:hAnsi="Symbol"/>
    </w:rPr>
  </w:style>
  <w:style w:type="character" w:customStyle="1" w:styleId="WW8Num22z1">
    <w:name w:val="WW8Num22z1"/>
    <w:rsid w:val="00E26730"/>
    <w:rPr>
      <w:rFonts w:ascii="Courier New" w:hAnsi="Courier New" w:cs="Courier New"/>
    </w:rPr>
  </w:style>
  <w:style w:type="character" w:customStyle="1" w:styleId="WW8Num22z2">
    <w:name w:val="WW8Num22z2"/>
    <w:rsid w:val="00E26730"/>
    <w:rPr>
      <w:rFonts w:ascii="Wingdings" w:hAnsi="Wingdings"/>
    </w:rPr>
  </w:style>
  <w:style w:type="character" w:customStyle="1" w:styleId="WW8Num23z0">
    <w:name w:val="WW8Num23z0"/>
    <w:rsid w:val="00E26730"/>
    <w:rPr>
      <w:rFonts w:ascii="Wingdings" w:hAnsi="Wingdings"/>
    </w:rPr>
  </w:style>
  <w:style w:type="character" w:customStyle="1" w:styleId="WW8Num23z1">
    <w:name w:val="WW8Num23z1"/>
    <w:rsid w:val="00E26730"/>
    <w:rPr>
      <w:rFonts w:ascii="Courier New" w:hAnsi="Courier New" w:cs="Courier New"/>
    </w:rPr>
  </w:style>
  <w:style w:type="character" w:customStyle="1" w:styleId="WW8Num23z3">
    <w:name w:val="WW8Num23z3"/>
    <w:rsid w:val="00E26730"/>
    <w:rPr>
      <w:rFonts w:ascii="Symbol" w:hAnsi="Symbol"/>
    </w:rPr>
  </w:style>
  <w:style w:type="character" w:customStyle="1" w:styleId="WW8Num24z0">
    <w:name w:val="WW8Num24z0"/>
    <w:rsid w:val="00E26730"/>
    <w:rPr>
      <w:rFonts w:ascii="Wingdings" w:hAnsi="Wingdings"/>
    </w:rPr>
  </w:style>
  <w:style w:type="character" w:customStyle="1" w:styleId="WW8Num24z1">
    <w:name w:val="WW8Num24z1"/>
    <w:rsid w:val="00E26730"/>
    <w:rPr>
      <w:rFonts w:ascii="Courier New" w:hAnsi="Courier New" w:cs="Courier New"/>
    </w:rPr>
  </w:style>
  <w:style w:type="character" w:customStyle="1" w:styleId="WW8Num24z3">
    <w:name w:val="WW8Num24z3"/>
    <w:rsid w:val="00E26730"/>
    <w:rPr>
      <w:rFonts w:ascii="Symbol" w:hAnsi="Symbol"/>
    </w:rPr>
  </w:style>
  <w:style w:type="character" w:customStyle="1" w:styleId="WW8Num25z0">
    <w:name w:val="WW8Num25z0"/>
    <w:rsid w:val="00E26730"/>
    <w:rPr>
      <w:rFonts w:ascii="Wingdings" w:hAnsi="Wingdings"/>
    </w:rPr>
  </w:style>
  <w:style w:type="character" w:customStyle="1" w:styleId="WW8Num25z1">
    <w:name w:val="WW8Num25z1"/>
    <w:rsid w:val="00E26730"/>
    <w:rPr>
      <w:rFonts w:ascii="Courier New" w:hAnsi="Courier New" w:cs="Courier New"/>
    </w:rPr>
  </w:style>
  <w:style w:type="character" w:customStyle="1" w:styleId="WW8Num25z3">
    <w:name w:val="WW8Num25z3"/>
    <w:rsid w:val="00E26730"/>
    <w:rPr>
      <w:rFonts w:ascii="Symbol" w:hAnsi="Symbol"/>
    </w:rPr>
  </w:style>
  <w:style w:type="character" w:customStyle="1" w:styleId="WW8Num26z0">
    <w:name w:val="WW8Num26z0"/>
    <w:rsid w:val="00E26730"/>
    <w:rPr>
      <w:rFonts w:ascii="Wingdings" w:hAnsi="Wingdings"/>
    </w:rPr>
  </w:style>
  <w:style w:type="character" w:customStyle="1" w:styleId="WW8Num26z1">
    <w:name w:val="WW8Num26z1"/>
    <w:rsid w:val="00E26730"/>
    <w:rPr>
      <w:rFonts w:ascii="Courier New" w:hAnsi="Courier New" w:cs="Courier New"/>
    </w:rPr>
  </w:style>
  <w:style w:type="character" w:customStyle="1" w:styleId="WW8Num26z3">
    <w:name w:val="WW8Num26z3"/>
    <w:rsid w:val="00E26730"/>
    <w:rPr>
      <w:rFonts w:ascii="Symbol" w:hAnsi="Symbol"/>
    </w:rPr>
  </w:style>
  <w:style w:type="character" w:customStyle="1" w:styleId="WW8Num27z0">
    <w:name w:val="WW8Num27z0"/>
    <w:rsid w:val="00E26730"/>
    <w:rPr>
      <w:rFonts w:ascii="Wingdings" w:hAnsi="Wingdings"/>
    </w:rPr>
  </w:style>
  <w:style w:type="character" w:customStyle="1" w:styleId="WW8Num27z1">
    <w:name w:val="WW8Num27z1"/>
    <w:rsid w:val="00E26730"/>
    <w:rPr>
      <w:rFonts w:ascii="Courier New" w:hAnsi="Courier New" w:cs="Courier New"/>
    </w:rPr>
  </w:style>
  <w:style w:type="character" w:customStyle="1" w:styleId="WW8Num27z3">
    <w:name w:val="WW8Num27z3"/>
    <w:rsid w:val="00E26730"/>
    <w:rPr>
      <w:rFonts w:ascii="Symbol" w:hAnsi="Symbol"/>
    </w:rPr>
  </w:style>
  <w:style w:type="character" w:customStyle="1" w:styleId="WW8Num28z0">
    <w:name w:val="WW8Num28z0"/>
    <w:rsid w:val="00E26730"/>
    <w:rPr>
      <w:rFonts w:ascii="Wingdings" w:hAnsi="Wingdings"/>
    </w:rPr>
  </w:style>
  <w:style w:type="character" w:customStyle="1" w:styleId="WW8Num28z1">
    <w:name w:val="WW8Num28z1"/>
    <w:rsid w:val="00E26730"/>
    <w:rPr>
      <w:rFonts w:ascii="Courier New" w:hAnsi="Courier New" w:cs="Courier New"/>
    </w:rPr>
  </w:style>
  <w:style w:type="character" w:customStyle="1" w:styleId="WW8Num28z3">
    <w:name w:val="WW8Num28z3"/>
    <w:rsid w:val="00E26730"/>
    <w:rPr>
      <w:rFonts w:ascii="Symbol" w:hAnsi="Symbol"/>
    </w:rPr>
  </w:style>
  <w:style w:type="character" w:customStyle="1" w:styleId="WW8Num29z0">
    <w:name w:val="WW8Num29z0"/>
    <w:rsid w:val="00E26730"/>
    <w:rPr>
      <w:rFonts w:ascii="Wingdings" w:hAnsi="Wingdings"/>
    </w:rPr>
  </w:style>
  <w:style w:type="character" w:customStyle="1" w:styleId="WW8Num29z1">
    <w:name w:val="WW8Num29z1"/>
    <w:rsid w:val="00E26730"/>
    <w:rPr>
      <w:rFonts w:ascii="Courier New" w:hAnsi="Courier New" w:cs="Courier New"/>
    </w:rPr>
  </w:style>
  <w:style w:type="character" w:customStyle="1" w:styleId="WW8Num29z3">
    <w:name w:val="WW8Num29z3"/>
    <w:rsid w:val="00E26730"/>
    <w:rPr>
      <w:rFonts w:ascii="Symbol" w:hAnsi="Symbol"/>
    </w:rPr>
  </w:style>
  <w:style w:type="character" w:customStyle="1" w:styleId="WW8Num30z0">
    <w:name w:val="WW8Num30z0"/>
    <w:rsid w:val="00E26730"/>
    <w:rPr>
      <w:rFonts w:ascii="Wingdings" w:hAnsi="Wingdings"/>
    </w:rPr>
  </w:style>
  <w:style w:type="character" w:customStyle="1" w:styleId="WW8Num30z1">
    <w:name w:val="WW8Num30z1"/>
    <w:rsid w:val="00E26730"/>
    <w:rPr>
      <w:rFonts w:ascii="Courier New" w:hAnsi="Courier New" w:cs="Courier New"/>
    </w:rPr>
  </w:style>
  <w:style w:type="character" w:customStyle="1" w:styleId="WW8Num30z3">
    <w:name w:val="WW8Num30z3"/>
    <w:rsid w:val="00E26730"/>
    <w:rPr>
      <w:rFonts w:ascii="Symbol" w:hAnsi="Symbol"/>
    </w:rPr>
  </w:style>
  <w:style w:type="character" w:customStyle="1" w:styleId="11">
    <w:name w:val="Основной шрифт абзаца1"/>
    <w:rsid w:val="00E26730"/>
  </w:style>
  <w:style w:type="character" w:styleId="a3">
    <w:name w:val="page number"/>
    <w:basedOn w:val="11"/>
    <w:rsid w:val="00E26730"/>
  </w:style>
  <w:style w:type="paragraph" w:customStyle="1" w:styleId="12">
    <w:name w:val="Заголовок1"/>
    <w:basedOn w:val="a"/>
    <w:next w:val="a4"/>
    <w:rsid w:val="00E267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26730"/>
    <w:pPr>
      <w:spacing w:after="120"/>
    </w:pPr>
  </w:style>
  <w:style w:type="paragraph" w:styleId="a5">
    <w:name w:val="List"/>
    <w:basedOn w:val="a4"/>
    <w:rsid w:val="00E26730"/>
    <w:rPr>
      <w:rFonts w:cs="Mangal"/>
    </w:rPr>
  </w:style>
  <w:style w:type="paragraph" w:customStyle="1" w:styleId="13">
    <w:name w:val="Название1"/>
    <w:basedOn w:val="a"/>
    <w:rsid w:val="00E2673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26730"/>
    <w:pPr>
      <w:suppressLineNumbers/>
    </w:pPr>
    <w:rPr>
      <w:rFonts w:cs="Mangal"/>
    </w:rPr>
  </w:style>
  <w:style w:type="paragraph" w:styleId="a6">
    <w:name w:val="header"/>
    <w:basedOn w:val="a"/>
    <w:rsid w:val="00E2673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26730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E26730"/>
    <w:pPr>
      <w:widowControl w:val="0"/>
      <w:suppressAutoHyphens/>
    </w:pPr>
    <w:rPr>
      <w:rFonts w:eastAsia="Arial"/>
      <w:lang w:eastAsia="ar-SA"/>
    </w:rPr>
  </w:style>
  <w:style w:type="paragraph" w:customStyle="1" w:styleId="a9">
    <w:name w:val="Содержимое таблицы"/>
    <w:basedOn w:val="a"/>
    <w:rsid w:val="00E26730"/>
    <w:pPr>
      <w:suppressLineNumbers/>
    </w:pPr>
  </w:style>
  <w:style w:type="paragraph" w:customStyle="1" w:styleId="aa">
    <w:name w:val="Заголовок таблицы"/>
    <w:basedOn w:val="a9"/>
    <w:rsid w:val="00E26730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E26730"/>
  </w:style>
  <w:style w:type="character" w:customStyle="1" w:styleId="10">
    <w:name w:val="Заголовок 1 Знак"/>
    <w:link w:val="1"/>
    <w:uiPriority w:val="9"/>
    <w:rsid w:val="00386F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386F63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uiPriority w:val="11"/>
    <w:rsid w:val="00386F6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D801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02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9834A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6">
    <w:name w:val="Сетка таблицы1"/>
    <w:basedOn w:val="a1"/>
    <w:next w:val="ae"/>
    <w:uiPriority w:val="39"/>
    <w:rsid w:val="00F5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20AB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14613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EC4C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4C37"/>
    <w:rPr>
      <w:rFonts w:ascii="Tahoma" w:hAnsi="Tahoma" w:cs="Tahoma"/>
      <w:sz w:val="16"/>
      <w:szCs w:val="16"/>
      <w:lang w:eastAsia="ar-SA"/>
    </w:rPr>
  </w:style>
  <w:style w:type="character" w:customStyle="1" w:styleId="af4">
    <w:name w:val="Без интервала Знак"/>
    <w:basedOn w:val="a0"/>
    <w:link w:val="af5"/>
    <w:uiPriority w:val="1"/>
    <w:locked/>
    <w:rsid w:val="00A71C43"/>
  </w:style>
  <w:style w:type="paragraph" w:styleId="af5">
    <w:name w:val="No Spacing"/>
    <w:link w:val="af4"/>
    <w:uiPriority w:val="1"/>
    <w:qFormat/>
    <w:rsid w:val="00A71C43"/>
  </w:style>
  <w:style w:type="character" w:customStyle="1" w:styleId="a8">
    <w:name w:val="Нижний колонтитул Знак"/>
    <w:basedOn w:val="a0"/>
    <w:link w:val="a7"/>
    <w:uiPriority w:val="99"/>
    <w:rsid w:val="003A1BDB"/>
    <w:rPr>
      <w:sz w:val="24"/>
      <w:szCs w:val="24"/>
      <w:lang w:eastAsia="ar-S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E4F46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9E4F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derndancecent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oreograf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letmusic.ru/project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lassic-musi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898D-88ED-4171-A7F4-D5DE6889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24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Metod</Company>
  <LinksUpToDate>false</LinksUpToDate>
  <CharactersWithSpaces>33227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User</dc:creator>
  <cp:lastModifiedBy>Admin</cp:lastModifiedBy>
  <cp:revision>88</cp:revision>
  <cp:lastPrinted>2022-09-20T05:24:00Z</cp:lastPrinted>
  <dcterms:created xsi:type="dcterms:W3CDTF">2021-06-05T08:34:00Z</dcterms:created>
  <dcterms:modified xsi:type="dcterms:W3CDTF">2022-10-31T00:34:00Z</dcterms:modified>
</cp:coreProperties>
</file>